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D2" w:rsidRPr="00791A6F" w:rsidRDefault="00211BD2" w:rsidP="00211BD2">
      <w:pPr>
        <w:tabs>
          <w:tab w:val="left" w:pos="709"/>
        </w:tabs>
        <w:spacing w:line="240" w:lineRule="auto"/>
        <w:ind w:firstLine="709"/>
        <w:jc w:val="center"/>
        <w:rPr>
          <w:rFonts w:ascii="Times New Roman" w:hAnsi="Times New Roman" w:cs="Times New Roman"/>
          <w:b/>
          <w:sz w:val="24"/>
          <w:szCs w:val="24"/>
        </w:rPr>
      </w:pPr>
      <w:r w:rsidRPr="00791A6F">
        <w:rPr>
          <w:rFonts w:ascii="Times New Roman" w:hAnsi="Times New Roman" w:cs="Times New Roman"/>
          <w:b/>
          <w:sz w:val="24"/>
          <w:szCs w:val="24"/>
        </w:rPr>
        <w:t>Министерство образования и науки мурманской области</w:t>
      </w:r>
    </w:p>
    <w:p w:rsidR="00211BD2" w:rsidRPr="00791A6F" w:rsidRDefault="00211BD2" w:rsidP="00211BD2">
      <w:pPr>
        <w:tabs>
          <w:tab w:val="left" w:pos="709"/>
        </w:tabs>
        <w:spacing w:line="240" w:lineRule="auto"/>
        <w:ind w:firstLine="709"/>
        <w:jc w:val="center"/>
        <w:rPr>
          <w:rFonts w:ascii="Times New Roman" w:hAnsi="Times New Roman"/>
          <w:sz w:val="24"/>
          <w:szCs w:val="24"/>
        </w:rPr>
      </w:pPr>
      <w:r w:rsidRPr="00791A6F">
        <w:rPr>
          <w:rFonts w:ascii="Times New Roman" w:hAnsi="Times New Roman" w:cs="Times New Roman"/>
          <w:sz w:val="24"/>
          <w:szCs w:val="24"/>
        </w:rPr>
        <w:t>Государственное автономное профессиональное образовательное учреждение</w:t>
      </w:r>
      <w:r w:rsidRPr="00791A6F">
        <w:rPr>
          <w:rFonts w:ascii="Times New Roman" w:hAnsi="Times New Roman"/>
          <w:sz w:val="24"/>
          <w:szCs w:val="24"/>
        </w:rPr>
        <w:t xml:space="preserve"> Мурманской области</w:t>
      </w:r>
      <w:r w:rsidRPr="00791A6F">
        <w:rPr>
          <w:rFonts w:ascii="Times New Roman" w:hAnsi="Times New Roman" w:cs="Times New Roman"/>
          <w:sz w:val="24"/>
          <w:szCs w:val="24"/>
        </w:rPr>
        <w:t xml:space="preserve"> </w:t>
      </w:r>
    </w:p>
    <w:p w:rsidR="00211BD2" w:rsidRPr="00791A6F" w:rsidRDefault="00211BD2" w:rsidP="00211BD2">
      <w:pPr>
        <w:tabs>
          <w:tab w:val="left" w:pos="709"/>
        </w:tabs>
        <w:spacing w:line="240" w:lineRule="auto"/>
        <w:ind w:firstLine="709"/>
        <w:jc w:val="center"/>
        <w:rPr>
          <w:rFonts w:ascii="Times New Roman" w:hAnsi="Times New Roman" w:cs="Times New Roman"/>
          <w:b/>
          <w:sz w:val="24"/>
          <w:szCs w:val="24"/>
        </w:rPr>
      </w:pPr>
      <w:r w:rsidRPr="00791A6F">
        <w:rPr>
          <w:rFonts w:ascii="Times New Roman" w:hAnsi="Times New Roman" w:cs="Times New Roman"/>
          <w:b/>
          <w:sz w:val="24"/>
          <w:szCs w:val="24"/>
        </w:rPr>
        <w:t>«Оленегорский горнопромышленный колледж»</w:t>
      </w:r>
    </w:p>
    <w:p w:rsidR="00211BD2" w:rsidRPr="00791A6F" w:rsidRDefault="00211BD2" w:rsidP="00211BD2">
      <w:pPr>
        <w:tabs>
          <w:tab w:val="left" w:pos="709"/>
        </w:tabs>
        <w:spacing w:line="240" w:lineRule="auto"/>
        <w:ind w:firstLine="709"/>
        <w:jc w:val="center"/>
        <w:rPr>
          <w:rFonts w:ascii="Times New Roman" w:hAnsi="Times New Roman" w:cs="Times New Roman"/>
          <w:b/>
          <w:sz w:val="24"/>
          <w:szCs w:val="24"/>
        </w:rPr>
      </w:pPr>
    </w:p>
    <w:tbl>
      <w:tblPr>
        <w:tblStyle w:val="afffff"/>
        <w:tblpPr w:leftFromText="180" w:rightFromText="180" w:vertAnchor="text" w:horzAnchor="margin" w:tblpY="121"/>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91"/>
        <w:gridCol w:w="5156"/>
      </w:tblGrid>
      <w:tr w:rsidR="00211BD2" w:rsidRPr="00791A6F" w:rsidTr="008D5B65">
        <w:trPr>
          <w:trHeight w:val="2684"/>
        </w:trPr>
        <w:tc>
          <w:tcPr>
            <w:tcW w:w="4591" w:type="dxa"/>
          </w:tcPr>
          <w:p w:rsidR="00211BD2" w:rsidRPr="00791A6F" w:rsidRDefault="00211BD2" w:rsidP="008D5B65">
            <w:pPr>
              <w:tabs>
                <w:tab w:val="left" w:pos="709"/>
              </w:tabs>
              <w:ind w:firstLine="709"/>
              <w:rPr>
                <w:rFonts w:ascii="Times New Roman" w:hAnsi="Times New Roman"/>
                <w:sz w:val="24"/>
                <w:szCs w:val="24"/>
              </w:rPr>
            </w:pPr>
          </w:p>
        </w:tc>
        <w:tc>
          <w:tcPr>
            <w:tcW w:w="5156" w:type="dxa"/>
          </w:tcPr>
          <w:p w:rsidR="00211BD2" w:rsidRPr="00791A6F" w:rsidRDefault="00211BD2" w:rsidP="008D5B65">
            <w:pPr>
              <w:tabs>
                <w:tab w:val="left" w:pos="35"/>
              </w:tabs>
              <w:ind w:firstLine="35"/>
              <w:rPr>
                <w:rFonts w:ascii="Times New Roman" w:hAnsi="Times New Roman"/>
                <w:sz w:val="24"/>
                <w:szCs w:val="24"/>
              </w:rPr>
            </w:pPr>
            <w:r w:rsidRPr="00791A6F">
              <w:rPr>
                <w:rFonts w:ascii="Times New Roman" w:hAnsi="Times New Roman"/>
                <w:sz w:val="24"/>
                <w:szCs w:val="24"/>
              </w:rPr>
              <w:t>УТВЕРЖДЕНО</w:t>
            </w:r>
          </w:p>
          <w:p w:rsidR="00211BD2" w:rsidRPr="00791A6F" w:rsidRDefault="00211BD2" w:rsidP="008D5B65">
            <w:pPr>
              <w:pStyle w:val="ConsPlusNonformat"/>
              <w:tabs>
                <w:tab w:val="left" w:pos="35"/>
              </w:tabs>
              <w:ind w:firstLine="35"/>
              <w:rPr>
                <w:rFonts w:ascii="Times New Roman" w:hAnsi="Times New Roman" w:cs="Times New Roman"/>
                <w:sz w:val="24"/>
                <w:szCs w:val="24"/>
              </w:rPr>
            </w:pPr>
            <w:r w:rsidRPr="00791A6F">
              <w:rPr>
                <w:rFonts w:ascii="Times New Roman" w:hAnsi="Times New Roman" w:cs="Times New Roman"/>
                <w:kern w:val="28"/>
                <w:sz w:val="24"/>
                <w:szCs w:val="24"/>
              </w:rPr>
              <w:t>Наблюдательным советом</w:t>
            </w:r>
            <w:r w:rsidRPr="00791A6F">
              <w:rPr>
                <w:rFonts w:ascii="Times New Roman" w:hAnsi="Times New Roman" w:cs="Times New Roman"/>
                <w:sz w:val="24"/>
                <w:szCs w:val="24"/>
              </w:rPr>
              <w:t xml:space="preserve"> </w:t>
            </w:r>
          </w:p>
          <w:p w:rsidR="00211BD2" w:rsidRPr="00791A6F" w:rsidRDefault="00211BD2" w:rsidP="008D5B65">
            <w:pPr>
              <w:pStyle w:val="ConsPlusNonformat"/>
              <w:tabs>
                <w:tab w:val="left" w:pos="35"/>
              </w:tabs>
              <w:ind w:firstLine="35"/>
              <w:rPr>
                <w:rFonts w:ascii="Times New Roman" w:hAnsi="Times New Roman" w:cs="Times New Roman"/>
                <w:sz w:val="24"/>
                <w:szCs w:val="24"/>
              </w:rPr>
            </w:pPr>
            <w:r w:rsidRPr="00791A6F">
              <w:rPr>
                <w:rFonts w:ascii="Times New Roman" w:hAnsi="Times New Roman" w:cs="Times New Roman"/>
                <w:sz w:val="24"/>
                <w:szCs w:val="24"/>
              </w:rPr>
              <w:t>ГАПОУ МО «ОГПК»</w:t>
            </w:r>
          </w:p>
          <w:p w:rsidR="00211BD2" w:rsidRPr="00791A6F" w:rsidRDefault="00211BD2" w:rsidP="008D5B65">
            <w:pPr>
              <w:pStyle w:val="ConsPlusNonformat"/>
              <w:tabs>
                <w:tab w:val="left" w:pos="35"/>
              </w:tabs>
              <w:ind w:firstLine="35"/>
              <w:rPr>
                <w:rFonts w:ascii="Times New Roman" w:hAnsi="Times New Roman" w:cs="Times New Roman"/>
                <w:sz w:val="24"/>
                <w:szCs w:val="24"/>
              </w:rPr>
            </w:pPr>
            <w:r w:rsidRPr="00791A6F">
              <w:rPr>
                <w:rFonts w:ascii="Times New Roman" w:hAnsi="Times New Roman" w:cs="Times New Roman"/>
                <w:sz w:val="24"/>
                <w:szCs w:val="24"/>
              </w:rPr>
              <w:t xml:space="preserve">протокол №  </w:t>
            </w:r>
            <w:r>
              <w:rPr>
                <w:rFonts w:ascii="Times New Roman" w:hAnsi="Times New Roman" w:cs="Times New Roman"/>
                <w:sz w:val="24"/>
                <w:szCs w:val="24"/>
              </w:rPr>
              <w:t>8</w:t>
            </w:r>
            <w:r w:rsidRPr="00791A6F">
              <w:rPr>
                <w:rFonts w:ascii="Times New Roman" w:hAnsi="Times New Roman" w:cs="Times New Roman"/>
                <w:sz w:val="24"/>
                <w:szCs w:val="24"/>
              </w:rPr>
              <w:t>-23</w:t>
            </w:r>
          </w:p>
          <w:p w:rsidR="00211BD2" w:rsidRPr="00791A6F" w:rsidRDefault="00211BD2" w:rsidP="008D5B65">
            <w:pPr>
              <w:pStyle w:val="ConsPlusNonformat"/>
              <w:tabs>
                <w:tab w:val="left" w:pos="35"/>
              </w:tabs>
              <w:ind w:firstLine="35"/>
              <w:rPr>
                <w:rFonts w:ascii="Times New Roman" w:hAnsi="Times New Roman" w:cs="Times New Roman"/>
                <w:sz w:val="24"/>
                <w:szCs w:val="24"/>
                <w:lang w:val="en-US"/>
              </w:rPr>
            </w:pPr>
            <w:r w:rsidRPr="00791A6F">
              <w:rPr>
                <w:rFonts w:ascii="Times New Roman" w:hAnsi="Times New Roman" w:cs="Times New Roman"/>
                <w:sz w:val="24"/>
                <w:szCs w:val="24"/>
              </w:rPr>
              <w:t xml:space="preserve"> от  «</w:t>
            </w:r>
            <w:r>
              <w:rPr>
                <w:rFonts w:ascii="Times New Roman" w:hAnsi="Times New Roman" w:cs="Times New Roman"/>
                <w:sz w:val="24"/>
                <w:szCs w:val="24"/>
              </w:rPr>
              <w:t>02</w:t>
            </w:r>
            <w:r w:rsidRPr="00791A6F">
              <w:rPr>
                <w:rFonts w:ascii="Times New Roman" w:hAnsi="Times New Roman" w:cs="Times New Roman"/>
                <w:sz w:val="24"/>
                <w:szCs w:val="24"/>
              </w:rPr>
              <w:t xml:space="preserve">» </w:t>
            </w:r>
            <w:r>
              <w:rPr>
                <w:rFonts w:ascii="Times New Roman" w:hAnsi="Times New Roman" w:cs="Times New Roman"/>
                <w:sz w:val="24"/>
                <w:szCs w:val="24"/>
              </w:rPr>
              <w:t>августа</w:t>
            </w:r>
            <w:r w:rsidRPr="00791A6F">
              <w:rPr>
                <w:rFonts w:ascii="Times New Roman" w:hAnsi="Times New Roman" w:cs="Times New Roman"/>
                <w:sz w:val="24"/>
                <w:szCs w:val="24"/>
              </w:rPr>
              <w:t xml:space="preserve"> 2023 г.</w:t>
            </w:r>
          </w:p>
          <w:p w:rsidR="00211BD2" w:rsidRPr="00791A6F" w:rsidRDefault="00211BD2" w:rsidP="008D5B65">
            <w:pPr>
              <w:pStyle w:val="ConsPlusNonformat"/>
              <w:tabs>
                <w:tab w:val="left" w:pos="35"/>
              </w:tabs>
              <w:ind w:firstLine="35"/>
              <w:rPr>
                <w:rFonts w:ascii="Times New Roman" w:hAnsi="Times New Roman"/>
                <w:sz w:val="24"/>
                <w:szCs w:val="24"/>
              </w:rPr>
            </w:pPr>
          </w:p>
        </w:tc>
      </w:tr>
    </w:tbl>
    <w:p w:rsidR="00211BD2" w:rsidRPr="00791A6F" w:rsidRDefault="00211BD2" w:rsidP="00211BD2">
      <w:pPr>
        <w:tabs>
          <w:tab w:val="left" w:pos="709"/>
        </w:tabs>
        <w:spacing w:line="240" w:lineRule="auto"/>
        <w:ind w:left="5103" w:firstLine="709"/>
        <w:jc w:val="right"/>
        <w:rPr>
          <w:rFonts w:ascii="Times New Roman" w:hAnsi="Times New Roman" w:cs="Times New Roman"/>
          <w:sz w:val="24"/>
          <w:szCs w:val="24"/>
        </w:rPr>
      </w:pPr>
    </w:p>
    <w:p w:rsidR="00211BD2" w:rsidRPr="00791A6F" w:rsidRDefault="00211BD2" w:rsidP="00211BD2">
      <w:pPr>
        <w:tabs>
          <w:tab w:val="left" w:pos="709"/>
        </w:tabs>
        <w:spacing w:line="240" w:lineRule="auto"/>
        <w:ind w:left="4530" w:firstLine="709"/>
        <w:rPr>
          <w:rFonts w:ascii="Times New Roman" w:hAnsi="Times New Roman" w:cs="Times New Roman"/>
          <w:sz w:val="24"/>
          <w:szCs w:val="24"/>
        </w:rPr>
      </w:pPr>
      <w:r w:rsidRPr="00791A6F">
        <w:rPr>
          <w:rFonts w:ascii="Times New Roman" w:hAnsi="Times New Roman" w:cs="Times New Roman"/>
          <w:sz w:val="24"/>
          <w:szCs w:val="24"/>
        </w:rPr>
        <w:t xml:space="preserve">                                   </w:t>
      </w:r>
    </w:p>
    <w:p w:rsidR="00211BD2" w:rsidRPr="00791A6F" w:rsidRDefault="00211BD2" w:rsidP="00211BD2">
      <w:pPr>
        <w:tabs>
          <w:tab w:val="left" w:pos="709"/>
        </w:tabs>
        <w:spacing w:line="240" w:lineRule="auto"/>
        <w:ind w:left="5760" w:firstLine="709"/>
        <w:rPr>
          <w:rFonts w:ascii="Times New Roman" w:hAnsi="Times New Roman" w:cs="Times New Roman"/>
          <w:sz w:val="24"/>
          <w:szCs w:val="24"/>
        </w:rPr>
      </w:pPr>
    </w:p>
    <w:p w:rsidR="00211BD2" w:rsidRPr="00791A6F" w:rsidRDefault="00211BD2" w:rsidP="00211BD2">
      <w:pPr>
        <w:tabs>
          <w:tab w:val="left" w:pos="709"/>
        </w:tabs>
        <w:spacing w:line="240" w:lineRule="auto"/>
        <w:ind w:left="5760" w:firstLine="709"/>
        <w:rPr>
          <w:rFonts w:ascii="Times New Roman" w:hAnsi="Times New Roman" w:cs="Times New Roman"/>
          <w:sz w:val="24"/>
          <w:szCs w:val="24"/>
        </w:rPr>
      </w:pPr>
    </w:p>
    <w:p w:rsidR="00211BD2" w:rsidRPr="00791A6F" w:rsidRDefault="00211BD2" w:rsidP="00211BD2">
      <w:pPr>
        <w:pStyle w:val="ConsPlusNonformat"/>
        <w:tabs>
          <w:tab w:val="left" w:pos="709"/>
        </w:tabs>
        <w:jc w:val="center"/>
        <w:rPr>
          <w:rFonts w:ascii="Times New Roman" w:hAnsi="Times New Roman" w:cs="Times New Roman"/>
          <w:b/>
          <w:sz w:val="24"/>
          <w:szCs w:val="24"/>
        </w:rPr>
      </w:pPr>
      <w:r w:rsidRPr="00791A6F">
        <w:rPr>
          <w:rFonts w:ascii="Times New Roman" w:hAnsi="Times New Roman" w:cs="Times New Roman"/>
          <w:b/>
          <w:sz w:val="24"/>
          <w:szCs w:val="24"/>
        </w:rPr>
        <w:t>ПОЛОЖЕНИЕ</w:t>
      </w:r>
    </w:p>
    <w:p w:rsidR="00211BD2" w:rsidRPr="00791A6F" w:rsidRDefault="00211BD2" w:rsidP="00211BD2">
      <w:pPr>
        <w:autoSpaceDE w:val="0"/>
        <w:autoSpaceDN w:val="0"/>
        <w:adjustRightInd w:val="0"/>
        <w:spacing w:after="0" w:line="240" w:lineRule="auto"/>
        <w:jc w:val="center"/>
        <w:rPr>
          <w:rFonts w:ascii="Times New Roman" w:hAnsi="Times New Roman"/>
          <w:b/>
          <w:color w:val="000000"/>
          <w:sz w:val="24"/>
          <w:szCs w:val="24"/>
        </w:rPr>
      </w:pPr>
      <w:r w:rsidRPr="00791A6F">
        <w:rPr>
          <w:rFonts w:ascii="Times New Roman" w:hAnsi="Times New Roman" w:cs="Times New Roman"/>
          <w:b/>
          <w:sz w:val="24"/>
          <w:szCs w:val="24"/>
        </w:rPr>
        <w:br/>
      </w:r>
      <w:r w:rsidRPr="00791A6F">
        <w:rPr>
          <w:rFonts w:ascii="Times New Roman" w:hAnsi="Times New Roman"/>
          <w:b/>
          <w:color w:val="000000"/>
          <w:sz w:val="24"/>
          <w:szCs w:val="24"/>
        </w:rPr>
        <w:t>о закупке товаров, работ, услуг</w:t>
      </w:r>
    </w:p>
    <w:p w:rsidR="00211BD2" w:rsidRDefault="00211BD2" w:rsidP="00211BD2">
      <w:pPr>
        <w:pStyle w:val="ConsPlusNonformat"/>
        <w:tabs>
          <w:tab w:val="left" w:pos="709"/>
        </w:tabs>
        <w:jc w:val="center"/>
        <w:rPr>
          <w:rFonts w:ascii="Times New Roman" w:hAnsi="Times New Roman" w:cs="Times New Roman"/>
          <w:b/>
          <w:sz w:val="24"/>
          <w:szCs w:val="24"/>
        </w:rPr>
        <w:sectPr w:rsidR="00211BD2" w:rsidSect="00DD6D98">
          <w:headerReference w:type="default" r:id="rId8"/>
          <w:headerReference w:type="first" r:id="rId9"/>
          <w:pgSz w:w="11906" w:h="16838"/>
          <w:pgMar w:top="992" w:right="737" w:bottom="851" w:left="1701" w:header="709" w:footer="709" w:gutter="0"/>
          <w:pgNumType w:start="1"/>
          <w:cols w:space="708"/>
          <w:titlePg/>
          <w:docGrid w:linePitch="360"/>
        </w:sectPr>
      </w:pPr>
      <w:r w:rsidRPr="00791A6F">
        <w:rPr>
          <w:rFonts w:ascii="Times New Roman" w:hAnsi="Times New Roman" w:cs="Times New Roman"/>
          <w:b/>
          <w:sz w:val="24"/>
          <w:szCs w:val="24"/>
        </w:rPr>
        <w:t>для нужд Государственного  автономного  профессионального образовательного учреждения Мурманской области  «Оленегорский горнопромышленный колледж»</w:t>
      </w:r>
    </w:p>
    <w:p w:rsidR="00211BD2" w:rsidRPr="00791A6F" w:rsidRDefault="00211BD2" w:rsidP="00211BD2">
      <w:pPr>
        <w:pStyle w:val="ConsPlusNonformat"/>
        <w:tabs>
          <w:tab w:val="left" w:pos="709"/>
        </w:tabs>
        <w:jc w:val="center"/>
        <w:rPr>
          <w:rFonts w:ascii="Times New Roman" w:hAnsi="Times New Roman" w:cs="Times New Roman"/>
          <w:b/>
          <w:sz w:val="24"/>
          <w:szCs w:val="24"/>
        </w:rPr>
      </w:pPr>
    </w:p>
    <w:sdt>
      <w:sdtPr>
        <w:rPr>
          <w:rFonts w:ascii="Times New Roman" w:hAnsi="Times New Roman" w:cs="Times New Roman"/>
          <w:sz w:val="20"/>
          <w:szCs w:val="20"/>
        </w:rPr>
        <w:id w:val="-1900896975"/>
        <w:docPartObj>
          <w:docPartGallery w:val="Table of Contents"/>
          <w:docPartUnique/>
        </w:docPartObj>
      </w:sdtPr>
      <w:sdtEndPr>
        <w:rPr>
          <w:b/>
          <w:bCs/>
        </w:rPr>
      </w:sdtEndPr>
      <w:sdtContent>
        <w:p w:rsidR="00AB44A3" w:rsidRPr="00B20007" w:rsidRDefault="00AB44A3" w:rsidP="004732E0">
          <w:pPr>
            <w:ind w:right="2267"/>
            <w:rPr>
              <w:rFonts w:ascii="Times New Roman" w:hAnsi="Times New Roman" w:cs="Times New Roman"/>
              <w:b/>
              <w:sz w:val="20"/>
              <w:szCs w:val="20"/>
            </w:rPr>
          </w:pPr>
          <w:r w:rsidRPr="00B20007">
            <w:rPr>
              <w:rFonts w:ascii="Times New Roman" w:hAnsi="Times New Roman" w:cs="Times New Roman"/>
              <w:b/>
              <w:sz w:val="20"/>
              <w:szCs w:val="20"/>
            </w:rPr>
            <w:t>Оглавление</w:t>
          </w:r>
        </w:p>
        <w:p w:rsidR="004732E0" w:rsidRPr="00B20007" w:rsidRDefault="00830B6C" w:rsidP="004E6063">
          <w:pPr>
            <w:pStyle w:val="1f2"/>
            <w:tabs>
              <w:tab w:val="clear" w:pos="1120"/>
              <w:tab w:val="left" w:pos="0"/>
              <w:tab w:val="left" w:pos="8789"/>
              <w:tab w:val="left" w:pos="9356"/>
            </w:tabs>
            <w:ind w:left="0" w:firstLine="0"/>
            <w:rPr>
              <w:rFonts w:ascii="Times New Roman" w:eastAsiaTheme="minorEastAsia" w:hAnsi="Times New Roman" w:cs="Times New Roman"/>
              <w:bCs w:val="0"/>
              <w:noProof/>
              <w:sz w:val="20"/>
              <w:lang w:eastAsia="ru-RU"/>
            </w:rPr>
          </w:pPr>
          <w:r w:rsidRPr="00830B6C">
            <w:rPr>
              <w:rFonts w:ascii="Times New Roman" w:hAnsi="Times New Roman" w:cs="Times New Roman"/>
              <w:sz w:val="20"/>
            </w:rPr>
            <w:fldChar w:fldCharType="begin"/>
          </w:r>
          <w:r w:rsidR="00AB44A3" w:rsidRPr="00B20007">
            <w:rPr>
              <w:rFonts w:ascii="Times New Roman" w:hAnsi="Times New Roman" w:cs="Times New Roman"/>
              <w:sz w:val="20"/>
            </w:rPr>
            <w:instrText xml:space="preserve"> TOC \o "1-3" \h \z \u </w:instrText>
          </w:r>
          <w:r w:rsidRPr="00830B6C">
            <w:rPr>
              <w:rFonts w:ascii="Times New Roman" w:hAnsi="Times New Roman" w:cs="Times New Roman"/>
              <w:sz w:val="20"/>
            </w:rPr>
            <w:fldChar w:fldCharType="separate"/>
          </w:r>
          <w:hyperlink w:anchor="_Toc84325718" w:history="1">
            <w:r w:rsidR="004732E0" w:rsidRPr="00B20007">
              <w:rPr>
                <w:rStyle w:val="ac"/>
                <w:rFonts w:ascii="Times New Roman" w:hAnsi="Times New Roman" w:cs="Times New Roman"/>
                <w:noProof/>
                <w:sz w:val="20"/>
              </w:rPr>
              <w:t xml:space="preserve">1. Общие положения, термины и определения,  цели и сфера регулирования      </w:t>
            </w:r>
            <w:r w:rsidR="0051051B" w:rsidRPr="00B20007">
              <w:rPr>
                <w:rStyle w:val="ac"/>
                <w:rFonts w:ascii="Times New Roman" w:hAnsi="Times New Roman" w:cs="Times New Roman"/>
                <w:noProof/>
                <w:sz w:val="20"/>
              </w:rPr>
              <w:t xml:space="preserve">                                       </w:t>
            </w:r>
            <w:r w:rsidR="004E6063" w:rsidRPr="00B20007">
              <w:rPr>
                <w:rStyle w:val="ac"/>
                <w:rFonts w:ascii="Times New Roman" w:hAnsi="Times New Roman" w:cs="Times New Roman"/>
                <w:noProof/>
                <w:sz w:val="20"/>
              </w:rPr>
              <w:t xml:space="preserve">        </w:t>
            </w:r>
            <w:r w:rsidRPr="00B20007">
              <w:rPr>
                <w:rFonts w:ascii="Times New Roman" w:hAnsi="Times New Roman" w:cs="Times New Roman"/>
                <w:noProof/>
                <w:webHidden/>
                <w:sz w:val="20"/>
              </w:rPr>
              <w:fldChar w:fldCharType="begin"/>
            </w:r>
            <w:r w:rsidR="004732E0" w:rsidRPr="00B20007">
              <w:rPr>
                <w:rFonts w:ascii="Times New Roman" w:hAnsi="Times New Roman" w:cs="Times New Roman"/>
                <w:noProof/>
                <w:webHidden/>
                <w:sz w:val="20"/>
              </w:rPr>
              <w:instrText xml:space="preserve"> PAGEREF _Toc84325718 \h </w:instrText>
            </w:r>
            <w:r w:rsidRPr="00B20007">
              <w:rPr>
                <w:rFonts w:ascii="Times New Roman" w:hAnsi="Times New Roman" w:cs="Times New Roman"/>
                <w:noProof/>
                <w:webHidden/>
                <w:sz w:val="20"/>
              </w:rPr>
            </w:r>
            <w:r w:rsidRPr="00B20007">
              <w:rPr>
                <w:rFonts w:ascii="Times New Roman" w:hAnsi="Times New Roman" w:cs="Times New Roman"/>
                <w:noProof/>
                <w:webHidden/>
                <w:sz w:val="20"/>
              </w:rPr>
              <w:fldChar w:fldCharType="separate"/>
            </w:r>
            <w:r w:rsidR="00A02097">
              <w:rPr>
                <w:rFonts w:ascii="Times New Roman" w:hAnsi="Times New Roman" w:cs="Times New Roman"/>
                <w:noProof/>
                <w:webHidden/>
                <w:sz w:val="20"/>
              </w:rPr>
              <w:t>3</w:t>
            </w:r>
            <w:r w:rsidRPr="00B20007">
              <w:rPr>
                <w:rFonts w:ascii="Times New Roman" w:hAnsi="Times New Roman" w:cs="Times New Roman"/>
                <w:noProof/>
                <w:webHidden/>
                <w:sz w:val="20"/>
              </w:rPr>
              <w:fldChar w:fldCharType="end"/>
            </w:r>
          </w:hyperlink>
        </w:p>
        <w:p w:rsidR="004732E0" w:rsidRPr="00B20007" w:rsidRDefault="00830B6C" w:rsidP="004E6063">
          <w:pPr>
            <w:pStyle w:val="1f2"/>
            <w:rPr>
              <w:rFonts w:ascii="Times New Roman" w:eastAsiaTheme="minorEastAsia" w:hAnsi="Times New Roman" w:cs="Times New Roman"/>
              <w:bCs w:val="0"/>
              <w:noProof/>
              <w:sz w:val="20"/>
              <w:lang w:eastAsia="ru-RU"/>
            </w:rPr>
          </w:pPr>
          <w:hyperlink w:anchor="_Toc84325719" w:history="1">
            <w:r w:rsidR="004732E0" w:rsidRPr="00B20007">
              <w:rPr>
                <w:rStyle w:val="ac"/>
                <w:rFonts w:ascii="Times New Roman" w:hAnsi="Times New Roman" w:cs="Times New Roman"/>
                <w:noProof/>
                <w:sz w:val="20"/>
              </w:rPr>
              <w:t>2. Нормативное правовое регулирование,</w:t>
            </w:r>
          </w:hyperlink>
          <w:hyperlink w:anchor="_Toc84325720" w:history="1">
            <w:r w:rsidR="004732E0" w:rsidRPr="00B20007">
              <w:rPr>
                <w:rStyle w:val="ac"/>
                <w:rFonts w:ascii="Times New Roman" w:hAnsi="Times New Roman" w:cs="Times New Roman"/>
                <w:noProof/>
                <w:sz w:val="20"/>
              </w:rPr>
              <w:t>область применения Положения</w:t>
            </w:r>
            <w:r w:rsidR="0051051B" w:rsidRPr="00B20007">
              <w:rPr>
                <w:rStyle w:val="ac"/>
                <w:rFonts w:ascii="Times New Roman" w:hAnsi="Times New Roman" w:cs="Times New Roman"/>
                <w:noProof/>
                <w:sz w:val="20"/>
              </w:rPr>
              <w:t xml:space="preserve">                                                  </w:t>
            </w:r>
            <w:r w:rsidR="004E6063" w:rsidRPr="00B20007">
              <w:rPr>
                <w:rStyle w:val="ac"/>
                <w:rFonts w:ascii="Times New Roman" w:hAnsi="Times New Roman" w:cs="Times New Roman"/>
                <w:noProof/>
                <w:sz w:val="20"/>
              </w:rPr>
              <w:t xml:space="preserve">       </w:t>
            </w:r>
            <w:r w:rsidR="0051051B" w:rsidRPr="00B20007">
              <w:rPr>
                <w:rFonts w:ascii="Times New Roman" w:hAnsi="Times New Roman" w:cs="Times New Roman"/>
                <w:noProof/>
                <w:webHidden/>
                <w:sz w:val="20"/>
              </w:rPr>
              <w:t>5</w:t>
            </w:r>
          </w:hyperlink>
        </w:p>
        <w:p w:rsidR="004732E0" w:rsidRPr="00B20007" w:rsidRDefault="00830B6C" w:rsidP="004E6063">
          <w:pPr>
            <w:pStyle w:val="1f2"/>
            <w:tabs>
              <w:tab w:val="left" w:pos="9356"/>
            </w:tabs>
            <w:rPr>
              <w:rFonts w:ascii="Times New Roman" w:eastAsiaTheme="minorEastAsia" w:hAnsi="Times New Roman" w:cs="Times New Roman"/>
              <w:bCs w:val="0"/>
              <w:noProof/>
              <w:sz w:val="20"/>
              <w:lang w:eastAsia="ru-RU"/>
            </w:rPr>
          </w:pPr>
          <w:hyperlink w:anchor="_Toc84325721" w:history="1">
            <w:r w:rsidR="004732E0" w:rsidRPr="00B20007">
              <w:rPr>
                <w:rStyle w:val="ac"/>
                <w:rFonts w:ascii="Times New Roman" w:eastAsiaTheme="minorHAnsi" w:hAnsi="Times New Roman" w:cs="Times New Roman"/>
                <w:noProof/>
                <w:sz w:val="20"/>
              </w:rPr>
              <w:t>3. Информационное обеспечение закупок</w:t>
            </w:r>
            <w:r w:rsidR="0051051B" w:rsidRPr="00B20007">
              <w:rPr>
                <w:rStyle w:val="ac"/>
                <w:rFonts w:ascii="Times New Roman" w:eastAsiaTheme="minorHAnsi" w:hAnsi="Times New Roman" w:cs="Times New Roman"/>
                <w:noProof/>
                <w:sz w:val="20"/>
              </w:rPr>
              <w:t xml:space="preserve">                                                                                                     </w:t>
            </w:r>
            <w:r w:rsidR="004E6063" w:rsidRPr="00B20007">
              <w:rPr>
                <w:rStyle w:val="ac"/>
                <w:rFonts w:ascii="Times New Roman" w:eastAsiaTheme="minorHAnsi" w:hAnsi="Times New Roman" w:cs="Times New Roman"/>
                <w:noProof/>
                <w:sz w:val="20"/>
              </w:rPr>
              <w:t xml:space="preserve">       </w:t>
            </w:r>
            <w:r w:rsidR="0051051B" w:rsidRPr="00B20007">
              <w:rPr>
                <w:rStyle w:val="ac"/>
                <w:rFonts w:ascii="Times New Roman" w:eastAsiaTheme="minorHAnsi" w:hAnsi="Times New Roman" w:cs="Times New Roman"/>
                <w:noProof/>
                <w:sz w:val="20"/>
              </w:rPr>
              <w:t xml:space="preserve">    </w:t>
            </w:r>
            <w:r w:rsidRPr="00B20007">
              <w:rPr>
                <w:rFonts w:ascii="Times New Roman" w:hAnsi="Times New Roman" w:cs="Times New Roman"/>
                <w:noProof/>
                <w:webHidden/>
                <w:sz w:val="20"/>
              </w:rPr>
              <w:fldChar w:fldCharType="begin"/>
            </w:r>
            <w:r w:rsidR="004732E0" w:rsidRPr="00B20007">
              <w:rPr>
                <w:rFonts w:ascii="Times New Roman" w:hAnsi="Times New Roman" w:cs="Times New Roman"/>
                <w:noProof/>
                <w:webHidden/>
                <w:sz w:val="20"/>
              </w:rPr>
              <w:instrText xml:space="preserve"> PAGEREF _Toc84325721 \h </w:instrText>
            </w:r>
            <w:r w:rsidRPr="00B20007">
              <w:rPr>
                <w:rFonts w:ascii="Times New Roman" w:hAnsi="Times New Roman" w:cs="Times New Roman"/>
                <w:noProof/>
                <w:webHidden/>
                <w:sz w:val="20"/>
              </w:rPr>
            </w:r>
            <w:r w:rsidRPr="00B20007">
              <w:rPr>
                <w:rFonts w:ascii="Times New Roman" w:hAnsi="Times New Roman" w:cs="Times New Roman"/>
                <w:noProof/>
                <w:webHidden/>
                <w:sz w:val="20"/>
              </w:rPr>
              <w:fldChar w:fldCharType="separate"/>
            </w:r>
            <w:r w:rsidR="00A02097">
              <w:rPr>
                <w:rFonts w:ascii="Times New Roman" w:hAnsi="Times New Roman" w:cs="Times New Roman"/>
                <w:noProof/>
                <w:webHidden/>
                <w:sz w:val="20"/>
              </w:rPr>
              <w:t>6</w:t>
            </w:r>
            <w:r w:rsidRPr="00B20007">
              <w:rPr>
                <w:rFonts w:ascii="Times New Roman" w:hAnsi="Times New Roman" w:cs="Times New Roman"/>
                <w:noProof/>
                <w:webHidden/>
                <w:sz w:val="20"/>
              </w:rPr>
              <w:fldChar w:fldCharType="end"/>
            </w:r>
          </w:hyperlink>
        </w:p>
        <w:p w:rsidR="004732E0" w:rsidRPr="00B20007" w:rsidRDefault="00830B6C" w:rsidP="004E6063">
          <w:pPr>
            <w:pStyle w:val="1f2"/>
            <w:rPr>
              <w:rFonts w:ascii="Times New Roman" w:eastAsiaTheme="minorEastAsia" w:hAnsi="Times New Roman" w:cs="Times New Roman"/>
              <w:bCs w:val="0"/>
              <w:noProof/>
              <w:sz w:val="20"/>
              <w:lang w:eastAsia="ru-RU"/>
            </w:rPr>
          </w:pPr>
          <w:hyperlink w:anchor="_Toc84325722" w:history="1">
            <w:r w:rsidR="004732E0" w:rsidRPr="00B20007">
              <w:rPr>
                <w:rStyle w:val="ac"/>
                <w:rFonts w:ascii="Times New Roman" w:eastAsiaTheme="minorHAnsi" w:hAnsi="Times New Roman" w:cs="Times New Roman"/>
                <w:noProof/>
                <w:sz w:val="20"/>
              </w:rPr>
              <w:t>4. Планирование закупок</w:t>
            </w:r>
            <w:r w:rsidR="0051051B" w:rsidRPr="00B20007">
              <w:rPr>
                <w:rStyle w:val="ac"/>
                <w:rFonts w:ascii="Times New Roman" w:eastAsiaTheme="minorHAnsi" w:hAnsi="Times New Roman" w:cs="Times New Roman"/>
                <w:noProof/>
                <w:sz w:val="20"/>
              </w:rPr>
              <w:t xml:space="preserve">                                                                                                                                  </w:t>
            </w:r>
            <w:r w:rsidR="004E6063" w:rsidRPr="00B20007">
              <w:rPr>
                <w:rStyle w:val="ac"/>
                <w:rFonts w:ascii="Times New Roman" w:eastAsiaTheme="minorHAnsi" w:hAnsi="Times New Roman" w:cs="Times New Roman"/>
                <w:noProof/>
                <w:sz w:val="20"/>
              </w:rPr>
              <w:t xml:space="preserve">       </w:t>
            </w:r>
            <w:r w:rsidR="0051051B" w:rsidRPr="00B20007">
              <w:rPr>
                <w:rStyle w:val="ac"/>
                <w:rFonts w:ascii="Times New Roman" w:eastAsiaTheme="minorHAnsi" w:hAnsi="Times New Roman" w:cs="Times New Roman"/>
                <w:noProof/>
                <w:sz w:val="20"/>
              </w:rPr>
              <w:t xml:space="preserve"> </w:t>
            </w:r>
          </w:hyperlink>
          <w:r w:rsidR="00BE0EC8">
            <w:rPr>
              <w:rFonts w:ascii="Times New Roman" w:hAnsi="Times New Roman" w:cs="Times New Roman"/>
              <w:noProof/>
              <w:sz w:val="20"/>
            </w:rPr>
            <w:t>13</w:t>
          </w:r>
        </w:p>
        <w:p w:rsidR="004732E0" w:rsidRPr="00B20007" w:rsidRDefault="00830B6C" w:rsidP="004E6063">
          <w:pPr>
            <w:pStyle w:val="1f2"/>
            <w:rPr>
              <w:rFonts w:ascii="Times New Roman" w:eastAsiaTheme="minorEastAsia" w:hAnsi="Times New Roman" w:cs="Times New Roman"/>
              <w:bCs w:val="0"/>
              <w:noProof/>
              <w:sz w:val="20"/>
              <w:lang w:eastAsia="ru-RU"/>
            </w:rPr>
          </w:pPr>
          <w:hyperlink w:anchor="_Toc84325723" w:history="1">
            <w:r w:rsidR="004732E0" w:rsidRPr="00B20007">
              <w:rPr>
                <w:rStyle w:val="ac"/>
                <w:rFonts w:ascii="Times New Roman" w:eastAsiaTheme="minorHAnsi" w:hAnsi="Times New Roman" w:cs="Times New Roman"/>
                <w:noProof/>
                <w:sz w:val="20"/>
              </w:rPr>
              <w:t>5. Закупочные комиссии</w:t>
            </w:r>
            <w:r w:rsidR="0051051B" w:rsidRPr="00B20007">
              <w:rPr>
                <w:rStyle w:val="ac"/>
                <w:rFonts w:ascii="Times New Roman" w:eastAsiaTheme="minorHAnsi" w:hAnsi="Times New Roman" w:cs="Times New Roman"/>
                <w:noProof/>
                <w:sz w:val="20"/>
              </w:rPr>
              <w:t xml:space="preserve">                                                                                                                                </w:t>
            </w:r>
            <w:r w:rsidR="004E6063" w:rsidRPr="00B20007">
              <w:rPr>
                <w:rStyle w:val="ac"/>
                <w:rFonts w:ascii="Times New Roman" w:eastAsiaTheme="minorHAnsi" w:hAnsi="Times New Roman" w:cs="Times New Roman"/>
                <w:noProof/>
                <w:sz w:val="20"/>
              </w:rPr>
              <w:t xml:space="preserve">        </w:t>
            </w:r>
            <w:r w:rsidR="0051051B" w:rsidRPr="00B20007">
              <w:rPr>
                <w:rStyle w:val="ac"/>
                <w:rFonts w:ascii="Times New Roman" w:eastAsiaTheme="minorHAnsi" w:hAnsi="Times New Roman" w:cs="Times New Roman"/>
                <w:noProof/>
                <w:sz w:val="20"/>
              </w:rPr>
              <w:t xml:space="preserve">   </w:t>
            </w:r>
            <w:r w:rsidRPr="00B20007">
              <w:rPr>
                <w:rFonts w:ascii="Times New Roman" w:hAnsi="Times New Roman" w:cs="Times New Roman"/>
                <w:noProof/>
                <w:webHidden/>
                <w:sz w:val="20"/>
              </w:rPr>
              <w:fldChar w:fldCharType="begin"/>
            </w:r>
            <w:r w:rsidR="004732E0" w:rsidRPr="00B20007">
              <w:rPr>
                <w:rFonts w:ascii="Times New Roman" w:hAnsi="Times New Roman" w:cs="Times New Roman"/>
                <w:noProof/>
                <w:webHidden/>
                <w:sz w:val="20"/>
              </w:rPr>
              <w:instrText xml:space="preserve"> PAGEREF _Toc84325723 \h </w:instrText>
            </w:r>
            <w:r w:rsidRPr="00B20007">
              <w:rPr>
                <w:rFonts w:ascii="Times New Roman" w:hAnsi="Times New Roman" w:cs="Times New Roman"/>
                <w:noProof/>
                <w:webHidden/>
                <w:sz w:val="20"/>
              </w:rPr>
            </w:r>
            <w:r w:rsidRPr="00B20007">
              <w:rPr>
                <w:rFonts w:ascii="Times New Roman" w:hAnsi="Times New Roman" w:cs="Times New Roman"/>
                <w:noProof/>
                <w:webHidden/>
                <w:sz w:val="20"/>
              </w:rPr>
              <w:fldChar w:fldCharType="separate"/>
            </w:r>
            <w:r w:rsidR="00A02097">
              <w:rPr>
                <w:rFonts w:ascii="Times New Roman" w:hAnsi="Times New Roman" w:cs="Times New Roman"/>
                <w:noProof/>
                <w:webHidden/>
                <w:sz w:val="20"/>
              </w:rPr>
              <w:t>15</w:t>
            </w:r>
            <w:r w:rsidRPr="00B20007">
              <w:rPr>
                <w:rFonts w:ascii="Times New Roman" w:hAnsi="Times New Roman" w:cs="Times New Roman"/>
                <w:noProof/>
                <w:webHidden/>
                <w:sz w:val="20"/>
              </w:rPr>
              <w:fldChar w:fldCharType="end"/>
            </w:r>
          </w:hyperlink>
        </w:p>
        <w:p w:rsidR="004732E0" w:rsidRPr="00B20007" w:rsidRDefault="00830B6C" w:rsidP="004E6063">
          <w:pPr>
            <w:pStyle w:val="1f2"/>
            <w:tabs>
              <w:tab w:val="left" w:pos="9356"/>
            </w:tabs>
            <w:rPr>
              <w:rFonts w:ascii="Times New Roman" w:eastAsiaTheme="minorEastAsia" w:hAnsi="Times New Roman" w:cs="Times New Roman"/>
              <w:bCs w:val="0"/>
              <w:noProof/>
              <w:sz w:val="20"/>
              <w:lang w:eastAsia="ru-RU"/>
            </w:rPr>
          </w:pPr>
          <w:hyperlink w:anchor="_Toc84325724" w:history="1">
            <w:r w:rsidR="004732E0" w:rsidRPr="00B20007">
              <w:rPr>
                <w:rStyle w:val="ac"/>
                <w:rFonts w:ascii="Times New Roman" w:eastAsiaTheme="minorHAnsi" w:hAnsi="Times New Roman" w:cs="Times New Roman"/>
                <w:noProof/>
                <w:sz w:val="20"/>
              </w:rPr>
              <w:t>6. Порядок формирования начальной (максимальной)  цены договора</w:t>
            </w:r>
            <w:r w:rsidR="0051051B" w:rsidRPr="00B20007">
              <w:rPr>
                <w:rStyle w:val="ac"/>
                <w:rFonts w:ascii="Times New Roman" w:eastAsiaTheme="minorHAnsi" w:hAnsi="Times New Roman" w:cs="Times New Roman"/>
                <w:noProof/>
                <w:sz w:val="20"/>
              </w:rPr>
              <w:t xml:space="preserve">                                                     </w:t>
            </w:r>
            <w:r w:rsidR="004E6063" w:rsidRPr="00B20007">
              <w:rPr>
                <w:rStyle w:val="ac"/>
                <w:rFonts w:ascii="Times New Roman" w:eastAsiaTheme="minorHAnsi" w:hAnsi="Times New Roman" w:cs="Times New Roman"/>
                <w:noProof/>
                <w:sz w:val="20"/>
              </w:rPr>
              <w:t xml:space="preserve">       </w:t>
            </w:r>
            <w:r w:rsidR="0051051B" w:rsidRPr="00B20007">
              <w:rPr>
                <w:rStyle w:val="ac"/>
                <w:rFonts w:ascii="Times New Roman" w:eastAsiaTheme="minorHAnsi" w:hAnsi="Times New Roman" w:cs="Times New Roman"/>
                <w:noProof/>
                <w:sz w:val="20"/>
              </w:rPr>
              <w:t xml:space="preserve">  </w:t>
            </w:r>
            <w:r w:rsidRPr="00B20007">
              <w:rPr>
                <w:rFonts w:ascii="Times New Roman" w:hAnsi="Times New Roman" w:cs="Times New Roman"/>
                <w:noProof/>
                <w:webHidden/>
                <w:sz w:val="20"/>
              </w:rPr>
              <w:fldChar w:fldCharType="begin"/>
            </w:r>
            <w:r w:rsidR="004732E0" w:rsidRPr="00B20007">
              <w:rPr>
                <w:rFonts w:ascii="Times New Roman" w:hAnsi="Times New Roman" w:cs="Times New Roman"/>
                <w:noProof/>
                <w:webHidden/>
                <w:sz w:val="20"/>
              </w:rPr>
              <w:instrText xml:space="preserve"> PAGEREF _Toc84325724 \h </w:instrText>
            </w:r>
            <w:r w:rsidRPr="00B20007">
              <w:rPr>
                <w:rFonts w:ascii="Times New Roman" w:hAnsi="Times New Roman" w:cs="Times New Roman"/>
                <w:noProof/>
                <w:webHidden/>
                <w:sz w:val="20"/>
              </w:rPr>
            </w:r>
            <w:r w:rsidRPr="00B20007">
              <w:rPr>
                <w:rFonts w:ascii="Times New Roman" w:hAnsi="Times New Roman" w:cs="Times New Roman"/>
                <w:noProof/>
                <w:webHidden/>
                <w:sz w:val="20"/>
              </w:rPr>
              <w:fldChar w:fldCharType="separate"/>
            </w:r>
            <w:r w:rsidR="00A02097">
              <w:rPr>
                <w:rFonts w:ascii="Times New Roman" w:hAnsi="Times New Roman" w:cs="Times New Roman"/>
                <w:noProof/>
                <w:webHidden/>
                <w:sz w:val="20"/>
              </w:rPr>
              <w:t>16</w:t>
            </w:r>
            <w:r w:rsidRPr="00B20007">
              <w:rPr>
                <w:rFonts w:ascii="Times New Roman" w:hAnsi="Times New Roman" w:cs="Times New Roman"/>
                <w:noProof/>
                <w:webHidden/>
                <w:sz w:val="20"/>
              </w:rPr>
              <w:fldChar w:fldCharType="end"/>
            </w:r>
          </w:hyperlink>
        </w:p>
        <w:p w:rsidR="004732E0" w:rsidRPr="00B20007" w:rsidRDefault="00830B6C" w:rsidP="004E6063">
          <w:pPr>
            <w:pStyle w:val="1f2"/>
            <w:tabs>
              <w:tab w:val="left" w:pos="9356"/>
            </w:tabs>
            <w:rPr>
              <w:rFonts w:ascii="Times New Roman" w:eastAsiaTheme="minorEastAsia" w:hAnsi="Times New Roman" w:cs="Times New Roman"/>
              <w:bCs w:val="0"/>
              <w:noProof/>
              <w:sz w:val="20"/>
              <w:lang w:eastAsia="ru-RU"/>
            </w:rPr>
          </w:pPr>
          <w:hyperlink w:anchor="_Toc84325725" w:history="1">
            <w:r w:rsidR="004732E0" w:rsidRPr="00B20007">
              <w:rPr>
                <w:rStyle w:val="ac"/>
                <w:rFonts w:ascii="Times New Roman" w:eastAsia="Arial Unicode MS" w:hAnsi="Times New Roman" w:cs="Times New Roman"/>
                <w:noProof/>
                <w:sz w:val="20"/>
                <w:bdr w:val="nil"/>
              </w:rPr>
              <w:t>7. Способы закупок, условия применения</w:t>
            </w:r>
            <w:r w:rsidR="0051051B" w:rsidRPr="00B20007">
              <w:rPr>
                <w:rStyle w:val="ac"/>
                <w:rFonts w:ascii="Times New Roman" w:eastAsia="Arial Unicode MS" w:hAnsi="Times New Roman" w:cs="Times New Roman"/>
                <w:noProof/>
                <w:sz w:val="20"/>
                <w:bdr w:val="nil"/>
              </w:rPr>
              <w:t xml:space="preserve">                                                                                                    </w:t>
            </w:r>
            <w:r w:rsidR="00E312AC" w:rsidRPr="00B20007">
              <w:rPr>
                <w:rStyle w:val="ac"/>
                <w:rFonts w:ascii="Times New Roman" w:eastAsia="Arial Unicode MS" w:hAnsi="Times New Roman" w:cs="Times New Roman"/>
                <w:noProof/>
                <w:sz w:val="20"/>
                <w:bdr w:val="nil"/>
              </w:rPr>
              <w:t xml:space="preserve"> </w:t>
            </w:r>
            <w:r w:rsidR="004E6063" w:rsidRPr="00B20007">
              <w:rPr>
                <w:rStyle w:val="ac"/>
                <w:rFonts w:ascii="Times New Roman" w:eastAsia="Arial Unicode MS" w:hAnsi="Times New Roman" w:cs="Times New Roman"/>
                <w:noProof/>
                <w:sz w:val="20"/>
                <w:bdr w:val="nil"/>
              </w:rPr>
              <w:t xml:space="preserve">       </w:t>
            </w:r>
            <w:r w:rsidR="00E312AC" w:rsidRPr="00B20007">
              <w:rPr>
                <w:rStyle w:val="ac"/>
                <w:rFonts w:ascii="Times New Roman" w:eastAsia="Arial Unicode MS" w:hAnsi="Times New Roman" w:cs="Times New Roman"/>
                <w:noProof/>
                <w:sz w:val="20"/>
                <w:bdr w:val="nil"/>
              </w:rPr>
              <w:t xml:space="preserve"> </w:t>
            </w:r>
            <w:r w:rsidR="0051051B" w:rsidRPr="00B20007">
              <w:rPr>
                <w:rStyle w:val="ac"/>
                <w:rFonts w:ascii="Times New Roman" w:eastAsia="Arial Unicode MS" w:hAnsi="Times New Roman" w:cs="Times New Roman"/>
                <w:noProof/>
                <w:sz w:val="20"/>
                <w:bdr w:val="nil"/>
              </w:rPr>
              <w:t xml:space="preserve"> </w:t>
            </w:r>
            <w:r w:rsidRPr="00B20007">
              <w:rPr>
                <w:rFonts w:ascii="Times New Roman" w:hAnsi="Times New Roman" w:cs="Times New Roman"/>
                <w:noProof/>
                <w:webHidden/>
                <w:sz w:val="20"/>
              </w:rPr>
              <w:fldChar w:fldCharType="begin"/>
            </w:r>
            <w:r w:rsidR="004732E0" w:rsidRPr="00B20007">
              <w:rPr>
                <w:rFonts w:ascii="Times New Roman" w:hAnsi="Times New Roman" w:cs="Times New Roman"/>
                <w:noProof/>
                <w:webHidden/>
                <w:sz w:val="20"/>
              </w:rPr>
              <w:instrText xml:space="preserve"> PAGEREF _Toc84325725 \h </w:instrText>
            </w:r>
            <w:r w:rsidRPr="00B20007">
              <w:rPr>
                <w:rFonts w:ascii="Times New Roman" w:hAnsi="Times New Roman" w:cs="Times New Roman"/>
                <w:noProof/>
                <w:webHidden/>
                <w:sz w:val="20"/>
              </w:rPr>
            </w:r>
            <w:r w:rsidRPr="00B20007">
              <w:rPr>
                <w:rFonts w:ascii="Times New Roman" w:hAnsi="Times New Roman" w:cs="Times New Roman"/>
                <w:noProof/>
                <w:webHidden/>
                <w:sz w:val="20"/>
              </w:rPr>
              <w:fldChar w:fldCharType="separate"/>
            </w:r>
            <w:r w:rsidR="00A02097">
              <w:rPr>
                <w:rFonts w:ascii="Times New Roman" w:hAnsi="Times New Roman" w:cs="Times New Roman"/>
                <w:noProof/>
                <w:webHidden/>
                <w:sz w:val="20"/>
              </w:rPr>
              <w:t>18</w:t>
            </w:r>
            <w:r w:rsidRPr="00B20007">
              <w:rPr>
                <w:rFonts w:ascii="Times New Roman" w:hAnsi="Times New Roman" w:cs="Times New Roman"/>
                <w:noProof/>
                <w:webHidden/>
                <w:sz w:val="20"/>
              </w:rPr>
              <w:fldChar w:fldCharType="end"/>
            </w:r>
          </w:hyperlink>
        </w:p>
        <w:p w:rsidR="00E312AC" w:rsidRPr="00B20007" w:rsidRDefault="00830B6C" w:rsidP="004E6063">
          <w:pPr>
            <w:pStyle w:val="1f2"/>
            <w:rPr>
              <w:rFonts w:ascii="Times New Roman" w:hAnsi="Times New Roman" w:cs="Times New Roman"/>
              <w:noProof/>
              <w:sz w:val="20"/>
            </w:rPr>
          </w:pPr>
          <w:hyperlink w:anchor="_Toc84325726" w:history="1">
            <w:r w:rsidR="004732E0" w:rsidRPr="00B20007">
              <w:rPr>
                <w:rStyle w:val="ac"/>
                <w:rFonts w:ascii="Times New Roman" w:hAnsi="Times New Roman" w:cs="Times New Roman"/>
                <w:noProof/>
                <w:sz w:val="20"/>
              </w:rPr>
              <w:t>8. Общие положения осуществления закупок</w:t>
            </w:r>
          </w:hyperlink>
          <w:r w:rsidR="00E312AC" w:rsidRPr="00B20007">
            <w:rPr>
              <w:rFonts w:ascii="Times New Roman" w:hAnsi="Times New Roman" w:cs="Times New Roman"/>
              <w:noProof/>
              <w:sz w:val="20"/>
            </w:rPr>
            <w:t xml:space="preserve">                                                                                           </w:t>
          </w:r>
          <w:r w:rsidR="004E6063" w:rsidRPr="00B20007">
            <w:rPr>
              <w:rFonts w:ascii="Times New Roman" w:hAnsi="Times New Roman" w:cs="Times New Roman"/>
              <w:noProof/>
              <w:sz w:val="20"/>
            </w:rPr>
            <w:t xml:space="preserve">        </w:t>
          </w:r>
          <w:r w:rsidR="000C7719">
            <w:rPr>
              <w:rFonts w:ascii="Times New Roman" w:hAnsi="Times New Roman" w:cs="Times New Roman"/>
              <w:noProof/>
              <w:sz w:val="20"/>
            </w:rPr>
            <w:t xml:space="preserve">     20</w:t>
          </w:r>
        </w:p>
        <w:p w:rsidR="004732E0" w:rsidRPr="00B20007" w:rsidRDefault="00830B6C" w:rsidP="004E6063">
          <w:pPr>
            <w:pStyle w:val="1f2"/>
            <w:rPr>
              <w:rFonts w:ascii="Times New Roman" w:eastAsiaTheme="minorEastAsia" w:hAnsi="Times New Roman"/>
              <w:noProof/>
              <w:sz w:val="20"/>
              <w:lang w:eastAsia="ru-RU"/>
            </w:rPr>
          </w:pPr>
          <w:hyperlink w:anchor="_Toc84325727" w:history="1">
            <w:r w:rsidR="004732E0" w:rsidRPr="00B20007">
              <w:rPr>
                <w:rStyle w:val="ac"/>
                <w:rFonts w:ascii="Times New Roman" w:hAnsi="Times New Roman"/>
                <w:noProof/>
                <w:sz w:val="20"/>
              </w:rPr>
              <w:t>8.1. Требования к участникам конкурентной закупки</w:t>
            </w:r>
            <w:r w:rsidR="0051051B"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51051B" w:rsidRPr="00B20007">
              <w:rPr>
                <w:rStyle w:val="ac"/>
                <w:rFonts w:ascii="Times New Roman" w:hAnsi="Times New Roman"/>
                <w:noProof/>
                <w:sz w:val="20"/>
              </w:rPr>
              <w:t xml:space="preserve"> </w:t>
            </w:r>
            <w:r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_Toc84325727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A02097">
              <w:rPr>
                <w:rFonts w:ascii="Times New Roman" w:hAnsi="Times New Roman"/>
                <w:noProof/>
                <w:webHidden/>
                <w:sz w:val="20"/>
              </w:rPr>
              <w:t>20</w:t>
            </w:r>
            <w:r w:rsidRPr="00B20007">
              <w:rPr>
                <w:rFonts w:ascii="Times New Roman" w:hAnsi="Times New Roman"/>
                <w:noProof/>
                <w:webHidden/>
                <w:sz w:val="20"/>
              </w:rPr>
              <w:fldChar w:fldCharType="end"/>
            </w:r>
          </w:hyperlink>
        </w:p>
        <w:p w:rsidR="004732E0" w:rsidRPr="00B20007" w:rsidRDefault="00830B6C" w:rsidP="004E6063">
          <w:pPr>
            <w:pStyle w:val="2b"/>
            <w:tabs>
              <w:tab w:val="left" w:pos="9356"/>
            </w:tabs>
            <w:rPr>
              <w:rFonts w:ascii="Times New Roman" w:eastAsiaTheme="minorEastAsia" w:hAnsi="Times New Roman"/>
              <w:noProof/>
              <w:kern w:val="0"/>
              <w:sz w:val="20"/>
              <w:lang w:eastAsia="ru-RU"/>
            </w:rPr>
          </w:pPr>
          <w:hyperlink w:anchor="_Toc84325728" w:history="1">
            <w:r w:rsidR="004732E0" w:rsidRPr="00B20007">
              <w:rPr>
                <w:rStyle w:val="ac"/>
                <w:rFonts w:ascii="Times New Roman" w:hAnsi="Times New Roman"/>
                <w:noProof/>
                <w:sz w:val="20"/>
              </w:rPr>
              <w:t>8.2. Требования к составу заявки участников конкурентной закупки</w:t>
            </w:r>
            <w:r w:rsidR="00E312AC" w:rsidRPr="00B20007">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_Toc84325728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A02097">
              <w:rPr>
                <w:rFonts w:ascii="Times New Roman" w:hAnsi="Times New Roman"/>
                <w:noProof/>
                <w:webHidden/>
                <w:sz w:val="20"/>
              </w:rPr>
              <w:t>22</w:t>
            </w:r>
            <w:r w:rsidRPr="00B20007">
              <w:rPr>
                <w:rFonts w:ascii="Times New Roman" w:hAnsi="Times New Roman"/>
                <w:noProof/>
                <w:webHidden/>
                <w:sz w:val="20"/>
              </w:rPr>
              <w:fldChar w:fldCharType="end"/>
            </w:r>
          </w:hyperlink>
        </w:p>
        <w:p w:rsidR="004732E0" w:rsidRPr="00B20007" w:rsidRDefault="00830B6C" w:rsidP="004E6063">
          <w:pPr>
            <w:pStyle w:val="2b"/>
            <w:tabs>
              <w:tab w:val="left" w:pos="9356"/>
            </w:tabs>
            <w:rPr>
              <w:rFonts w:ascii="Times New Roman" w:eastAsiaTheme="minorEastAsia" w:hAnsi="Times New Roman"/>
              <w:noProof/>
              <w:kern w:val="0"/>
              <w:sz w:val="20"/>
              <w:lang w:eastAsia="ru-RU"/>
            </w:rPr>
          </w:pPr>
          <w:hyperlink w:anchor="_Toc84325729" w:history="1">
            <w:r w:rsidR="004732E0" w:rsidRPr="00B20007">
              <w:rPr>
                <w:rStyle w:val="ac"/>
                <w:rFonts w:ascii="Times New Roman" w:hAnsi="Times New Roman"/>
                <w:noProof/>
                <w:sz w:val="20"/>
              </w:rPr>
              <w:t>8.3. Правила описания предмета конкурентной закупки</w:t>
            </w:r>
            <w:r w:rsidR="00BA7233"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_Toc84325729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A02097">
              <w:rPr>
                <w:rFonts w:ascii="Times New Roman" w:hAnsi="Times New Roman"/>
                <w:noProof/>
                <w:webHidden/>
                <w:sz w:val="20"/>
              </w:rPr>
              <w:t>25</w:t>
            </w:r>
            <w:r w:rsidRPr="00B20007">
              <w:rPr>
                <w:rFonts w:ascii="Times New Roman" w:hAnsi="Times New Roman"/>
                <w:noProof/>
                <w:webHidden/>
                <w:sz w:val="20"/>
              </w:rPr>
              <w:fldChar w:fldCharType="end"/>
            </w:r>
          </w:hyperlink>
        </w:p>
        <w:p w:rsidR="004732E0" w:rsidRPr="00B20007" w:rsidRDefault="00830B6C" w:rsidP="004E6063">
          <w:pPr>
            <w:pStyle w:val="2b"/>
            <w:tabs>
              <w:tab w:val="left" w:pos="9356"/>
            </w:tabs>
            <w:rPr>
              <w:rFonts w:ascii="Times New Roman" w:eastAsiaTheme="minorEastAsia" w:hAnsi="Times New Roman"/>
              <w:noProof/>
              <w:kern w:val="0"/>
              <w:sz w:val="20"/>
              <w:lang w:eastAsia="ru-RU"/>
            </w:rPr>
          </w:pPr>
          <w:hyperlink w:anchor="_Toc84325730" w:history="1">
            <w:r w:rsidR="004732E0" w:rsidRPr="00B20007">
              <w:rPr>
                <w:rStyle w:val="ac"/>
                <w:rFonts w:ascii="Times New Roman" w:hAnsi="Times New Roman"/>
                <w:noProof/>
                <w:sz w:val="20"/>
              </w:rPr>
              <w:t>8.4. Основания для отклонения заявки участника конкурентной закупки</w:t>
            </w:r>
            <w:r w:rsidR="00BA7233"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_Toc84325730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A02097">
              <w:rPr>
                <w:rFonts w:ascii="Times New Roman" w:hAnsi="Times New Roman"/>
                <w:noProof/>
                <w:webHidden/>
                <w:sz w:val="20"/>
              </w:rPr>
              <w:t>26</w:t>
            </w:r>
            <w:r w:rsidRPr="00B20007">
              <w:rPr>
                <w:rFonts w:ascii="Times New Roman" w:hAnsi="Times New Roman"/>
                <w:noProof/>
                <w:webHidden/>
                <w:sz w:val="20"/>
              </w:rPr>
              <w:fldChar w:fldCharType="end"/>
            </w:r>
          </w:hyperlink>
        </w:p>
        <w:p w:rsidR="004732E0" w:rsidRPr="00B20007" w:rsidRDefault="00830B6C" w:rsidP="004E6063">
          <w:pPr>
            <w:pStyle w:val="2b"/>
            <w:rPr>
              <w:rFonts w:ascii="Times New Roman" w:eastAsiaTheme="minorEastAsia" w:hAnsi="Times New Roman"/>
              <w:noProof/>
              <w:kern w:val="0"/>
              <w:sz w:val="20"/>
              <w:lang w:eastAsia="ru-RU"/>
            </w:rPr>
          </w:pPr>
          <w:hyperlink w:anchor="_Toc84325731" w:history="1">
            <w:r w:rsidR="004732E0" w:rsidRPr="00B20007">
              <w:rPr>
                <w:rStyle w:val="ac"/>
                <w:rFonts w:ascii="Times New Roman" w:hAnsi="Times New Roman"/>
                <w:noProof/>
                <w:sz w:val="20"/>
              </w:rPr>
              <w:t>8.5. Продление срока подачи заявок на участие в закупке</w:t>
            </w:r>
            <w:r w:rsidR="00BA7233"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_Toc84325731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A02097">
              <w:rPr>
                <w:rFonts w:ascii="Times New Roman" w:hAnsi="Times New Roman"/>
                <w:noProof/>
                <w:webHidden/>
                <w:sz w:val="20"/>
              </w:rPr>
              <w:t>27</w:t>
            </w:r>
            <w:r w:rsidRPr="00B20007">
              <w:rPr>
                <w:rFonts w:ascii="Times New Roman" w:hAnsi="Times New Roman"/>
                <w:noProof/>
                <w:webHidden/>
                <w:sz w:val="20"/>
              </w:rPr>
              <w:fldChar w:fldCharType="end"/>
            </w:r>
          </w:hyperlink>
        </w:p>
        <w:p w:rsidR="004732E0" w:rsidRPr="00B20007" w:rsidRDefault="00830B6C" w:rsidP="004E6063">
          <w:pPr>
            <w:pStyle w:val="2b"/>
            <w:tabs>
              <w:tab w:val="left" w:pos="9356"/>
            </w:tabs>
            <w:rPr>
              <w:rFonts w:ascii="Times New Roman" w:eastAsiaTheme="minorEastAsia" w:hAnsi="Times New Roman"/>
              <w:noProof/>
              <w:kern w:val="0"/>
              <w:sz w:val="20"/>
              <w:lang w:eastAsia="ru-RU"/>
            </w:rPr>
          </w:pPr>
          <w:hyperlink w:anchor="_Toc84325732" w:history="1">
            <w:r w:rsidR="004732E0" w:rsidRPr="00B20007">
              <w:rPr>
                <w:rStyle w:val="ac"/>
                <w:rFonts w:ascii="Times New Roman" w:hAnsi="Times New Roman"/>
                <w:noProof/>
                <w:sz w:val="20"/>
              </w:rPr>
              <w:t>8.6. Отмена конкурентной закупки</w:t>
            </w:r>
            <w:r w:rsidR="00BA7233"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_Toc84325732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A02097">
              <w:rPr>
                <w:rFonts w:ascii="Times New Roman" w:hAnsi="Times New Roman"/>
                <w:noProof/>
                <w:webHidden/>
                <w:sz w:val="20"/>
              </w:rPr>
              <w:t>27</w:t>
            </w:r>
            <w:r w:rsidRPr="00B20007">
              <w:rPr>
                <w:rFonts w:ascii="Times New Roman" w:hAnsi="Times New Roman"/>
                <w:noProof/>
                <w:webHidden/>
                <w:sz w:val="20"/>
              </w:rPr>
              <w:fldChar w:fldCharType="end"/>
            </w:r>
          </w:hyperlink>
        </w:p>
        <w:p w:rsidR="004732E0" w:rsidRPr="00B20007" w:rsidRDefault="00830B6C" w:rsidP="004E6063">
          <w:pPr>
            <w:pStyle w:val="2b"/>
            <w:tabs>
              <w:tab w:val="left" w:pos="9356"/>
            </w:tabs>
            <w:ind w:left="0" w:firstLine="0"/>
            <w:jc w:val="left"/>
            <w:rPr>
              <w:rFonts w:ascii="Times New Roman" w:eastAsiaTheme="minorEastAsia" w:hAnsi="Times New Roman"/>
              <w:noProof/>
              <w:kern w:val="0"/>
              <w:sz w:val="20"/>
              <w:u w:val="single"/>
              <w:lang w:eastAsia="ru-RU"/>
            </w:rPr>
          </w:pPr>
          <w:hyperlink w:anchor="_Toc84325733" w:history="1">
            <w:r w:rsidR="00BA7233" w:rsidRPr="00B20007">
              <w:rPr>
                <w:rStyle w:val="ac"/>
                <w:rFonts w:ascii="Times New Roman" w:hAnsi="Times New Roman"/>
                <w:noProof/>
                <w:sz w:val="20"/>
              </w:rPr>
              <w:t>8.7.</w:t>
            </w:r>
            <w:r w:rsidR="004732E0" w:rsidRPr="00B20007">
              <w:rPr>
                <w:rStyle w:val="ac"/>
                <w:rFonts w:ascii="Times New Roman" w:hAnsi="Times New Roman"/>
                <w:noProof/>
                <w:sz w:val="20"/>
              </w:rPr>
              <w:t>Приоритет товарам российского происхождения, работам, услугам,  выполняемым,</w:t>
            </w:r>
            <w:r w:rsidR="0052134F" w:rsidRPr="00B20007">
              <w:rPr>
                <w:rStyle w:val="ac"/>
                <w:rFonts w:ascii="Times New Roman" w:hAnsi="Times New Roman"/>
                <w:noProof/>
                <w:sz w:val="20"/>
              </w:rPr>
              <w:br/>
            </w:r>
            <w:r w:rsidR="004732E0" w:rsidRPr="00B20007">
              <w:rPr>
                <w:rStyle w:val="ac"/>
                <w:rFonts w:ascii="Times New Roman" w:hAnsi="Times New Roman"/>
                <w:noProof/>
                <w:sz w:val="20"/>
              </w:rPr>
              <w:t>оказываемым российскими лицами</w:t>
            </w:r>
            <w:r w:rsidR="00BA7233" w:rsidRPr="00B20007">
              <w:rPr>
                <w:rStyle w:val="ac"/>
                <w:rFonts w:ascii="Times New Roman" w:hAnsi="Times New Roman"/>
                <w:noProof/>
                <w:sz w:val="20"/>
              </w:rPr>
              <w:t xml:space="preserve">                                                                                                          </w:t>
            </w:r>
            <w:r w:rsidR="0052134F" w:rsidRPr="00B20007">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_Toc84325733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A02097">
              <w:rPr>
                <w:rFonts w:ascii="Times New Roman" w:hAnsi="Times New Roman"/>
                <w:noProof/>
                <w:webHidden/>
                <w:sz w:val="20"/>
              </w:rPr>
              <w:t>28</w:t>
            </w:r>
            <w:r w:rsidRPr="00B20007">
              <w:rPr>
                <w:rFonts w:ascii="Times New Roman" w:hAnsi="Times New Roman"/>
                <w:noProof/>
                <w:webHidden/>
                <w:sz w:val="20"/>
              </w:rPr>
              <w:fldChar w:fldCharType="end"/>
            </w:r>
          </w:hyperlink>
        </w:p>
        <w:p w:rsidR="004732E0" w:rsidRPr="00B20007" w:rsidRDefault="00830B6C" w:rsidP="004E6063">
          <w:pPr>
            <w:pStyle w:val="2b"/>
            <w:tabs>
              <w:tab w:val="left" w:pos="8789"/>
            </w:tabs>
            <w:rPr>
              <w:rFonts w:ascii="Times New Roman" w:eastAsiaTheme="minorEastAsia" w:hAnsi="Times New Roman"/>
              <w:noProof/>
              <w:kern w:val="0"/>
              <w:sz w:val="20"/>
              <w:lang w:eastAsia="ru-RU"/>
            </w:rPr>
          </w:pPr>
          <w:hyperlink w:anchor="_Toc84325734" w:history="1">
            <w:r w:rsidR="004732E0" w:rsidRPr="00B20007">
              <w:rPr>
                <w:rStyle w:val="ac"/>
                <w:rFonts w:ascii="Times New Roman" w:hAnsi="Times New Roman"/>
                <w:noProof/>
                <w:sz w:val="20"/>
                <w:u w:val="none"/>
              </w:rPr>
              <w:t>8.8. Основания для признания конкурентной закупки несостоявшейся</w:t>
            </w:r>
            <w:r w:rsidR="00BA7233" w:rsidRPr="00B20007">
              <w:rPr>
                <w:rStyle w:val="ac"/>
                <w:rFonts w:ascii="Times New Roman" w:hAnsi="Times New Roman"/>
                <w:noProof/>
                <w:sz w:val="20"/>
                <w:u w:val="none"/>
              </w:rPr>
              <w:t xml:space="preserve">                                                      </w:t>
            </w:r>
            <w:r w:rsidR="004E6063" w:rsidRPr="00B20007">
              <w:rPr>
                <w:rStyle w:val="ac"/>
                <w:rFonts w:ascii="Times New Roman" w:hAnsi="Times New Roman"/>
                <w:noProof/>
                <w:sz w:val="20"/>
                <w:u w:val="none"/>
              </w:rPr>
              <w:t xml:space="preserve">       </w:t>
            </w:r>
            <w:r w:rsidR="00BA7233" w:rsidRPr="00B20007">
              <w:rPr>
                <w:rStyle w:val="ac"/>
                <w:rFonts w:ascii="Times New Roman" w:hAnsi="Times New Roman"/>
                <w:noProof/>
                <w:sz w:val="20"/>
                <w:u w:val="none"/>
              </w:rPr>
              <w:t xml:space="preserve"> </w:t>
            </w:r>
            <w:r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_Toc84325734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A02097">
              <w:rPr>
                <w:rFonts w:ascii="Times New Roman" w:hAnsi="Times New Roman"/>
                <w:noProof/>
                <w:webHidden/>
                <w:sz w:val="20"/>
              </w:rPr>
              <w:t>29</w:t>
            </w:r>
            <w:r w:rsidRPr="00B20007">
              <w:rPr>
                <w:rFonts w:ascii="Times New Roman" w:hAnsi="Times New Roman"/>
                <w:noProof/>
                <w:webHidden/>
                <w:sz w:val="20"/>
              </w:rPr>
              <w:fldChar w:fldCharType="end"/>
            </w:r>
          </w:hyperlink>
        </w:p>
        <w:p w:rsidR="004732E0" w:rsidRPr="00B20007" w:rsidRDefault="00830B6C" w:rsidP="004E6063">
          <w:pPr>
            <w:pStyle w:val="2b"/>
            <w:tabs>
              <w:tab w:val="left" w:pos="8789"/>
              <w:tab w:val="left" w:pos="9356"/>
            </w:tabs>
            <w:ind w:left="0" w:firstLine="0"/>
            <w:rPr>
              <w:rFonts w:ascii="Times New Roman" w:eastAsiaTheme="minorEastAsia" w:hAnsi="Times New Roman"/>
              <w:noProof/>
              <w:kern w:val="0"/>
              <w:sz w:val="20"/>
              <w:lang w:eastAsia="ru-RU"/>
            </w:rPr>
          </w:pPr>
          <w:hyperlink w:anchor="_Toc84325735" w:history="1">
            <w:r w:rsidR="004732E0" w:rsidRPr="00B20007">
              <w:rPr>
                <w:rStyle w:val="ac"/>
                <w:rFonts w:ascii="Times New Roman" w:hAnsi="Times New Roman"/>
                <w:noProof/>
                <w:sz w:val="20"/>
              </w:rPr>
              <w:t>8.9. Основания для признания победителя закупки  уклонившимся от заключения договора</w:t>
            </w:r>
            <w:r w:rsidR="00BA7233"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_Toc84325735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A02097">
              <w:rPr>
                <w:rFonts w:ascii="Times New Roman" w:hAnsi="Times New Roman"/>
                <w:noProof/>
                <w:webHidden/>
                <w:sz w:val="20"/>
              </w:rPr>
              <w:t>29</w:t>
            </w:r>
            <w:r w:rsidRPr="00B20007">
              <w:rPr>
                <w:rFonts w:ascii="Times New Roman" w:hAnsi="Times New Roman"/>
                <w:noProof/>
                <w:webHidden/>
                <w:sz w:val="20"/>
              </w:rPr>
              <w:fldChar w:fldCharType="end"/>
            </w:r>
          </w:hyperlink>
        </w:p>
        <w:p w:rsidR="004732E0" w:rsidRPr="00B20007" w:rsidRDefault="00830B6C" w:rsidP="004E6063">
          <w:pPr>
            <w:pStyle w:val="2b"/>
            <w:rPr>
              <w:rFonts w:ascii="Times New Roman" w:eastAsiaTheme="minorEastAsia" w:hAnsi="Times New Roman"/>
              <w:noProof/>
              <w:kern w:val="0"/>
              <w:sz w:val="20"/>
              <w:lang w:eastAsia="ru-RU"/>
            </w:rPr>
          </w:pPr>
          <w:hyperlink w:anchor="_Toc84325736" w:history="1">
            <w:r w:rsidR="004732E0" w:rsidRPr="00B20007">
              <w:rPr>
                <w:rStyle w:val="ac"/>
                <w:rFonts w:ascii="Times New Roman" w:hAnsi="Times New Roman"/>
                <w:noProof/>
                <w:sz w:val="20"/>
              </w:rPr>
              <w:t>8.10. Обеспечительные меры при проведении закупок</w:t>
            </w:r>
            <w:r w:rsidR="00BA7233"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000C7719">
              <w:rPr>
                <w:rFonts w:ascii="Times New Roman" w:hAnsi="Times New Roman"/>
                <w:noProof/>
                <w:webHidden/>
                <w:sz w:val="20"/>
              </w:rPr>
              <w:t>30</w:t>
            </w:r>
          </w:hyperlink>
        </w:p>
        <w:p w:rsidR="004732E0" w:rsidRPr="00B20007" w:rsidRDefault="00830B6C" w:rsidP="004E6063">
          <w:pPr>
            <w:pStyle w:val="2b"/>
            <w:rPr>
              <w:rFonts w:ascii="Times New Roman" w:eastAsiaTheme="minorEastAsia" w:hAnsi="Times New Roman"/>
              <w:noProof/>
              <w:kern w:val="0"/>
              <w:sz w:val="20"/>
              <w:lang w:eastAsia="ru-RU"/>
            </w:rPr>
          </w:pPr>
          <w:hyperlink w:anchor="_Toc84325737" w:history="1">
            <w:r w:rsidR="004732E0" w:rsidRPr="00B20007">
              <w:rPr>
                <w:rStyle w:val="ac"/>
                <w:rFonts w:ascii="Times New Roman" w:hAnsi="Times New Roman"/>
                <w:noProof/>
                <w:sz w:val="20"/>
              </w:rPr>
              <w:t>8.11. Критерии оценки заявок, выбор победителя закупки</w:t>
            </w:r>
            <w:r w:rsidR="00BA7233"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_Toc84325737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A02097">
              <w:rPr>
                <w:rFonts w:ascii="Times New Roman" w:hAnsi="Times New Roman"/>
                <w:noProof/>
                <w:webHidden/>
                <w:sz w:val="20"/>
              </w:rPr>
              <w:t>35</w:t>
            </w:r>
            <w:r w:rsidRPr="00B20007">
              <w:rPr>
                <w:rFonts w:ascii="Times New Roman" w:hAnsi="Times New Roman"/>
                <w:noProof/>
                <w:webHidden/>
                <w:sz w:val="20"/>
              </w:rPr>
              <w:fldChar w:fldCharType="end"/>
            </w:r>
          </w:hyperlink>
        </w:p>
        <w:p w:rsidR="004732E0" w:rsidRPr="00B20007" w:rsidRDefault="00830B6C" w:rsidP="004E6063">
          <w:pPr>
            <w:pStyle w:val="2b"/>
            <w:rPr>
              <w:rFonts w:ascii="Times New Roman" w:eastAsiaTheme="minorEastAsia" w:hAnsi="Times New Roman"/>
              <w:noProof/>
              <w:kern w:val="0"/>
              <w:sz w:val="20"/>
              <w:lang w:eastAsia="ru-RU"/>
            </w:rPr>
          </w:pPr>
          <w:hyperlink w:anchor="_Toc84325738" w:history="1">
            <w:r w:rsidR="004732E0" w:rsidRPr="00B20007">
              <w:rPr>
                <w:rStyle w:val="ac"/>
                <w:rFonts w:ascii="Times New Roman" w:hAnsi="Times New Roman"/>
                <w:noProof/>
                <w:sz w:val="20"/>
              </w:rPr>
              <w:t>8.12. Особенности проведения совместных закупок</w:t>
            </w:r>
            <w:r w:rsidR="00BA7233"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_Toc84325738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A02097">
              <w:rPr>
                <w:rFonts w:ascii="Times New Roman" w:hAnsi="Times New Roman"/>
                <w:noProof/>
                <w:webHidden/>
                <w:sz w:val="20"/>
              </w:rPr>
              <w:t>37</w:t>
            </w:r>
            <w:r w:rsidRPr="00B20007">
              <w:rPr>
                <w:rFonts w:ascii="Times New Roman" w:hAnsi="Times New Roman"/>
                <w:noProof/>
                <w:webHidden/>
                <w:sz w:val="20"/>
              </w:rPr>
              <w:fldChar w:fldCharType="end"/>
            </w:r>
          </w:hyperlink>
        </w:p>
        <w:p w:rsidR="004732E0" w:rsidRPr="00B20007" w:rsidRDefault="00830B6C" w:rsidP="004E6063">
          <w:pPr>
            <w:pStyle w:val="2b"/>
            <w:tabs>
              <w:tab w:val="left" w:pos="8789"/>
              <w:tab w:val="left" w:pos="9356"/>
            </w:tabs>
            <w:ind w:left="0" w:firstLine="0"/>
            <w:jc w:val="left"/>
            <w:rPr>
              <w:rFonts w:ascii="Times New Roman" w:eastAsiaTheme="minorEastAsia" w:hAnsi="Times New Roman"/>
              <w:noProof/>
              <w:kern w:val="0"/>
              <w:sz w:val="20"/>
              <w:lang w:eastAsia="ru-RU"/>
            </w:rPr>
          </w:pPr>
          <w:hyperlink w:anchor="_Toc84325739" w:history="1">
            <w:r w:rsidR="004732E0" w:rsidRPr="00B20007">
              <w:rPr>
                <w:rStyle w:val="ac"/>
                <w:rFonts w:ascii="Times New Roman" w:hAnsi="Times New Roman"/>
                <w:noProof/>
                <w:sz w:val="20"/>
              </w:rPr>
              <w:t>8.13. Особенности осуществления закупок с привлечением</w:t>
            </w:r>
          </w:hyperlink>
          <w:r w:rsidR="0052134F" w:rsidRPr="00B20007">
            <w:rPr>
              <w:rFonts w:ascii="Times New Roman" w:hAnsi="Times New Roman"/>
              <w:noProof/>
              <w:sz w:val="20"/>
            </w:rPr>
            <w:t xml:space="preserve"> </w:t>
          </w:r>
          <w:hyperlink w:anchor="_Toc84325740" w:history="1">
            <w:r w:rsidR="004732E0" w:rsidRPr="00B20007">
              <w:rPr>
                <w:rStyle w:val="ac"/>
                <w:rFonts w:ascii="Times New Roman" w:hAnsi="Times New Roman"/>
                <w:noProof/>
                <w:sz w:val="20"/>
              </w:rPr>
              <w:t>специализированной</w:t>
            </w:r>
            <w:r w:rsidR="0033014E">
              <w:rPr>
                <w:rStyle w:val="ac"/>
                <w:rFonts w:ascii="Times New Roman" w:hAnsi="Times New Roman"/>
                <w:noProof/>
                <w:sz w:val="20"/>
              </w:rPr>
              <w:t xml:space="preserve">    </w:t>
            </w:r>
            <w:r w:rsidR="004732E0" w:rsidRPr="00B20007">
              <w:rPr>
                <w:rStyle w:val="ac"/>
                <w:rFonts w:ascii="Times New Roman" w:hAnsi="Times New Roman"/>
                <w:noProof/>
                <w:sz w:val="20"/>
              </w:rPr>
              <w:t>(уполномоченной)организации</w:t>
            </w:r>
            <w:r w:rsidR="00BA7233" w:rsidRPr="00B20007">
              <w:rPr>
                <w:rStyle w:val="ac"/>
                <w:rFonts w:ascii="Times New Roman" w:hAnsi="Times New Roman"/>
                <w:noProof/>
                <w:sz w:val="20"/>
              </w:rPr>
              <w:t xml:space="preserve">                                                                            </w:t>
            </w:r>
            <w:r w:rsidR="0052134F" w:rsidRPr="00B20007">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0033014E">
              <w:rPr>
                <w:rStyle w:val="ac"/>
                <w:rFonts w:ascii="Times New Roman" w:hAnsi="Times New Roman"/>
                <w:noProof/>
                <w:sz w:val="20"/>
              </w:rPr>
              <w:t xml:space="preserve">                                   </w:t>
            </w:r>
            <w:r w:rsidR="00BA7233" w:rsidRPr="00B20007">
              <w:rPr>
                <w:rStyle w:val="ac"/>
                <w:rFonts w:ascii="Times New Roman" w:hAnsi="Times New Roman"/>
                <w:noProof/>
                <w:sz w:val="20"/>
              </w:rPr>
              <w:t xml:space="preserve"> </w:t>
            </w:r>
            <w:r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_Toc84325740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A02097">
              <w:rPr>
                <w:rFonts w:ascii="Times New Roman" w:hAnsi="Times New Roman"/>
                <w:noProof/>
                <w:webHidden/>
                <w:sz w:val="20"/>
              </w:rPr>
              <w:t>39</w:t>
            </w:r>
            <w:r w:rsidRPr="00B20007">
              <w:rPr>
                <w:rFonts w:ascii="Times New Roman" w:hAnsi="Times New Roman"/>
                <w:noProof/>
                <w:webHidden/>
                <w:sz w:val="20"/>
              </w:rPr>
              <w:fldChar w:fldCharType="end"/>
            </w:r>
          </w:hyperlink>
        </w:p>
        <w:p w:rsidR="004732E0" w:rsidRPr="00B20007" w:rsidRDefault="00830B6C" w:rsidP="00BA7233">
          <w:pPr>
            <w:pStyle w:val="2b"/>
            <w:ind w:right="425"/>
            <w:rPr>
              <w:rFonts w:ascii="Times New Roman" w:eastAsiaTheme="minorEastAsia" w:hAnsi="Times New Roman"/>
              <w:noProof/>
              <w:kern w:val="0"/>
              <w:sz w:val="20"/>
              <w:lang w:eastAsia="ru-RU"/>
            </w:rPr>
          </w:pPr>
          <w:hyperlink w:anchor="_Toc84325741" w:history="1">
            <w:r w:rsidR="004732E0" w:rsidRPr="00B20007">
              <w:rPr>
                <w:rStyle w:val="ac"/>
                <w:rFonts w:ascii="Times New Roman" w:hAnsi="Times New Roman"/>
                <w:noProof/>
                <w:sz w:val="20"/>
              </w:rPr>
              <w:t>8.14. Особенности закупок у субъектов малого</w:t>
            </w:r>
          </w:hyperlink>
        </w:p>
        <w:p w:rsidR="004732E0" w:rsidRPr="00B20007" w:rsidRDefault="00830B6C" w:rsidP="004E6063">
          <w:pPr>
            <w:pStyle w:val="2b"/>
            <w:tabs>
              <w:tab w:val="left" w:pos="9356"/>
            </w:tabs>
            <w:rPr>
              <w:rFonts w:ascii="Times New Roman" w:eastAsiaTheme="minorEastAsia" w:hAnsi="Times New Roman"/>
              <w:noProof/>
              <w:kern w:val="0"/>
              <w:sz w:val="20"/>
              <w:lang w:eastAsia="ru-RU"/>
            </w:rPr>
          </w:pPr>
          <w:hyperlink w:anchor="_Toc84325742" w:history="1">
            <w:r w:rsidR="004732E0" w:rsidRPr="00B20007">
              <w:rPr>
                <w:rStyle w:val="ac"/>
                <w:rFonts w:ascii="Times New Roman" w:hAnsi="Times New Roman"/>
                <w:noProof/>
                <w:sz w:val="20"/>
              </w:rPr>
              <w:t>и среднего предпринимательства</w:t>
            </w:r>
            <w:r w:rsidR="0052134F"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_Toc84325742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A02097">
              <w:rPr>
                <w:rFonts w:ascii="Times New Roman" w:hAnsi="Times New Roman"/>
                <w:noProof/>
                <w:webHidden/>
                <w:sz w:val="20"/>
              </w:rPr>
              <w:t>40</w:t>
            </w:r>
            <w:r w:rsidRPr="00B20007">
              <w:rPr>
                <w:rFonts w:ascii="Times New Roman" w:hAnsi="Times New Roman"/>
                <w:noProof/>
                <w:webHidden/>
                <w:sz w:val="20"/>
              </w:rPr>
              <w:fldChar w:fldCharType="end"/>
            </w:r>
          </w:hyperlink>
        </w:p>
        <w:p w:rsidR="004732E0" w:rsidRPr="00B20007" w:rsidRDefault="00830B6C" w:rsidP="004E6063">
          <w:pPr>
            <w:pStyle w:val="2b"/>
            <w:tabs>
              <w:tab w:val="left" w:pos="9498"/>
            </w:tabs>
            <w:rPr>
              <w:rFonts w:ascii="Times New Roman" w:eastAsiaTheme="minorEastAsia" w:hAnsi="Times New Roman"/>
              <w:bCs/>
              <w:noProof/>
              <w:sz w:val="20"/>
              <w:lang w:eastAsia="ru-RU"/>
            </w:rPr>
          </w:pPr>
          <w:hyperlink w:anchor="_Toc84325744" w:history="1">
            <w:r w:rsidR="004732E0" w:rsidRPr="00B20007">
              <w:rPr>
                <w:rStyle w:val="ac"/>
                <w:rFonts w:ascii="Times New Roman" w:hAnsi="Times New Roman"/>
                <w:noProof/>
                <w:sz w:val="20"/>
              </w:rPr>
              <w:t>9. Порядок проведения закупок</w:t>
            </w:r>
            <w:r w:rsidR="0052134F"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633022">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_Toc84325744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A02097">
              <w:rPr>
                <w:rFonts w:ascii="Times New Roman" w:hAnsi="Times New Roman"/>
                <w:noProof/>
                <w:webHidden/>
                <w:sz w:val="20"/>
              </w:rPr>
              <w:t>42</w:t>
            </w:r>
            <w:r w:rsidRPr="00B20007">
              <w:rPr>
                <w:rFonts w:ascii="Times New Roman" w:hAnsi="Times New Roman"/>
                <w:noProof/>
                <w:webHidden/>
                <w:sz w:val="20"/>
              </w:rPr>
              <w:fldChar w:fldCharType="end"/>
            </w:r>
          </w:hyperlink>
        </w:p>
        <w:p w:rsidR="004732E0" w:rsidRPr="00B20007" w:rsidRDefault="00830B6C" w:rsidP="004E6063">
          <w:pPr>
            <w:pStyle w:val="2b"/>
            <w:rPr>
              <w:rFonts w:ascii="Times New Roman" w:eastAsiaTheme="minorEastAsia" w:hAnsi="Times New Roman"/>
              <w:noProof/>
              <w:kern w:val="0"/>
              <w:sz w:val="20"/>
              <w:lang w:eastAsia="ru-RU"/>
            </w:rPr>
          </w:pPr>
          <w:hyperlink w:anchor="_Toc84325745" w:history="1">
            <w:r w:rsidR="004732E0" w:rsidRPr="00B20007">
              <w:rPr>
                <w:rStyle w:val="ac"/>
                <w:rFonts w:ascii="Times New Roman" w:hAnsi="Times New Roman"/>
                <w:noProof/>
                <w:sz w:val="20"/>
              </w:rPr>
              <w:t>9.1. Конкурс в электронной форме</w:t>
            </w:r>
            <w:r w:rsidR="0052134F"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_Toc84325745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A02097">
              <w:rPr>
                <w:rFonts w:ascii="Times New Roman" w:hAnsi="Times New Roman"/>
                <w:noProof/>
                <w:webHidden/>
                <w:sz w:val="20"/>
              </w:rPr>
              <w:t>42</w:t>
            </w:r>
            <w:r w:rsidRPr="00B20007">
              <w:rPr>
                <w:rFonts w:ascii="Times New Roman" w:hAnsi="Times New Roman"/>
                <w:noProof/>
                <w:webHidden/>
                <w:sz w:val="20"/>
              </w:rPr>
              <w:fldChar w:fldCharType="end"/>
            </w:r>
          </w:hyperlink>
        </w:p>
        <w:p w:rsidR="004732E0" w:rsidRPr="00B20007" w:rsidRDefault="00830B6C" w:rsidP="004E6063">
          <w:pPr>
            <w:pStyle w:val="2b"/>
            <w:tabs>
              <w:tab w:val="left" w:pos="9356"/>
            </w:tabs>
            <w:rPr>
              <w:rFonts w:ascii="Times New Roman" w:eastAsiaTheme="minorEastAsia" w:hAnsi="Times New Roman"/>
              <w:noProof/>
              <w:kern w:val="0"/>
              <w:sz w:val="20"/>
              <w:lang w:eastAsia="ru-RU"/>
            </w:rPr>
          </w:pPr>
          <w:hyperlink w:anchor="_Toc84325746" w:history="1">
            <w:r w:rsidR="004732E0" w:rsidRPr="00B20007">
              <w:rPr>
                <w:rStyle w:val="ac"/>
                <w:rFonts w:ascii="Times New Roman" w:hAnsi="Times New Roman"/>
                <w:noProof/>
                <w:sz w:val="20"/>
              </w:rPr>
              <w:t>9.2. Особенности проведения двухэтапного конкурса в электронной форме</w:t>
            </w:r>
            <w:r w:rsidR="0052134F"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_Toc84325746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A02097">
              <w:rPr>
                <w:rFonts w:ascii="Times New Roman" w:hAnsi="Times New Roman"/>
                <w:noProof/>
                <w:webHidden/>
                <w:sz w:val="20"/>
              </w:rPr>
              <w:t>46</w:t>
            </w:r>
            <w:r w:rsidRPr="00B20007">
              <w:rPr>
                <w:rFonts w:ascii="Times New Roman" w:hAnsi="Times New Roman"/>
                <w:noProof/>
                <w:webHidden/>
                <w:sz w:val="20"/>
              </w:rPr>
              <w:fldChar w:fldCharType="end"/>
            </w:r>
          </w:hyperlink>
        </w:p>
        <w:p w:rsidR="004732E0" w:rsidRPr="00B20007" w:rsidRDefault="00830B6C" w:rsidP="004E6063">
          <w:pPr>
            <w:pStyle w:val="2b"/>
            <w:tabs>
              <w:tab w:val="left" w:pos="9356"/>
            </w:tabs>
            <w:rPr>
              <w:rFonts w:ascii="Times New Roman" w:eastAsiaTheme="minorEastAsia" w:hAnsi="Times New Roman"/>
              <w:noProof/>
              <w:kern w:val="0"/>
              <w:sz w:val="20"/>
              <w:lang w:eastAsia="ru-RU"/>
            </w:rPr>
          </w:pPr>
          <w:hyperlink w:anchor="_Toc84325747" w:history="1">
            <w:r w:rsidR="004732E0" w:rsidRPr="00B20007">
              <w:rPr>
                <w:rStyle w:val="ac"/>
                <w:rFonts w:ascii="Times New Roman" w:hAnsi="Times New Roman"/>
                <w:noProof/>
                <w:sz w:val="20"/>
              </w:rPr>
              <w:t>9.3. Аукцион в электронной форме</w:t>
            </w:r>
            <w:r w:rsidR="0052134F"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_Toc84325747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A02097">
              <w:rPr>
                <w:rFonts w:ascii="Times New Roman" w:hAnsi="Times New Roman"/>
                <w:noProof/>
                <w:webHidden/>
                <w:sz w:val="20"/>
              </w:rPr>
              <w:t>48</w:t>
            </w:r>
            <w:r w:rsidRPr="00B20007">
              <w:rPr>
                <w:rFonts w:ascii="Times New Roman" w:hAnsi="Times New Roman"/>
                <w:noProof/>
                <w:webHidden/>
                <w:sz w:val="20"/>
              </w:rPr>
              <w:fldChar w:fldCharType="end"/>
            </w:r>
          </w:hyperlink>
        </w:p>
        <w:p w:rsidR="004732E0" w:rsidRPr="00B20007" w:rsidRDefault="00830B6C" w:rsidP="004E6063">
          <w:pPr>
            <w:pStyle w:val="2b"/>
            <w:tabs>
              <w:tab w:val="left" w:pos="9356"/>
            </w:tabs>
            <w:rPr>
              <w:rFonts w:ascii="Times New Roman" w:eastAsiaTheme="minorEastAsia" w:hAnsi="Times New Roman"/>
              <w:noProof/>
              <w:kern w:val="0"/>
              <w:sz w:val="20"/>
              <w:lang w:eastAsia="ru-RU"/>
            </w:rPr>
          </w:pPr>
          <w:hyperlink w:anchor="_Toc84325748" w:history="1">
            <w:r w:rsidR="004732E0" w:rsidRPr="00B20007">
              <w:rPr>
                <w:rStyle w:val="ac"/>
                <w:rFonts w:ascii="Times New Roman" w:hAnsi="Times New Roman"/>
                <w:noProof/>
                <w:sz w:val="20"/>
              </w:rPr>
              <w:t>9.4. Запрос предложений в электронной форме</w:t>
            </w:r>
            <w:r w:rsidR="0052134F"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52134F"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633022">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_Toc84325748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A02097">
              <w:rPr>
                <w:rFonts w:ascii="Times New Roman" w:hAnsi="Times New Roman"/>
                <w:noProof/>
                <w:webHidden/>
                <w:sz w:val="20"/>
              </w:rPr>
              <w:t>52</w:t>
            </w:r>
            <w:r w:rsidRPr="00B20007">
              <w:rPr>
                <w:rFonts w:ascii="Times New Roman" w:hAnsi="Times New Roman"/>
                <w:noProof/>
                <w:webHidden/>
                <w:sz w:val="20"/>
              </w:rPr>
              <w:fldChar w:fldCharType="end"/>
            </w:r>
          </w:hyperlink>
        </w:p>
        <w:p w:rsidR="004732E0" w:rsidRPr="00B20007" w:rsidRDefault="00830B6C" w:rsidP="004E6063">
          <w:pPr>
            <w:pStyle w:val="2b"/>
            <w:tabs>
              <w:tab w:val="left" w:pos="9356"/>
            </w:tabs>
            <w:rPr>
              <w:rFonts w:ascii="Times New Roman" w:eastAsiaTheme="minorEastAsia" w:hAnsi="Times New Roman"/>
              <w:noProof/>
              <w:kern w:val="0"/>
              <w:sz w:val="20"/>
              <w:lang w:eastAsia="ru-RU"/>
            </w:rPr>
          </w:pPr>
          <w:hyperlink w:anchor="_Toc84325749" w:history="1">
            <w:r w:rsidR="004732E0" w:rsidRPr="00B20007">
              <w:rPr>
                <w:rStyle w:val="ac"/>
                <w:rFonts w:ascii="Times New Roman" w:hAnsi="Times New Roman"/>
                <w:noProof/>
                <w:sz w:val="20"/>
              </w:rPr>
              <w:t>9.5. Запрос котировок в электронной форме</w:t>
            </w:r>
            <w:r w:rsidR="0052134F"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52134F"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_Toc84325749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A02097">
              <w:rPr>
                <w:rFonts w:ascii="Times New Roman" w:hAnsi="Times New Roman"/>
                <w:noProof/>
                <w:webHidden/>
                <w:sz w:val="20"/>
              </w:rPr>
              <w:t>57</w:t>
            </w:r>
            <w:r w:rsidRPr="00B20007">
              <w:rPr>
                <w:rFonts w:ascii="Times New Roman" w:hAnsi="Times New Roman"/>
                <w:noProof/>
                <w:webHidden/>
                <w:sz w:val="20"/>
              </w:rPr>
              <w:fldChar w:fldCharType="end"/>
            </w:r>
          </w:hyperlink>
        </w:p>
        <w:p w:rsidR="004732E0" w:rsidRPr="00B20007" w:rsidRDefault="00830B6C" w:rsidP="004732E0">
          <w:pPr>
            <w:pStyle w:val="2b"/>
            <w:ind w:right="2267"/>
            <w:rPr>
              <w:rFonts w:ascii="Times New Roman" w:eastAsiaTheme="minorEastAsia" w:hAnsi="Times New Roman"/>
              <w:noProof/>
              <w:kern w:val="0"/>
              <w:sz w:val="20"/>
              <w:lang w:eastAsia="ru-RU"/>
            </w:rPr>
          </w:pPr>
          <w:hyperlink w:anchor="_Toc84325750" w:history="1">
            <w:r w:rsidR="004732E0" w:rsidRPr="00B20007">
              <w:rPr>
                <w:rStyle w:val="ac"/>
                <w:rFonts w:ascii="Times New Roman" w:hAnsi="Times New Roman"/>
                <w:noProof/>
                <w:sz w:val="20"/>
              </w:rPr>
              <w:t>9.6. Закупка у единственного поставщика (исполнителя, подрядчика)</w:t>
            </w:r>
          </w:hyperlink>
          <w:r w:rsidR="0052134F" w:rsidRPr="00B20007">
            <w:rPr>
              <w:rFonts w:ascii="Times New Roman" w:eastAsiaTheme="minorEastAsia" w:hAnsi="Times New Roman"/>
              <w:noProof/>
              <w:kern w:val="0"/>
              <w:sz w:val="20"/>
              <w:lang w:eastAsia="ru-RU"/>
            </w:rPr>
            <w:t xml:space="preserve"> </w:t>
          </w:r>
        </w:p>
        <w:p w:rsidR="004732E0" w:rsidRPr="00B20007" w:rsidRDefault="00830B6C" w:rsidP="00997591">
          <w:pPr>
            <w:pStyle w:val="2b"/>
            <w:tabs>
              <w:tab w:val="left" w:pos="9356"/>
            </w:tabs>
            <w:jc w:val="left"/>
            <w:rPr>
              <w:rFonts w:ascii="Times New Roman" w:eastAsiaTheme="minorEastAsia" w:hAnsi="Times New Roman"/>
              <w:noProof/>
              <w:kern w:val="0"/>
              <w:sz w:val="20"/>
              <w:lang w:eastAsia="ru-RU"/>
            </w:rPr>
          </w:pPr>
          <w:hyperlink w:anchor="_Toc84325751" w:history="1">
            <w:r w:rsidR="004732E0" w:rsidRPr="00B20007">
              <w:rPr>
                <w:rStyle w:val="ac"/>
                <w:rFonts w:ascii="Times New Roman" w:hAnsi="Times New Roman"/>
                <w:noProof/>
                <w:sz w:val="20"/>
              </w:rPr>
              <w:t>на торговой площадке «</w:t>
            </w:r>
            <w:r w:rsidR="00997591" w:rsidRPr="00B20007">
              <w:rPr>
                <w:rStyle w:val="ac"/>
                <w:rFonts w:ascii="Times New Roman" w:hAnsi="Times New Roman"/>
                <w:noProof/>
                <w:sz w:val="20"/>
              </w:rPr>
              <w:t>Закупки Мурманской области</w:t>
            </w:r>
            <w:r w:rsidR="004732E0" w:rsidRPr="00B20007">
              <w:rPr>
                <w:rStyle w:val="ac"/>
                <w:rFonts w:ascii="Times New Roman" w:hAnsi="Times New Roman"/>
                <w:noProof/>
                <w:sz w:val="20"/>
              </w:rPr>
              <w:t>»</w:t>
            </w:r>
            <w:r w:rsidR="0052134F"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52134F" w:rsidRPr="00B20007">
              <w:rPr>
                <w:rStyle w:val="ac"/>
                <w:rFonts w:ascii="Times New Roman" w:hAnsi="Times New Roman"/>
                <w:noProof/>
                <w:sz w:val="20"/>
              </w:rPr>
              <w:t xml:space="preserve">           </w:t>
            </w:r>
            <w:r w:rsidR="004E6063" w:rsidRPr="00B20007">
              <w:rPr>
                <w:rStyle w:val="ac"/>
                <w:rFonts w:ascii="Times New Roman" w:hAnsi="Times New Roman"/>
                <w:noProof/>
                <w:sz w:val="20"/>
              </w:rPr>
              <w:t xml:space="preserve"> </w:t>
            </w:r>
            <w:r w:rsidR="0052134F" w:rsidRPr="00B20007">
              <w:rPr>
                <w:rStyle w:val="ac"/>
                <w:rFonts w:ascii="Times New Roman" w:hAnsi="Times New Roman"/>
                <w:noProof/>
                <w:sz w:val="20"/>
              </w:rPr>
              <w:t xml:space="preserve">    </w:t>
            </w:r>
            <w:r w:rsidR="00633022">
              <w:rPr>
                <w:rStyle w:val="ac"/>
                <w:rFonts w:ascii="Times New Roman" w:hAnsi="Times New Roman"/>
                <w:noProof/>
                <w:sz w:val="20"/>
              </w:rPr>
              <w:t xml:space="preserve"> </w:t>
            </w:r>
            <w:r w:rsidR="0052134F" w:rsidRPr="00B20007">
              <w:rPr>
                <w:rStyle w:val="ac"/>
                <w:rFonts w:ascii="Times New Roman" w:hAnsi="Times New Roman"/>
                <w:noProof/>
                <w:sz w:val="20"/>
              </w:rPr>
              <w:t xml:space="preserve">      </w:t>
            </w:r>
            <w:r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_Toc84325751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A02097">
              <w:rPr>
                <w:rFonts w:ascii="Times New Roman" w:hAnsi="Times New Roman"/>
                <w:noProof/>
                <w:webHidden/>
                <w:sz w:val="20"/>
              </w:rPr>
              <w:t>60</w:t>
            </w:r>
            <w:r w:rsidRPr="00B20007">
              <w:rPr>
                <w:rFonts w:ascii="Times New Roman" w:hAnsi="Times New Roman"/>
                <w:noProof/>
                <w:webHidden/>
                <w:sz w:val="20"/>
              </w:rPr>
              <w:fldChar w:fldCharType="end"/>
            </w:r>
          </w:hyperlink>
        </w:p>
        <w:p w:rsidR="004732E0" w:rsidRPr="00B20007" w:rsidRDefault="00830B6C" w:rsidP="004E6063">
          <w:pPr>
            <w:pStyle w:val="2b"/>
            <w:tabs>
              <w:tab w:val="left" w:pos="9356"/>
            </w:tabs>
            <w:rPr>
              <w:rFonts w:ascii="Times New Roman" w:eastAsiaTheme="minorEastAsia" w:hAnsi="Times New Roman"/>
              <w:noProof/>
              <w:kern w:val="0"/>
              <w:sz w:val="20"/>
              <w:lang w:eastAsia="ru-RU"/>
            </w:rPr>
          </w:pPr>
          <w:hyperlink w:anchor="_Toc84325752" w:history="1">
            <w:r w:rsidR="004732E0" w:rsidRPr="00B20007">
              <w:rPr>
                <w:rStyle w:val="ac"/>
                <w:rFonts w:ascii="Times New Roman" w:eastAsiaTheme="minorHAnsi" w:hAnsi="Times New Roman"/>
                <w:noProof/>
                <w:sz w:val="20"/>
              </w:rPr>
              <w:t>9.7. Конкурентный отбор</w:t>
            </w:r>
            <w:r w:rsidR="0052134F" w:rsidRPr="00B20007">
              <w:rPr>
                <w:rStyle w:val="ac"/>
                <w:rFonts w:ascii="Times New Roman" w:eastAsiaTheme="minorHAnsi" w:hAnsi="Times New Roman"/>
                <w:noProof/>
                <w:sz w:val="20"/>
              </w:rPr>
              <w:t xml:space="preserve">                                                                                                                         </w:t>
            </w:r>
            <w:r w:rsidR="004E6063" w:rsidRPr="00B20007">
              <w:rPr>
                <w:rStyle w:val="ac"/>
                <w:rFonts w:ascii="Times New Roman" w:eastAsiaTheme="minorHAnsi" w:hAnsi="Times New Roman"/>
                <w:noProof/>
                <w:sz w:val="20"/>
              </w:rPr>
              <w:t xml:space="preserve"> </w:t>
            </w:r>
            <w:r w:rsidR="0052134F" w:rsidRPr="00B20007">
              <w:rPr>
                <w:rStyle w:val="ac"/>
                <w:rFonts w:ascii="Times New Roman" w:eastAsiaTheme="minorHAnsi" w:hAnsi="Times New Roman"/>
                <w:noProof/>
                <w:sz w:val="20"/>
              </w:rPr>
              <w:t xml:space="preserve"> </w:t>
            </w:r>
            <w:r w:rsidR="004E6063" w:rsidRPr="00B20007">
              <w:rPr>
                <w:rStyle w:val="ac"/>
                <w:rFonts w:ascii="Times New Roman" w:eastAsiaTheme="minorHAnsi" w:hAnsi="Times New Roman"/>
                <w:noProof/>
                <w:sz w:val="20"/>
              </w:rPr>
              <w:t xml:space="preserve">       </w:t>
            </w:r>
            <w:r w:rsidR="0052134F" w:rsidRPr="00B20007">
              <w:rPr>
                <w:rStyle w:val="ac"/>
                <w:rFonts w:ascii="Times New Roman" w:eastAsiaTheme="minorHAnsi" w:hAnsi="Times New Roman"/>
                <w:noProof/>
                <w:sz w:val="20"/>
              </w:rPr>
              <w:t xml:space="preserve">      </w:t>
            </w:r>
            <w:r w:rsidR="00633022">
              <w:rPr>
                <w:rStyle w:val="ac"/>
                <w:rFonts w:ascii="Times New Roman" w:eastAsiaTheme="minorHAnsi" w:hAnsi="Times New Roman"/>
                <w:noProof/>
                <w:sz w:val="20"/>
              </w:rPr>
              <w:t xml:space="preserve"> </w:t>
            </w:r>
            <w:r w:rsidR="0052134F" w:rsidRPr="00B20007">
              <w:rPr>
                <w:rStyle w:val="ac"/>
                <w:rFonts w:ascii="Times New Roman" w:eastAsiaTheme="minorHAnsi" w:hAnsi="Times New Roman"/>
                <w:noProof/>
                <w:sz w:val="20"/>
              </w:rPr>
              <w:t xml:space="preserve">  </w:t>
            </w:r>
            <w:r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_Toc84325752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A02097">
              <w:rPr>
                <w:rFonts w:ascii="Times New Roman" w:hAnsi="Times New Roman"/>
                <w:noProof/>
                <w:webHidden/>
                <w:sz w:val="20"/>
              </w:rPr>
              <w:t>60</w:t>
            </w:r>
            <w:r w:rsidRPr="00B20007">
              <w:rPr>
                <w:rFonts w:ascii="Times New Roman" w:hAnsi="Times New Roman"/>
                <w:noProof/>
                <w:webHidden/>
                <w:sz w:val="20"/>
              </w:rPr>
              <w:fldChar w:fldCharType="end"/>
            </w:r>
          </w:hyperlink>
        </w:p>
        <w:p w:rsidR="004732E0" w:rsidRPr="00B20007" w:rsidRDefault="00830B6C" w:rsidP="004E6063">
          <w:pPr>
            <w:pStyle w:val="2b"/>
            <w:tabs>
              <w:tab w:val="left" w:pos="9356"/>
            </w:tabs>
            <w:ind w:left="0" w:firstLine="0"/>
            <w:jc w:val="left"/>
            <w:rPr>
              <w:rFonts w:ascii="Times New Roman" w:eastAsiaTheme="minorEastAsia" w:hAnsi="Times New Roman"/>
              <w:noProof/>
              <w:kern w:val="0"/>
              <w:sz w:val="20"/>
              <w:lang w:eastAsia="ru-RU"/>
            </w:rPr>
          </w:pPr>
          <w:hyperlink w:anchor="_Toc84325753" w:history="1">
            <w:r w:rsidR="004732E0" w:rsidRPr="00B20007">
              <w:rPr>
                <w:rStyle w:val="ac"/>
                <w:rFonts w:ascii="Times New Roman" w:eastAsiaTheme="minorHAnsi" w:hAnsi="Times New Roman"/>
                <w:noProof/>
                <w:sz w:val="20"/>
              </w:rPr>
              <w:t>9.8. Особенности осуществления конкурентной закупки, участниками которой могут быть</w:t>
            </w:r>
            <w:r w:rsidR="004E6063" w:rsidRPr="00B20007">
              <w:rPr>
                <w:rStyle w:val="ac"/>
                <w:rFonts w:ascii="Times New Roman" w:eastAsiaTheme="minorHAnsi" w:hAnsi="Times New Roman"/>
                <w:noProof/>
                <w:sz w:val="20"/>
              </w:rPr>
              <w:br/>
            </w:r>
            <w:r w:rsidR="004732E0" w:rsidRPr="00B20007">
              <w:rPr>
                <w:rStyle w:val="ac"/>
                <w:rFonts w:ascii="Times New Roman" w:eastAsiaTheme="minorHAnsi" w:hAnsi="Times New Roman"/>
                <w:noProof/>
                <w:sz w:val="20"/>
              </w:rPr>
              <w:t>только субъекты малого и среднего предпринимательства</w:t>
            </w:r>
            <w:r w:rsidR="0052134F" w:rsidRPr="00B20007">
              <w:rPr>
                <w:rStyle w:val="ac"/>
                <w:rFonts w:ascii="Times New Roman" w:eastAsiaTheme="minorHAnsi" w:hAnsi="Times New Roman"/>
                <w:noProof/>
                <w:sz w:val="20"/>
              </w:rPr>
              <w:t xml:space="preserve">                                         </w:t>
            </w:r>
            <w:r w:rsidR="004E6063" w:rsidRPr="00B20007">
              <w:rPr>
                <w:rStyle w:val="ac"/>
                <w:rFonts w:ascii="Times New Roman" w:eastAsiaTheme="minorHAnsi" w:hAnsi="Times New Roman"/>
                <w:noProof/>
                <w:sz w:val="20"/>
              </w:rPr>
              <w:t xml:space="preserve">   </w:t>
            </w:r>
            <w:r w:rsidR="0052134F" w:rsidRPr="00B20007">
              <w:rPr>
                <w:rStyle w:val="ac"/>
                <w:rFonts w:ascii="Times New Roman" w:eastAsiaTheme="minorHAnsi" w:hAnsi="Times New Roman"/>
                <w:noProof/>
                <w:sz w:val="20"/>
              </w:rPr>
              <w:t xml:space="preserve">                             </w:t>
            </w:r>
            <w:r w:rsidR="004E6063" w:rsidRPr="00B20007">
              <w:rPr>
                <w:rStyle w:val="ac"/>
                <w:rFonts w:ascii="Times New Roman" w:eastAsiaTheme="minorHAnsi" w:hAnsi="Times New Roman"/>
                <w:noProof/>
                <w:sz w:val="20"/>
              </w:rPr>
              <w:t xml:space="preserve">        </w:t>
            </w:r>
            <w:r w:rsidR="00633022">
              <w:rPr>
                <w:rStyle w:val="ac"/>
                <w:rFonts w:ascii="Times New Roman" w:eastAsiaTheme="minorHAnsi" w:hAnsi="Times New Roman"/>
                <w:noProof/>
                <w:sz w:val="20"/>
              </w:rPr>
              <w:t xml:space="preserve"> </w:t>
            </w:r>
            <w:r w:rsidR="0052134F" w:rsidRPr="00B20007">
              <w:rPr>
                <w:rStyle w:val="ac"/>
                <w:rFonts w:ascii="Times New Roman" w:eastAsiaTheme="minorHAnsi" w:hAnsi="Times New Roman"/>
                <w:noProof/>
                <w:sz w:val="20"/>
              </w:rPr>
              <w:t xml:space="preserve">  </w:t>
            </w:r>
            <w:r w:rsidRPr="00B20007">
              <w:rPr>
                <w:rFonts w:ascii="Times New Roman" w:hAnsi="Times New Roman"/>
                <w:noProof/>
                <w:webHidden/>
                <w:sz w:val="20"/>
              </w:rPr>
              <w:fldChar w:fldCharType="begin"/>
            </w:r>
            <w:r w:rsidR="004732E0" w:rsidRPr="00B20007">
              <w:rPr>
                <w:rFonts w:ascii="Times New Roman" w:hAnsi="Times New Roman"/>
                <w:noProof/>
                <w:webHidden/>
                <w:sz w:val="20"/>
              </w:rPr>
              <w:instrText xml:space="preserve"> PAGEREF _Toc84325753 \h </w:instrText>
            </w:r>
            <w:r w:rsidRPr="00B20007">
              <w:rPr>
                <w:rFonts w:ascii="Times New Roman" w:hAnsi="Times New Roman"/>
                <w:noProof/>
                <w:webHidden/>
                <w:sz w:val="20"/>
              </w:rPr>
            </w:r>
            <w:r w:rsidRPr="00B20007">
              <w:rPr>
                <w:rFonts w:ascii="Times New Roman" w:hAnsi="Times New Roman"/>
                <w:noProof/>
                <w:webHidden/>
                <w:sz w:val="20"/>
              </w:rPr>
              <w:fldChar w:fldCharType="separate"/>
            </w:r>
            <w:r w:rsidR="00A02097">
              <w:rPr>
                <w:rFonts w:ascii="Times New Roman" w:hAnsi="Times New Roman"/>
                <w:noProof/>
                <w:webHidden/>
                <w:sz w:val="20"/>
              </w:rPr>
              <w:t>64</w:t>
            </w:r>
            <w:r w:rsidRPr="00B20007">
              <w:rPr>
                <w:rFonts w:ascii="Times New Roman" w:hAnsi="Times New Roman"/>
                <w:noProof/>
                <w:webHidden/>
                <w:sz w:val="20"/>
              </w:rPr>
              <w:fldChar w:fldCharType="end"/>
            </w:r>
          </w:hyperlink>
        </w:p>
        <w:p w:rsidR="004732E0" w:rsidRPr="00B20007" w:rsidRDefault="00830B6C" w:rsidP="004E6063">
          <w:pPr>
            <w:pStyle w:val="1f2"/>
            <w:tabs>
              <w:tab w:val="left" w:pos="9356"/>
            </w:tabs>
            <w:rPr>
              <w:rFonts w:ascii="Times New Roman" w:eastAsiaTheme="minorEastAsia" w:hAnsi="Times New Roman" w:cs="Times New Roman"/>
              <w:bCs w:val="0"/>
              <w:noProof/>
              <w:sz w:val="20"/>
              <w:lang w:eastAsia="ru-RU"/>
            </w:rPr>
          </w:pPr>
          <w:hyperlink w:anchor="_Toc84325754" w:history="1">
            <w:r w:rsidR="004732E0" w:rsidRPr="00B20007">
              <w:rPr>
                <w:rStyle w:val="ac"/>
                <w:rFonts w:ascii="Times New Roman" w:eastAsia="Calibri" w:hAnsi="Times New Roman" w:cs="Times New Roman"/>
                <w:noProof/>
                <w:sz w:val="20"/>
              </w:rPr>
              <w:t>10. Закупка у единственного поставщика (исполнителя, подрядчика)</w:t>
            </w:r>
            <w:r w:rsidR="0052134F" w:rsidRPr="00B20007">
              <w:rPr>
                <w:rStyle w:val="ac"/>
                <w:rFonts w:ascii="Times New Roman" w:eastAsia="Calibri" w:hAnsi="Times New Roman" w:cs="Times New Roman"/>
                <w:noProof/>
                <w:sz w:val="20"/>
              </w:rPr>
              <w:t xml:space="preserve">                                               </w:t>
            </w:r>
            <w:r w:rsidR="004E6063" w:rsidRPr="00B20007">
              <w:rPr>
                <w:rStyle w:val="ac"/>
                <w:rFonts w:ascii="Times New Roman" w:eastAsia="Calibri" w:hAnsi="Times New Roman" w:cs="Times New Roman"/>
                <w:noProof/>
                <w:sz w:val="20"/>
              </w:rPr>
              <w:t xml:space="preserve">         </w:t>
            </w:r>
            <w:r w:rsidR="0052134F" w:rsidRPr="00B20007">
              <w:rPr>
                <w:rStyle w:val="ac"/>
                <w:rFonts w:ascii="Times New Roman" w:eastAsia="Calibri" w:hAnsi="Times New Roman" w:cs="Times New Roman"/>
                <w:noProof/>
                <w:sz w:val="20"/>
              </w:rPr>
              <w:t xml:space="preserve">      </w:t>
            </w:r>
            <w:r w:rsidR="00633022">
              <w:rPr>
                <w:rStyle w:val="ac"/>
                <w:rFonts w:ascii="Times New Roman" w:eastAsia="Calibri" w:hAnsi="Times New Roman" w:cs="Times New Roman"/>
                <w:noProof/>
                <w:sz w:val="20"/>
              </w:rPr>
              <w:t xml:space="preserve"> </w:t>
            </w:r>
            <w:r w:rsidR="0052134F" w:rsidRPr="00B20007">
              <w:rPr>
                <w:rStyle w:val="ac"/>
                <w:rFonts w:ascii="Times New Roman" w:eastAsia="Calibri" w:hAnsi="Times New Roman" w:cs="Times New Roman"/>
                <w:noProof/>
                <w:sz w:val="20"/>
              </w:rPr>
              <w:t xml:space="preserve">  </w:t>
            </w:r>
            <w:r w:rsidRPr="00B20007">
              <w:rPr>
                <w:rFonts w:ascii="Times New Roman" w:hAnsi="Times New Roman" w:cs="Times New Roman"/>
                <w:noProof/>
                <w:webHidden/>
                <w:sz w:val="20"/>
              </w:rPr>
              <w:fldChar w:fldCharType="begin"/>
            </w:r>
            <w:r w:rsidR="004732E0" w:rsidRPr="00B20007">
              <w:rPr>
                <w:rFonts w:ascii="Times New Roman" w:hAnsi="Times New Roman" w:cs="Times New Roman"/>
                <w:noProof/>
                <w:webHidden/>
                <w:sz w:val="20"/>
              </w:rPr>
              <w:instrText xml:space="preserve"> PAGEREF _Toc84325754 \h </w:instrText>
            </w:r>
            <w:r w:rsidRPr="00B20007">
              <w:rPr>
                <w:rFonts w:ascii="Times New Roman" w:hAnsi="Times New Roman" w:cs="Times New Roman"/>
                <w:noProof/>
                <w:webHidden/>
                <w:sz w:val="20"/>
              </w:rPr>
            </w:r>
            <w:r w:rsidRPr="00B20007">
              <w:rPr>
                <w:rFonts w:ascii="Times New Roman" w:hAnsi="Times New Roman" w:cs="Times New Roman"/>
                <w:noProof/>
                <w:webHidden/>
                <w:sz w:val="20"/>
              </w:rPr>
              <w:fldChar w:fldCharType="separate"/>
            </w:r>
            <w:r w:rsidR="00A02097">
              <w:rPr>
                <w:rFonts w:ascii="Times New Roman" w:hAnsi="Times New Roman" w:cs="Times New Roman"/>
                <w:noProof/>
                <w:webHidden/>
                <w:sz w:val="20"/>
              </w:rPr>
              <w:t>69</w:t>
            </w:r>
            <w:r w:rsidRPr="00B20007">
              <w:rPr>
                <w:rFonts w:ascii="Times New Roman" w:hAnsi="Times New Roman" w:cs="Times New Roman"/>
                <w:noProof/>
                <w:webHidden/>
                <w:sz w:val="20"/>
              </w:rPr>
              <w:fldChar w:fldCharType="end"/>
            </w:r>
          </w:hyperlink>
        </w:p>
        <w:p w:rsidR="004732E0" w:rsidRPr="00B20007" w:rsidRDefault="00830B6C" w:rsidP="004E6063">
          <w:pPr>
            <w:pStyle w:val="1f2"/>
            <w:rPr>
              <w:rFonts w:ascii="Times New Roman" w:eastAsiaTheme="minorEastAsia" w:hAnsi="Times New Roman" w:cs="Times New Roman"/>
              <w:bCs w:val="0"/>
              <w:noProof/>
              <w:sz w:val="20"/>
              <w:lang w:eastAsia="ru-RU"/>
            </w:rPr>
          </w:pPr>
          <w:hyperlink w:anchor="_Toc84325755" w:history="1">
            <w:r w:rsidR="004732E0" w:rsidRPr="00B20007">
              <w:rPr>
                <w:rStyle w:val="ac"/>
                <w:rFonts w:ascii="Times New Roman" w:hAnsi="Times New Roman" w:cs="Times New Roman"/>
                <w:noProof/>
                <w:sz w:val="20"/>
              </w:rPr>
              <w:t>11. Порядок заключения, исполнения,  изменения и расторжения договора</w:t>
            </w:r>
            <w:r w:rsidR="0052134F" w:rsidRPr="00B20007">
              <w:rPr>
                <w:rStyle w:val="ac"/>
                <w:rFonts w:ascii="Times New Roman" w:hAnsi="Times New Roman" w:cs="Times New Roman"/>
                <w:noProof/>
                <w:sz w:val="20"/>
              </w:rPr>
              <w:t xml:space="preserve">                                             </w:t>
            </w:r>
            <w:r w:rsidR="004E6063" w:rsidRPr="00B20007">
              <w:rPr>
                <w:rStyle w:val="ac"/>
                <w:rFonts w:ascii="Times New Roman" w:hAnsi="Times New Roman" w:cs="Times New Roman"/>
                <w:noProof/>
                <w:sz w:val="20"/>
              </w:rPr>
              <w:t xml:space="preserve">    </w:t>
            </w:r>
            <w:r w:rsidR="00633022">
              <w:rPr>
                <w:rStyle w:val="ac"/>
                <w:rFonts w:ascii="Times New Roman" w:hAnsi="Times New Roman" w:cs="Times New Roman"/>
                <w:noProof/>
                <w:sz w:val="20"/>
              </w:rPr>
              <w:t xml:space="preserve"> </w:t>
            </w:r>
            <w:r w:rsidR="004E6063" w:rsidRPr="00B20007">
              <w:rPr>
                <w:rStyle w:val="ac"/>
                <w:rFonts w:ascii="Times New Roman" w:hAnsi="Times New Roman" w:cs="Times New Roman"/>
                <w:noProof/>
                <w:sz w:val="20"/>
              </w:rPr>
              <w:t xml:space="preserve">    </w:t>
            </w:r>
            <w:r w:rsidR="0052134F" w:rsidRPr="00B20007">
              <w:rPr>
                <w:rStyle w:val="ac"/>
                <w:rFonts w:ascii="Times New Roman" w:hAnsi="Times New Roman" w:cs="Times New Roman"/>
                <w:noProof/>
                <w:sz w:val="20"/>
              </w:rPr>
              <w:t xml:space="preserve"> </w:t>
            </w:r>
            <w:r w:rsidRPr="00B20007">
              <w:rPr>
                <w:rFonts w:ascii="Times New Roman" w:hAnsi="Times New Roman" w:cs="Times New Roman"/>
                <w:noProof/>
                <w:webHidden/>
                <w:sz w:val="20"/>
              </w:rPr>
              <w:fldChar w:fldCharType="begin"/>
            </w:r>
            <w:r w:rsidR="004732E0" w:rsidRPr="00B20007">
              <w:rPr>
                <w:rFonts w:ascii="Times New Roman" w:hAnsi="Times New Roman" w:cs="Times New Roman"/>
                <w:noProof/>
                <w:webHidden/>
                <w:sz w:val="20"/>
              </w:rPr>
              <w:instrText xml:space="preserve"> PAGEREF _Toc84325755 \h </w:instrText>
            </w:r>
            <w:r w:rsidRPr="00B20007">
              <w:rPr>
                <w:rFonts w:ascii="Times New Roman" w:hAnsi="Times New Roman" w:cs="Times New Roman"/>
                <w:noProof/>
                <w:webHidden/>
                <w:sz w:val="20"/>
              </w:rPr>
            </w:r>
            <w:r w:rsidRPr="00B20007">
              <w:rPr>
                <w:rFonts w:ascii="Times New Roman" w:hAnsi="Times New Roman" w:cs="Times New Roman"/>
                <w:noProof/>
                <w:webHidden/>
                <w:sz w:val="20"/>
              </w:rPr>
              <w:fldChar w:fldCharType="separate"/>
            </w:r>
            <w:r w:rsidR="00A02097">
              <w:rPr>
                <w:rFonts w:ascii="Times New Roman" w:hAnsi="Times New Roman" w:cs="Times New Roman"/>
                <w:noProof/>
                <w:webHidden/>
                <w:sz w:val="20"/>
              </w:rPr>
              <w:t>77</w:t>
            </w:r>
            <w:r w:rsidRPr="00B20007">
              <w:rPr>
                <w:rFonts w:ascii="Times New Roman" w:hAnsi="Times New Roman" w:cs="Times New Roman"/>
                <w:noProof/>
                <w:webHidden/>
                <w:sz w:val="20"/>
              </w:rPr>
              <w:fldChar w:fldCharType="end"/>
            </w:r>
          </w:hyperlink>
        </w:p>
        <w:p w:rsidR="004732E0" w:rsidRDefault="00830B6C" w:rsidP="004E6063">
          <w:pPr>
            <w:pStyle w:val="1f2"/>
            <w:rPr>
              <w:rFonts w:ascii="Times New Roman" w:hAnsi="Times New Roman" w:cs="Times New Roman"/>
              <w:noProof/>
              <w:sz w:val="20"/>
            </w:rPr>
          </w:pPr>
          <w:hyperlink w:anchor="_Toc84325756" w:history="1">
            <w:r w:rsidR="004732E0" w:rsidRPr="00B20007">
              <w:rPr>
                <w:rStyle w:val="ac"/>
                <w:rFonts w:ascii="Times New Roman" w:hAnsi="Times New Roman" w:cs="Times New Roman"/>
                <w:noProof/>
                <w:sz w:val="20"/>
              </w:rPr>
              <w:t>12. Заключительные положения</w:t>
            </w:r>
            <w:r w:rsidR="0052134F" w:rsidRPr="00B20007">
              <w:rPr>
                <w:rStyle w:val="ac"/>
                <w:rFonts w:ascii="Times New Roman" w:hAnsi="Times New Roman" w:cs="Times New Roman"/>
                <w:noProof/>
                <w:sz w:val="20"/>
              </w:rPr>
              <w:t xml:space="preserve">                                                                                                                    </w:t>
            </w:r>
            <w:r w:rsidR="004E6063" w:rsidRPr="00B20007">
              <w:rPr>
                <w:rStyle w:val="ac"/>
                <w:rFonts w:ascii="Times New Roman" w:hAnsi="Times New Roman" w:cs="Times New Roman"/>
                <w:noProof/>
                <w:sz w:val="20"/>
              </w:rPr>
              <w:t xml:space="preserve">    </w:t>
            </w:r>
            <w:r w:rsidR="00633022">
              <w:rPr>
                <w:rStyle w:val="ac"/>
                <w:rFonts w:ascii="Times New Roman" w:hAnsi="Times New Roman" w:cs="Times New Roman"/>
                <w:noProof/>
                <w:sz w:val="20"/>
              </w:rPr>
              <w:t xml:space="preserve"> </w:t>
            </w:r>
            <w:r w:rsidR="004E6063" w:rsidRPr="00B20007">
              <w:rPr>
                <w:rStyle w:val="ac"/>
                <w:rFonts w:ascii="Times New Roman" w:hAnsi="Times New Roman" w:cs="Times New Roman"/>
                <w:noProof/>
                <w:sz w:val="20"/>
              </w:rPr>
              <w:t xml:space="preserve">    </w:t>
            </w:r>
            <w:r w:rsidR="0052134F" w:rsidRPr="00B20007">
              <w:rPr>
                <w:rStyle w:val="ac"/>
                <w:rFonts w:ascii="Times New Roman" w:hAnsi="Times New Roman" w:cs="Times New Roman"/>
                <w:noProof/>
                <w:sz w:val="20"/>
              </w:rPr>
              <w:t xml:space="preserve">   </w:t>
            </w:r>
          </w:hyperlink>
          <w:r w:rsidR="00E55F51">
            <w:rPr>
              <w:rFonts w:ascii="Times New Roman" w:hAnsi="Times New Roman" w:cs="Times New Roman"/>
              <w:noProof/>
              <w:sz w:val="20"/>
            </w:rPr>
            <w:t>8</w:t>
          </w:r>
          <w:r w:rsidR="00DD6D98">
            <w:rPr>
              <w:rFonts w:ascii="Times New Roman" w:hAnsi="Times New Roman" w:cs="Times New Roman"/>
              <w:noProof/>
              <w:sz w:val="20"/>
            </w:rPr>
            <w:t>1</w:t>
          </w:r>
        </w:p>
        <w:p w:rsidR="00345318" w:rsidRPr="00345318" w:rsidRDefault="00345318" w:rsidP="00345318">
          <w:pPr>
            <w:rPr>
              <w:rStyle w:val="ac"/>
              <w:rFonts w:ascii="Times New Roman" w:eastAsia="Cambria" w:hAnsi="Times New Roman" w:cs="Times New Roman"/>
              <w:bCs/>
              <w:noProof/>
              <w:color w:val="auto"/>
              <w:sz w:val="2"/>
              <w:szCs w:val="2"/>
              <w:u w:val="none"/>
            </w:rPr>
          </w:pPr>
        </w:p>
        <w:p w:rsidR="00345318" w:rsidRPr="00345318" w:rsidRDefault="00345318" w:rsidP="00345318">
          <w:pPr>
            <w:rPr>
              <w:lang w:eastAsia="ar-SA"/>
            </w:rPr>
          </w:pPr>
          <w:r w:rsidRPr="00345318">
            <w:rPr>
              <w:rStyle w:val="ac"/>
              <w:rFonts w:ascii="Times New Roman" w:eastAsia="Cambria" w:hAnsi="Times New Roman" w:cs="Times New Roman"/>
              <w:bCs/>
              <w:noProof/>
              <w:color w:val="auto"/>
              <w:sz w:val="20"/>
              <w:szCs w:val="20"/>
              <w:u w:val="none"/>
            </w:rPr>
            <w:t>Приложение</w:t>
          </w:r>
          <w:r w:rsidRPr="00345318">
            <w:rPr>
              <w:lang w:eastAsia="ar-SA"/>
            </w:rPr>
            <w:t xml:space="preserve">           </w:t>
          </w:r>
          <w:r>
            <w:rPr>
              <w:lang w:eastAsia="ar-SA"/>
            </w:rPr>
            <w:t xml:space="preserve">                                                                                                                                              </w:t>
          </w:r>
          <w:r w:rsidR="00633022">
            <w:rPr>
              <w:lang w:eastAsia="ar-SA"/>
            </w:rPr>
            <w:t xml:space="preserve"> </w:t>
          </w:r>
          <w:r>
            <w:rPr>
              <w:lang w:eastAsia="ar-SA"/>
            </w:rPr>
            <w:t xml:space="preserve">        </w:t>
          </w:r>
          <w:r w:rsidRPr="00345318">
            <w:rPr>
              <w:rFonts w:ascii="Times New Roman" w:hAnsi="Times New Roman" w:cs="Times New Roman"/>
              <w:sz w:val="20"/>
              <w:szCs w:val="20"/>
              <w:lang w:eastAsia="ar-SA"/>
            </w:rPr>
            <w:t>82</w:t>
          </w:r>
        </w:p>
        <w:p w:rsidR="00AB44A3" w:rsidRPr="00B20007" w:rsidRDefault="00830B6C" w:rsidP="004732E0">
          <w:pPr>
            <w:ind w:right="2267"/>
            <w:rPr>
              <w:rFonts w:ascii="Times New Roman" w:hAnsi="Times New Roman" w:cs="Times New Roman"/>
              <w:sz w:val="20"/>
              <w:szCs w:val="20"/>
            </w:rPr>
          </w:pPr>
          <w:r w:rsidRPr="00B20007">
            <w:rPr>
              <w:rFonts w:ascii="Times New Roman" w:hAnsi="Times New Roman" w:cs="Times New Roman"/>
              <w:bCs/>
              <w:sz w:val="20"/>
              <w:szCs w:val="20"/>
            </w:rPr>
            <w:fldChar w:fldCharType="end"/>
          </w:r>
        </w:p>
      </w:sdtContent>
    </w:sdt>
    <w:p w:rsidR="00E03302" w:rsidRPr="00AE290B" w:rsidRDefault="00E03302" w:rsidP="00EF2967">
      <w:pPr>
        <w:pStyle w:val="1"/>
        <w:rPr>
          <w:rFonts w:ascii="Times New Roman" w:hAnsi="Times New Roman" w:cs="Times New Roman"/>
          <w:sz w:val="28"/>
          <w:szCs w:val="28"/>
          <w:lang w:val="ru-RU"/>
        </w:rPr>
      </w:pPr>
      <w:bookmarkStart w:id="0" w:name="_Toc84325718"/>
      <w:r w:rsidRPr="00AE290B">
        <w:rPr>
          <w:rFonts w:ascii="Times New Roman" w:hAnsi="Times New Roman" w:cs="Times New Roman"/>
          <w:sz w:val="28"/>
          <w:szCs w:val="28"/>
          <w:lang w:val="ru-RU"/>
        </w:rPr>
        <w:t>1. Общие положения, термины и определения,</w:t>
      </w:r>
      <w:r w:rsidR="00EC61A4" w:rsidRPr="00AE290B">
        <w:rPr>
          <w:rFonts w:ascii="Times New Roman" w:hAnsi="Times New Roman" w:cs="Times New Roman"/>
          <w:sz w:val="28"/>
          <w:szCs w:val="28"/>
          <w:lang w:val="ru-RU"/>
        </w:rPr>
        <w:br/>
        <w:t xml:space="preserve"> цели и сфера регулирования</w:t>
      </w:r>
      <w:bookmarkEnd w:id="0"/>
    </w:p>
    <w:p w:rsidR="004C718E" w:rsidRPr="00AE290B" w:rsidRDefault="004C718E" w:rsidP="00E03302">
      <w:pPr>
        <w:pStyle w:val="Standard"/>
        <w:widowControl w:val="0"/>
        <w:tabs>
          <w:tab w:val="left" w:pos="720"/>
        </w:tabs>
        <w:spacing w:after="0" w:line="240" w:lineRule="auto"/>
        <w:jc w:val="center"/>
        <w:rPr>
          <w:rFonts w:ascii="Times New Roman" w:hAnsi="Times New Roman" w:cs="Times New Roman"/>
          <w:b/>
          <w:sz w:val="28"/>
          <w:szCs w:val="28"/>
        </w:rPr>
      </w:pPr>
    </w:p>
    <w:p w:rsidR="004C718E" w:rsidRPr="00AE290B" w:rsidRDefault="00C46D19" w:rsidP="00633022">
      <w:pPr>
        <w:pStyle w:val="Standard"/>
        <w:widowControl w:val="0"/>
        <w:tabs>
          <w:tab w:val="left" w:pos="720"/>
        </w:tabs>
        <w:spacing w:after="0"/>
        <w:jc w:val="both"/>
        <w:rPr>
          <w:rFonts w:ascii="Times New Roman" w:eastAsiaTheme="minorHAnsi" w:hAnsi="Times New Roman" w:cs="Times New Roman"/>
          <w:kern w:val="0"/>
          <w:sz w:val="24"/>
          <w:szCs w:val="24"/>
          <w:lang w:eastAsia="en-US"/>
        </w:rPr>
      </w:pPr>
      <w:r w:rsidRPr="00AE290B">
        <w:rPr>
          <w:rFonts w:ascii="Times New Roman" w:eastAsiaTheme="minorHAnsi" w:hAnsi="Times New Roman" w:cs="Times New Roman"/>
          <w:kern w:val="0"/>
          <w:sz w:val="24"/>
          <w:szCs w:val="24"/>
          <w:lang w:eastAsia="en-US"/>
        </w:rPr>
        <w:tab/>
      </w:r>
      <w:r w:rsidR="004C718E" w:rsidRPr="00AE290B">
        <w:rPr>
          <w:rFonts w:ascii="Times New Roman" w:eastAsiaTheme="minorHAnsi" w:hAnsi="Times New Roman" w:cs="Times New Roman"/>
          <w:kern w:val="0"/>
          <w:sz w:val="24"/>
          <w:szCs w:val="24"/>
          <w:lang w:eastAsia="en-US"/>
        </w:rPr>
        <w:t xml:space="preserve">1.1. </w:t>
      </w:r>
      <w:proofErr w:type="gramStart"/>
      <w:r w:rsidR="004C718E" w:rsidRPr="00AE290B">
        <w:rPr>
          <w:rFonts w:ascii="Times New Roman" w:eastAsiaTheme="minorHAnsi" w:hAnsi="Times New Roman" w:cs="Times New Roman"/>
          <w:kern w:val="0"/>
          <w:sz w:val="24"/>
          <w:szCs w:val="24"/>
          <w:lang w:eastAsia="en-US"/>
        </w:rPr>
        <w:t>Положение</w:t>
      </w:r>
      <w:r w:rsidRPr="00AE290B">
        <w:rPr>
          <w:rFonts w:ascii="Times New Roman" w:eastAsiaTheme="minorHAnsi" w:hAnsi="Times New Roman" w:cs="Times New Roman"/>
          <w:kern w:val="0"/>
          <w:sz w:val="24"/>
          <w:szCs w:val="24"/>
          <w:lang w:eastAsia="en-US"/>
        </w:rPr>
        <w:t xml:space="preserve"> о закупке товаров, работ, услуг </w:t>
      </w:r>
      <w:r w:rsidR="00211BD2" w:rsidRPr="00791A6F">
        <w:rPr>
          <w:rFonts w:ascii="Times New Roman" w:hAnsi="Times New Roman" w:cs="Times New Roman"/>
          <w:b/>
          <w:sz w:val="24"/>
          <w:szCs w:val="24"/>
        </w:rPr>
        <w:t>Государственного  автономного  профессионального образовательного учреждения Мурманской области  «Оленегорский горнопромышленный колледж»</w:t>
      </w:r>
      <w:r w:rsidR="00211BD2" w:rsidRPr="00791A6F">
        <w:rPr>
          <w:rFonts w:ascii="Times New Roman" w:eastAsiaTheme="minorHAnsi" w:hAnsi="Times New Roman" w:cs="Times New Roman"/>
          <w:kern w:val="0"/>
          <w:sz w:val="24"/>
          <w:szCs w:val="24"/>
          <w:lang w:eastAsia="en-US"/>
        </w:rPr>
        <w:t xml:space="preserve"> </w:t>
      </w:r>
      <w:r w:rsidRPr="00AE290B">
        <w:rPr>
          <w:rFonts w:ascii="Times New Roman" w:eastAsiaTheme="minorHAnsi" w:hAnsi="Times New Roman" w:cs="Times New Roman"/>
          <w:kern w:val="0"/>
          <w:sz w:val="24"/>
          <w:szCs w:val="24"/>
          <w:lang w:eastAsia="en-US"/>
        </w:rPr>
        <w:t>(далее – Положение, Заказчик)</w:t>
      </w:r>
      <w:r w:rsidR="004C718E" w:rsidRPr="00AE290B">
        <w:rPr>
          <w:rFonts w:ascii="Times New Roman" w:eastAsiaTheme="minorHAnsi" w:hAnsi="Times New Roman" w:cs="Times New Roman"/>
          <w:kern w:val="0"/>
          <w:sz w:val="24"/>
          <w:szCs w:val="24"/>
          <w:lang w:eastAsia="en-US"/>
        </w:rPr>
        <w:t xml:space="preserve"> разработано в соответствии с Федеральным законом от 18.07.2011</w:t>
      </w:r>
      <w:r w:rsidR="00633022" w:rsidRPr="00AE290B">
        <w:rPr>
          <w:rFonts w:ascii="Times New Roman" w:eastAsiaTheme="minorHAnsi" w:hAnsi="Times New Roman" w:cs="Times New Roman"/>
          <w:kern w:val="0"/>
          <w:sz w:val="24"/>
          <w:szCs w:val="24"/>
          <w:lang w:eastAsia="en-US"/>
        </w:rPr>
        <w:br/>
      </w:r>
      <w:r w:rsidR="004C718E" w:rsidRPr="00AE290B">
        <w:rPr>
          <w:rFonts w:ascii="Times New Roman" w:eastAsiaTheme="minorHAnsi" w:hAnsi="Times New Roman" w:cs="Times New Roman"/>
          <w:kern w:val="0"/>
          <w:sz w:val="24"/>
          <w:szCs w:val="24"/>
          <w:lang w:eastAsia="en-US"/>
        </w:rPr>
        <w:t>№ 223-ФЗ «О закупках товаров, работ, услуг отдельными видами юридических лиц»</w:t>
      </w:r>
      <w:r w:rsidR="000417DF" w:rsidRPr="00AE290B">
        <w:rPr>
          <w:rFonts w:ascii="Times New Roman" w:eastAsiaTheme="minorHAnsi" w:hAnsi="Times New Roman" w:cs="Times New Roman"/>
          <w:kern w:val="0"/>
          <w:sz w:val="24"/>
          <w:szCs w:val="24"/>
          <w:lang w:eastAsia="en-US"/>
        </w:rPr>
        <w:t xml:space="preserve"> (</w:t>
      </w:r>
      <w:r w:rsidR="000417DF" w:rsidRPr="00AE290B">
        <w:rPr>
          <w:rFonts w:ascii="Times New Roman" w:hAnsi="Times New Roman"/>
          <w:sz w:val="24"/>
          <w:szCs w:val="24"/>
        </w:rPr>
        <w:t>далее – Закон № 223-ФЗ)</w:t>
      </w:r>
      <w:r w:rsidR="004C718E" w:rsidRPr="00AE290B">
        <w:rPr>
          <w:rFonts w:ascii="Times New Roman" w:eastAsiaTheme="minorHAnsi" w:hAnsi="Times New Roman" w:cs="Times New Roman"/>
          <w:kern w:val="0"/>
          <w:sz w:val="24"/>
          <w:szCs w:val="24"/>
          <w:lang w:eastAsia="en-US"/>
        </w:rPr>
        <w:t xml:space="preserve"> и регламентирует закупочную деятельность Заказчик</w:t>
      </w:r>
      <w:r w:rsidRPr="00AE290B">
        <w:rPr>
          <w:rFonts w:ascii="Times New Roman" w:eastAsiaTheme="minorHAnsi" w:hAnsi="Times New Roman" w:cs="Times New Roman"/>
          <w:kern w:val="0"/>
          <w:sz w:val="24"/>
          <w:szCs w:val="24"/>
          <w:lang w:eastAsia="en-US"/>
        </w:rPr>
        <w:t>а</w:t>
      </w:r>
      <w:r w:rsidR="004C718E" w:rsidRPr="00AE290B">
        <w:rPr>
          <w:rFonts w:ascii="Times New Roman" w:eastAsiaTheme="minorHAnsi" w:hAnsi="Times New Roman" w:cs="Times New Roman"/>
          <w:kern w:val="0"/>
          <w:sz w:val="24"/>
          <w:szCs w:val="24"/>
          <w:lang w:eastAsia="en-US"/>
        </w:rPr>
        <w:t xml:space="preserve">, устанавливает основные требования к закупке, порядок подготовки и проведения процедур закупки, </w:t>
      </w:r>
      <w:r w:rsidR="008C0446" w:rsidRPr="00AE290B">
        <w:rPr>
          <w:rFonts w:ascii="Times New Roman" w:eastAsiaTheme="minorHAnsi" w:hAnsi="Times New Roman" w:cs="Times New Roman"/>
          <w:kern w:val="0"/>
          <w:sz w:val="24"/>
          <w:szCs w:val="24"/>
          <w:lang w:eastAsia="en-US"/>
        </w:rPr>
        <w:t>в том числе порядок</w:t>
      </w:r>
      <w:proofErr w:type="gramEnd"/>
      <w:r w:rsidR="008C0446" w:rsidRPr="00AE290B">
        <w:rPr>
          <w:rFonts w:ascii="Times New Roman" w:eastAsiaTheme="minorHAnsi" w:hAnsi="Times New Roman" w:cs="Times New Roman"/>
          <w:kern w:val="0"/>
          <w:sz w:val="24"/>
          <w:szCs w:val="24"/>
          <w:lang w:eastAsia="en-US"/>
        </w:rPr>
        <w:t xml:space="preserve"> определения и обоснования начальной (максимальной) цены договора, </w:t>
      </w:r>
      <w:r w:rsidR="004C718E" w:rsidRPr="00AE290B">
        <w:rPr>
          <w:rFonts w:ascii="Times New Roman" w:eastAsiaTheme="minorHAnsi" w:hAnsi="Times New Roman" w:cs="Times New Roman"/>
          <w:kern w:val="0"/>
          <w:sz w:val="24"/>
          <w:szCs w:val="24"/>
          <w:lang w:eastAsia="en-US"/>
        </w:rPr>
        <w:t>способы закупки и условия их применения, порядок заключения и исполнения договоров, а также иные связанные с обеспечением закупки положения.</w:t>
      </w:r>
    </w:p>
    <w:p w:rsidR="00C46D19" w:rsidRPr="00AE290B" w:rsidRDefault="00C46D19" w:rsidP="00DE7927">
      <w:pPr>
        <w:pStyle w:val="Standard"/>
        <w:widowControl w:val="0"/>
        <w:tabs>
          <w:tab w:val="left" w:pos="720"/>
        </w:tabs>
        <w:spacing w:after="0"/>
        <w:rPr>
          <w:rFonts w:ascii="Times New Roman" w:eastAsiaTheme="minorHAnsi" w:hAnsi="Times New Roman" w:cs="Times New Roman"/>
          <w:kern w:val="0"/>
          <w:sz w:val="24"/>
          <w:szCs w:val="24"/>
          <w:lang w:eastAsia="en-US"/>
        </w:rPr>
      </w:pPr>
      <w:r w:rsidRPr="00AE290B">
        <w:rPr>
          <w:rFonts w:ascii="Times New Roman" w:eastAsiaTheme="minorHAnsi" w:hAnsi="Times New Roman" w:cs="Times New Roman"/>
          <w:kern w:val="0"/>
          <w:sz w:val="24"/>
          <w:szCs w:val="24"/>
          <w:lang w:eastAsia="en-US"/>
        </w:rPr>
        <w:tab/>
      </w:r>
      <w:r w:rsidR="004C718E" w:rsidRPr="00AE290B">
        <w:rPr>
          <w:rFonts w:ascii="Times New Roman" w:eastAsiaTheme="minorHAnsi" w:hAnsi="Times New Roman" w:cs="Times New Roman"/>
          <w:kern w:val="0"/>
          <w:sz w:val="24"/>
          <w:szCs w:val="24"/>
          <w:lang w:eastAsia="en-US"/>
        </w:rPr>
        <w:t>1.2. В Положении используются следующие определения и термины:</w:t>
      </w:r>
    </w:p>
    <w:p w:rsidR="00E03302" w:rsidRPr="00AE290B" w:rsidRDefault="00C46D19" w:rsidP="00DE7927">
      <w:pPr>
        <w:pStyle w:val="Standard"/>
        <w:widowControl w:val="0"/>
        <w:tabs>
          <w:tab w:val="left" w:pos="720"/>
        </w:tabs>
        <w:spacing w:after="0"/>
        <w:jc w:val="both"/>
        <w:rPr>
          <w:rFonts w:ascii="Times New Roman" w:hAnsi="Times New Roman" w:cs="Times New Roman"/>
          <w:sz w:val="24"/>
          <w:szCs w:val="24"/>
        </w:rPr>
      </w:pPr>
      <w:r w:rsidRPr="00AE290B">
        <w:rPr>
          <w:rFonts w:ascii="Times New Roman" w:hAnsi="Times New Roman" w:cs="Times New Roman"/>
          <w:b/>
          <w:sz w:val="24"/>
          <w:szCs w:val="24"/>
        </w:rPr>
        <w:tab/>
      </w:r>
      <w:proofErr w:type="gramStart"/>
      <w:r w:rsidR="00E03302" w:rsidRPr="00AE290B">
        <w:rPr>
          <w:rFonts w:ascii="Times New Roman" w:hAnsi="Times New Roman" w:cs="Times New Roman"/>
          <w:b/>
          <w:sz w:val="24"/>
          <w:szCs w:val="24"/>
        </w:rPr>
        <w:t>аукцион</w:t>
      </w:r>
      <w:r w:rsidR="00E03302" w:rsidRPr="00AE290B">
        <w:rPr>
          <w:rFonts w:ascii="Times New Roman" w:hAnsi="Times New Roman" w:cs="Times New Roman"/>
          <w:sz w:val="24"/>
          <w:szCs w:val="24"/>
        </w:rPr>
        <w:t xml:space="preserve"> –</w:t>
      </w:r>
      <w:r w:rsidR="00314D07" w:rsidRPr="00AE290B">
        <w:rPr>
          <w:rFonts w:ascii="Times New Roman" w:hAnsi="Times New Roman" w:cs="Times New Roman"/>
          <w:sz w:val="24"/>
          <w:szCs w:val="24"/>
        </w:rPr>
        <w:t xml:space="preserve"> </w:t>
      </w:r>
      <w:r w:rsidR="00E03302" w:rsidRPr="00AE290B">
        <w:rPr>
          <w:rFonts w:ascii="Times New Roman" w:hAnsi="Times New Roman" w:cs="Times New Roman"/>
          <w:sz w:val="24"/>
          <w:szCs w:val="24"/>
        </w:rPr>
        <w:t xml:space="preserve">форма торгов, при которой победителем аукциона, с которым заключается договор, признается лицо, заявка которого соответствует требованиям, установленным </w:t>
      </w:r>
      <w:r w:rsidR="00791EB0" w:rsidRPr="00AE290B">
        <w:rPr>
          <w:rFonts w:ascii="Times New Roman" w:hAnsi="Times New Roman" w:cs="Times New Roman"/>
          <w:sz w:val="24"/>
          <w:szCs w:val="24"/>
        </w:rPr>
        <w:t>документацией</w:t>
      </w:r>
      <w:r w:rsidR="00E03302" w:rsidRPr="00AE290B">
        <w:rPr>
          <w:rFonts w:ascii="Times New Roman" w:hAnsi="Times New Roman" w:cs="Times New Roman"/>
          <w:sz w:val="24"/>
          <w:szCs w:val="24"/>
        </w:rPr>
        <w:t xml:space="preserve">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w:t>
      </w:r>
      <w:r w:rsidR="00791EB0" w:rsidRPr="00AE290B">
        <w:rPr>
          <w:rFonts w:ascii="Times New Roman" w:hAnsi="Times New Roman" w:cs="Times New Roman"/>
          <w:sz w:val="24"/>
          <w:szCs w:val="24"/>
        </w:rPr>
        <w:t>документац</w:t>
      </w:r>
      <w:r w:rsidR="003A11DF" w:rsidRPr="00AE290B">
        <w:rPr>
          <w:rFonts w:ascii="Times New Roman" w:hAnsi="Times New Roman" w:cs="Times New Roman"/>
          <w:sz w:val="24"/>
          <w:szCs w:val="24"/>
        </w:rPr>
        <w:t>ии о закупке величину («шаг аукциона»</w:t>
      </w:r>
      <w:r w:rsidR="00E03302" w:rsidRPr="00AE290B">
        <w:rPr>
          <w:rFonts w:ascii="Times New Roman" w:hAnsi="Times New Roman" w:cs="Times New Roman"/>
          <w:sz w:val="24"/>
          <w:szCs w:val="24"/>
        </w:rPr>
        <w:t>).</w:t>
      </w:r>
      <w:proofErr w:type="gramEnd"/>
      <w:r w:rsidR="00E03302" w:rsidRPr="00AE290B">
        <w:rPr>
          <w:rFonts w:ascii="Times New Roman" w:hAnsi="Times New Roman" w:cs="Times New Roman"/>
          <w:sz w:val="24"/>
          <w:szCs w:val="24"/>
        </w:rPr>
        <w:t xml:space="preserve"> В случае</w:t>
      </w:r>
      <w:proofErr w:type="gramStart"/>
      <w:r w:rsidR="00E03302" w:rsidRPr="00AE290B">
        <w:rPr>
          <w:rFonts w:ascii="Times New Roman" w:hAnsi="Times New Roman" w:cs="Times New Roman"/>
          <w:sz w:val="24"/>
          <w:szCs w:val="24"/>
        </w:rPr>
        <w:t>,</w:t>
      </w:r>
      <w:proofErr w:type="gramEnd"/>
      <w:r w:rsidR="00E03302" w:rsidRPr="00AE290B">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w:t>
      </w:r>
      <w:r w:rsidR="00791EB0" w:rsidRPr="00AE290B">
        <w:rPr>
          <w:rFonts w:ascii="Times New Roman" w:hAnsi="Times New Roman" w:cs="Times New Roman"/>
          <w:sz w:val="24"/>
          <w:szCs w:val="24"/>
        </w:rPr>
        <w:t>документацией</w:t>
      </w:r>
      <w:r w:rsidR="00E03302" w:rsidRPr="00AE290B">
        <w:rPr>
          <w:rFonts w:ascii="Times New Roman" w:hAnsi="Times New Roman" w:cs="Times New Roman"/>
          <w:sz w:val="24"/>
          <w:szCs w:val="24"/>
        </w:rPr>
        <w:t xml:space="preserve"> о закупке, и которое предложило наиболее высокую ц</w:t>
      </w:r>
      <w:r w:rsidR="00F82639" w:rsidRPr="00AE290B">
        <w:rPr>
          <w:rFonts w:ascii="Times New Roman" w:hAnsi="Times New Roman" w:cs="Times New Roman"/>
          <w:sz w:val="24"/>
          <w:szCs w:val="24"/>
        </w:rPr>
        <w:t>ену за право заключить договор.</w:t>
      </w:r>
    </w:p>
    <w:p w:rsidR="00E03302" w:rsidRPr="00AE290B" w:rsidRDefault="00E03302" w:rsidP="00DE7927">
      <w:pPr>
        <w:pStyle w:val="Standard"/>
        <w:widowControl w:val="0"/>
        <w:tabs>
          <w:tab w:val="left" w:pos="810"/>
          <w:tab w:val="left" w:pos="1261"/>
        </w:tabs>
        <w:spacing w:after="0"/>
        <w:ind w:firstLine="709"/>
        <w:jc w:val="both"/>
        <w:rPr>
          <w:rFonts w:ascii="Times New Roman" w:hAnsi="Times New Roman" w:cs="Times New Roman"/>
          <w:sz w:val="24"/>
          <w:szCs w:val="24"/>
        </w:rPr>
      </w:pPr>
      <w:r w:rsidRPr="00AE290B">
        <w:rPr>
          <w:rFonts w:ascii="Times New Roman" w:hAnsi="Times New Roman" w:cs="Times New Roman"/>
          <w:b/>
          <w:sz w:val="24"/>
          <w:szCs w:val="24"/>
        </w:rPr>
        <w:t>конкурс</w:t>
      </w:r>
      <w:r w:rsidR="00314D07" w:rsidRPr="00AE290B">
        <w:rPr>
          <w:rFonts w:ascii="Times New Roman" w:hAnsi="Times New Roman" w:cs="Times New Roman"/>
          <w:b/>
          <w:sz w:val="24"/>
          <w:szCs w:val="24"/>
        </w:rPr>
        <w:t xml:space="preserve"> </w:t>
      </w:r>
      <w:r w:rsidRPr="00AE290B">
        <w:rPr>
          <w:rFonts w:ascii="Times New Roman" w:hAnsi="Times New Roman" w:cs="Times New Roman"/>
          <w:sz w:val="24"/>
          <w:szCs w:val="24"/>
        </w:rPr>
        <w:t xml:space="preserve">– форма торгов, при которой победителем конкурса признается </w:t>
      </w:r>
      <w:r w:rsidR="00DA3B93" w:rsidRPr="00AE290B">
        <w:rPr>
          <w:rFonts w:ascii="Times New Roman" w:hAnsi="Times New Roman" w:cs="Times New Roman"/>
          <w:sz w:val="24"/>
          <w:szCs w:val="24"/>
        </w:rPr>
        <w:t>участник</w:t>
      </w:r>
      <w:r w:rsidRPr="00AE290B">
        <w:rPr>
          <w:rFonts w:ascii="Times New Roman" w:hAnsi="Times New Roman" w:cs="Times New Roman"/>
          <w:sz w:val="24"/>
          <w:szCs w:val="24"/>
        </w:rPr>
        <w:t xml:space="preserve"> конкурентной закупки, заявка на участие в конкурентной закупке, окончательное предложение которого соответствует требованиям, установленным </w:t>
      </w:r>
      <w:r w:rsidR="00791EB0" w:rsidRPr="00AE290B">
        <w:rPr>
          <w:rFonts w:ascii="Times New Roman" w:hAnsi="Times New Roman" w:cs="Times New Roman"/>
          <w:sz w:val="24"/>
          <w:szCs w:val="24"/>
        </w:rPr>
        <w:t>документацией</w:t>
      </w:r>
      <w:r w:rsidRPr="00AE290B">
        <w:rPr>
          <w:rFonts w:ascii="Times New Roman" w:hAnsi="Times New Roman" w:cs="Times New Roman"/>
          <w:sz w:val="24"/>
          <w:szCs w:val="24"/>
        </w:rPr>
        <w:t xml:space="preserve"> о конкурентной закупке, и заявка, окончательное </w:t>
      </w:r>
      <w:proofErr w:type="gramStart"/>
      <w:r w:rsidRPr="00AE290B">
        <w:rPr>
          <w:rFonts w:ascii="Times New Roman" w:hAnsi="Times New Roman" w:cs="Times New Roman"/>
          <w:sz w:val="24"/>
          <w:szCs w:val="24"/>
        </w:rPr>
        <w:t>предложение</w:t>
      </w:r>
      <w:proofErr w:type="gramEnd"/>
      <w:r w:rsidRPr="00AE290B">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w:t>
      </w:r>
      <w:r w:rsidR="00791EB0" w:rsidRPr="00AE290B">
        <w:rPr>
          <w:rFonts w:ascii="Times New Roman" w:hAnsi="Times New Roman" w:cs="Times New Roman"/>
          <w:sz w:val="24"/>
          <w:szCs w:val="24"/>
        </w:rPr>
        <w:t>документац</w:t>
      </w:r>
      <w:r w:rsidRPr="00AE290B">
        <w:rPr>
          <w:rFonts w:ascii="Times New Roman" w:hAnsi="Times New Roman" w:cs="Times New Roman"/>
          <w:sz w:val="24"/>
          <w:szCs w:val="24"/>
        </w:rPr>
        <w:t>ии о такой закупке критериев оценки содержит луч</w:t>
      </w:r>
      <w:r w:rsidR="00F82639" w:rsidRPr="00AE290B">
        <w:rPr>
          <w:rFonts w:ascii="Times New Roman" w:hAnsi="Times New Roman" w:cs="Times New Roman"/>
          <w:sz w:val="24"/>
          <w:szCs w:val="24"/>
        </w:rPr>
        <w:t>шие условия исполнения договора.</w:t>
      </w:r>
    </w:p>
    <w:p w:rsidR="00E03302" w:rsidRPr="00AE290B" w:rsidRDefault="00E03302" w:rsidP="00DE7927">
      <w:pPr>
        <w:pStyle w:val="Standard"/>
        <w:widowControl w:val="0"/>
        <w:tabs>
          <w:tab w:val="left" w:pos="810"/>
          <w:tab w:val="left" w:pos="1261"/>
        </w:tabs>
        <w:spacing w:after="0"/>
        <w:ind w:firstLine="709"/>
        <w:jc w:val="both"/>
        <w:rPr>
          <w:rFonts w:ascii="Times New Roman" w:hAnsi="Times New Roman" w:cs="Times New Roman"/>
          <w:sz w:val="24"/>
          <w:szCs w:val="24"/>
        </w:rPr>
      </w:pPr>
      <w:proofErr w:type="gramStart"/>
      <w:r w:rsidRPr="00AE290B">
        <w:rPr>
          <w:rFonts w:ascii="Times New Roman" w:hAnsi="Times New Roman" w:cs="Times New Roman"/>
          <w:b/>
          <w:sz w:val="24"/>
          <w:szCs w:val="24"/>
        </w:rPr>
        <w:t>запрос котировок</w:t>
      </w:r>
      <w:r w:rsidRPr="00AE290B">
        <w:rPr>
          <w:rFonts w:ascii="Times New Roman" w:hAnsi="Times New Roman" w:cs="Times New Roman"/>
          <w:sz w:val="24"/>
          <w:szCs w:val="24"/>
        </w:rPr>
        <w:t xml:space="preserve"> – форма торгов, при которой победителем запроса котировок признается </w:t>
      </w:r>
      <w:r w:rsidR="00DA3B93" w:rsidRPr="00AE290B">
        <w:rPr>
          <w:rFonts w:ascii="Times New Roman" w:hAnsi="Times New Roman" w:cs="Times New Roman"/>
          <w:sz w:val="24"/>
          <w:szCs w:val="24"/>
        </w:rPr>
        <w:t>участник</w:t>
      </w:r>
      <w:r w:rsidRPr="00AE290B">
        <w:rPr>
          <w:rFonts w:ascii="Times New Roman" w:hAnsi="Times New Roman" w:cs="Times New Roman"/>
          <w:sz w:val="24"/>
          <w:szCs w:val="24"/>
        </w:rPr>
        <w:t xml:space="preserve"> закупки, заявка которого соответствует требованиям, установленным извещением о проведении запроса котировок, и содержит наиболее низкую цену договора, где начальная (максимальная) цена договора не превышает </w:t>
      </w:r>
      <w:r w:rsidR="00997034" w:rsidRPr="00997034">
        <w:rPr>
          <w:rFonts w:ascii="Times New Roman" w:hAnsi="Times New Roman" w:cs="Times New Roman"/>
          <w:kern w:val="24"/>
          <w:sz w:val="24"/>
          <w:szCs w:val="24"/>
          <w:highlight w:val="green"/>
        </w:rPr>
        <w:t>7</w:t>
      </w:r>
      <w:r w:rsidR="00641F4E" w:rsidRPr="00997034">
        <w:rPr>
          <w:rFonts w:ascii="Times New Roman" w:hAnsi="Times New Roman" w:cs="Times New Roman"/>
          <w:kern w:val="24"/>
          <w:sz w:val="24"/>
          <w:szCs w:val="24"/>
          <w:highlight w:val="green"/>
        </w:rPr>
        <w:t xml:space="preserve"> (</w:t>
      </w:r>
      <w:r w:rsidR="00997034" w:rsidRPr="00997034">
        <w:rPr>
          <w:rFonts w:ascii="Times New Roman" w:hAnsi="Times New Roman" w:cs="Times New Roman"/>
          <w:kern w:val="24"/>
          <w:sz w:val="24"/>
          <w:szCs w:val="24"/>
          <w:highlight w:val="green"/>
        </w:rPr>
        <w:t>семь</w:t>
      </w:r>
      <w:r w:rsidR="00641F4E" w:rsidRPr="00997034">
        <w:rPr>
          <w:rFonts w:ascii="Times New Roman" w:hAnsi="Times New Roman" w:cs="Times New Roman"/>
          <w:kern w:val="24"/>
          <w:sz w:val="24"/>
          <w:szCs w:val="24"/>
          <w:highlight w:val="green"/>
        </w:rPr>
        <w:t xml:space="preserve">) </w:t>
      </w:r>
      <w:r w:rsidR="005A1087" w:rsidRPr="00997034">
        <w:rPr>
          <w:rFonts w:ascii="Times New Roman" w:hAnsi="Times New Roman" w:cs="Times New Roman"/>
          <w:sz w:val="24"/>
          <w:szCs w:val="24"/>
          <w:highlight w:val="green"/>
        </w:rPr>
        <w:t>м</w:t>
      </w:r>
      <w:r w:rsidR="00CA506F" w:rsidRPr="00997034">
        <w:rPr>
          <w:rFonts w:ascii="Times New Roman" w:hAnsi="Times New Roman" w:cs="Times New Roman"/>
          <w:sz w:val="24"/>
          <w:szCs w:val="24"/>
          <w:highlight w:val="green"/>
        </w:rPr>
        <w:t>иллион</w:t>
      </w:r>
      <w:r w:rsidR="00997034" w:rsidRPr="00997034">
        <w:rPr>
          <w:rFonts w:ascii="Times New Roman" w:hAnsi="Times New Roman" w:cs="Times New Roman"/>
          <w:sz w:val="24"/>
          <w:szCs w:val="24"/>
          <w:highlight w:val="green"/>
        </w:rPr>
        <w:t>ов</w:t>
      </w:r>
      <w:r w:rsidR="00F82639" w:rsidRPr="00997034">
        <w:rPr>
          <w:rFonts w:ascii="Times New Roman" w:hAnsi="Times New Roman" w:cs="Times New Roman"/>
          <w:sz w:val="24"/>
          <w:szCs w:val="24"/>
          <w:highlight w:val="green"/>
        </w:rPr>
        <w:t xml:space="preserve"> рублей</w:t>
      </w:r>
      <w:r w:rsidR="00F82639" w:rsidRPr="00AE290B">
        <w:rPr>
          <w:rFonts w:ascii="Times New Roman" w:hAnsi="Times New Roman" w:cs="Times New Roman"/>
          <w:sz w:val="24"/>
          <w:szCs w:val="24"/>
        </w:rPr>
        <w:t>,</w:t>
      </w:r>
      <w:r w:rsidR="00641F4E" w:rsidRPr="00AE290B">
        <w:rPr>
          <w:rFonts w:ascii="Times New Roman" w:hAnsi="Times New Roman" w:cs="Times New Roman"/>
          <w:sz w:val="24"/>
          <w:szCs w:val="24"/>
        </w:rPr>
        <w:t xml:space="preserve"> </w:t>
      </w:r>
      <w:r w:rsidR="005A1087" w:rsidRPr="00AE290B">
        <w:rPr>
          <w:rFonts w:ascii="Times New Roman" w:hAnsi="Times New Roman" w:cs="Times New Roman"/>
          <w:sz w:val="24"/>
          <w:szCs w:val="24"/>
        </w:rPr>
        <w:t xml:space="preserve">или </w:t>
      </w:r>
      <w:r w:rsidRPr="00AE290B">
        <w:rPr>
          <w:rFonts w:ascii="Times New Roman" w:hAnsi="Times New Roman" w:cs="Times New Roman"/>
          <w:sz w:val="24"/>
          <w:szCs w:val="24"/>
        </w:rPr>
        <w:t xml:space="preserve">в случае, если годовая выручка за отчетный финансовый год составляет более чем 1 (один) </w:t>
      </w:r>
      <w:r w:rsidR="00CA506F" w:rsidRPr="00AE290B">
        <w:rPr>
          <w:rFonts w:ascii="Times New Roman" w:hAnsi="Times New Roman" w:cs="Times New Roman"/>
          <w:sz w:val="24"/>
          <w:szCs w:val="24"/>
        </w:rPr>
        <w:t>миллиард</w:t>
      </w:r>
      <w:r w:rsidRPr="00AE290B">
        <w:rPr>
          <w:rFonts w:ascii="Times New Roman" w:hAnsi="Times New Roman" w:cs="Times New Roman"/>
          <w:sz w:val="24"/>
          <w:szCs w:val="24"/>
        </w:rPr>
        <w:t xml:space="preserve"> рублей, начальная (максимальная) цена договора</w:t>
      </w:r>
      <w:proofErr w:type="gramEnd"/>
      <w:r w:rsidRPr="00AE290B">
        <w:rPr>
          <w:rFonts w:ascii="Times New Roman" w:hAnsi="Times New Roman" w:cs="Times New Roman"/>
          <w:sz w:val="24"/>
          <w:szCs w:val="24"/>
        </w:rPr>
        <w:t xml:space="preserve"> не превышает </w:t>
      </w:r>
      <w:r w:rsidR="000F2641" w:rsidRPr="000F2641">
        <w:rPr>
          <w:rFonts w:ascii="Times New Roman" w:hAnsi="Times New Roman" w:cs="Times New Roman"/>
          <w:sz w:val="24"/>
          <w:szCs w:val="24"/>
          <w:highlight w:val="green"/>
        </w:rPr>
        <w:t>10</w:t>
      </w:r>
      <w:r w:rsidRPr="000F2641">
        <w:rPr>
          <w:rFonts w:ascii="Times New Roman" w:hAnsi="Times New Roman" w:cs="Times New Roman"/>
          <w:sz w:val="24"/>
          <w:szCs w:val="24"/>
          <w:highlight w:val="green"/>
        </w:rPr>
        <w:t xml:space="preserve"> (</w:t>
      </w:r>
      <w:r w:rsidR="000F2641" w:rsidRPr="000F2641">
        <w:rPr>
          <w:rFonts w:ascii="Times New Roman" w:hAnsi="Times New Roman" w:cs="Times New Roman"/>
          <w:sz w:val="24"/>
          <w:szCs w:val="24"/>
          <w:highlight w:val="green"/>
        </w:rPr>
        <w:t>десять</w:t>
      </w:r>
      <w:r w:rsidRPr="000F2641">
        <w:rPr>
          <w:rFonts w:ascii="Times New Roman" w:hAnsi="Times New Roman" w:cs="Times New Roman"/>
          <w:sz w:val="24"/>
          <w:szCs w:val="24"/>
          <w:highlight w:val="green"/>
        </w:rPr>
        <w:t xml:space="preserve">) </w:t>
      </w:r>
      <w:r w:rsidR="00CA506F" w:rsidRPr="000F2641">
        <w:rPr>
          <w:rFonts w:ascii="Times New Roman" w:hAnsi="Times New Roman" w:cs="Times New Roman"/>
          <w:sz w:val="24"/>
          <w:szCs w:val="24"/>
          <w:highlight w:val="green"/>
        </w:rPr>
        <w:t>миллионов</w:t>
      </w:r>
      <w:r w:rsidR="00314D07" w:rsidRPr="000F2641">
        <w:rPr>
          <w:rFonts w:ascii="Times New Roman" w:hAnsi="Times New Roman" w:cs="Times New Roman"/>
          <w:sz w:val="24"/>
          <w:szCs w:val="24"/>
          <w:highlight w:val="green"/>
        </w:rPr>
        <w:t xml:space="preserve"> </w:t>
      </w:r>
      <w:r w:rsidR="00F82639" w:rsidRPr="000F2641">
        <w:rPr>
          <w:rFonts w:ascii="Times New Roman" w:hAnsi="Times New Roman" w:cs="Times New Roman"/>
          <w:sz w:val="24"/>
          <w:szCs w:val="24"/>
          <w:highlight w:val="green"/>
        </w:rPr>
        <w:t>рублей,</w:t>
      </w:r>
      <w:r w:rsidR="00314D07" w:rsidRPr="00AE290B">
        <w:rPr>
          <w:rFonts w:ascii="Times New Roman" w:hAnsi="Times New Roman" w:cs="Times New Roman"/>
          <w:sz w:val="24"/>
          <w:szCs w:val="24"/>
        </w:rPr>
        <w:t xml:space="preserve"> </w:t>
      </w:r>
      <w:r w:rsidR="005A1087" w:rsidRPr="00AE290B">
        <w:rPr>
          <w:rFonts w:ascii="Times New Roman" w:hAnsi="Times New Roman" w:cs="Times New Roman"/>
          <w:sz w:val="24"/>
          <w:szCs w:val="24"/>
        </w:rPr>
        <w:t xml:space="preserve">или </w:t>
      </w:r>
      <w:r w:rsidRPr="00AE290B">
        <w:rPr>
          <w:rFonts w:ascii="Times New Roman" w:hAnsi="Times New Roman" w:cs="Times New Roman"/>
          <w:sz w:val="24"/>
          <w:szCs w:val="24"/>
        </w:rPr>
        <w:t>в случае, если годовая выручка за отчетный финансовый год составляет более чем 5 (пят</w:t>
      </w:r>
      <w:r w:rsidR="00F82639" w:rsidRPr="00AE290B">
        <w:rPr>
          <w:rFonts w:ascii="Times New Roman" w:hAnsi="Times New Roman" w:cs="Times New Roman"/>
          <w:sz w:val="24"/>
          <w:szCs w:val="24"/>
        </w:rPr>
        <w:t xml:space="preserve">ь) </w:t>
      </w:r>
      <w:r w:rsidR="00CA506F" w:rsidRPr="00AE290B">
        <w:rPr>
          <w:rFonts w:ascii="Times New Roman" w:hAnsi="Times New Roman" w:cs="Times New Roman"/>
          <w:sz w:val="24"/>
          <w:szCs w:val="24"/>
        </w:rPr>
        <w:t>миллиардов</w:t>
      </w:r>
      <w:r w:rsidRPr="00AE290B">
        <w:rPr>
          <w:rFonts w:ascii="Times New Roman" w:hAnsi="Times New Roman" w:cs="Times New Roman"/>
          <w:sz w:val="24"/>
          <w:szCs w:val="24"/>
        </w:rPr>
        <w:t xml:space="preserve"> рублей, начальная (</w:t>
      </w:r>
      <w:proofErr w:type="gramStart"/>
      <w:r w:rsidRPr="00AE290B">
        <w:rPr>
          <w:rFonts w:ascii="Times New Roman" w:hAnsi="Times New Roman" w:cs="Times New Roman"/>
          <w:sz w:val="24"/>
          <w:szCs w:val="24"/>
        </w:rPr>
        <w:t xml:space="preserve">максимальная) </w:t>
      </w:r>
      <w:proofErr w:type="gramEnd"/>
      <w:r w:rsidRPr="00AE290B">
        <w:rPr>
          <w:rFonts w:ascii="Times New Roman" w:hAnsi="Times New Roman" w:cs="Times New Roman"/>
          <w:sz w:val="24"/>
          <w:szCs w:val="24"/>
        </w:rPr>
        <w:t>цена догово</w:t>
      </w:r>
      <w:r w:rsidR="00F82639" w:rsidRPr="00AE290B">
        <w:rPr>
          <w:rFonts w:ascii="Times New Roman" w:hAnsi="Times New Roman" w:cs="Times New Roman"/>
          <w:sz w:val="24"/>
          <w:szCs w:val="24"/>
        </w:rPr>
        <w:t xml:space="preserve">ра не превышает </w:t>
      </w:r>
      <w:r w:rsidR="00F82639" w:rsidRPr="000F2641">
        <w:rPr>
          <w:rFonts w:ascii="Times New Roman" w:hAnsi="Times New Roman" w:cs="Times New Roman"/>
          <w:sz w:val="24"/>
          <w:szCs w:val="24"/>
          <w:highlight w:val="green"/>
        </w:rPr>
        <w:t>1</w:t>
      </w:r>
      <w:r w:rsidR="000F2641" w:rsidRPr="000F2641">
        <w:rPr>
          <w:rFonts w:ascii="Times New Roman" w:hAnsi="Times New Roman" w:cs="Times New Roman"/>
          <w:sz w:val="24"/>
          <w:szCs w:val="24"/>
          <w:highlight w:val="green"/>
        </w:rPr>
        <w:t>5</w:t>
      </w:r>
      <w:r w:rsidR="00F82639" w:rsidRPr="000F2641">
        <w:rPr>
          <w:rFonts w:ascii="Times New Roman" w:hAnsi="Times New Roman" w:cs="Times New Roman"/>
          <w:sz w:val="24"/>
          <w:szCs w:val="24"/>
          <w:highlight w:val="green"/>
        </w:rPr>
        <w:t xml:space="preserve"> (</w:t>
      </w:r>
      <w:r w:rsidR="000F2641" w:rsidRPr="000F2641">
        <w:rPr>
          <w:rFonts w:ascii="Times New Roman" w:hAnsi="Times New Roman" w:cs="Times New Roman"/>
          <w:sz w:val="24"/>
          <w:szCs w:val="24"/>
          <w:highlight w:val="green"/>
        </w:rPr>
        <w:t>пятнадцать</w:t>
      </w:r>
      <w:r w:rsidR="00F82639" w:rsidRPr="000F2641">
        <w:rPr>
          <w:rFonts w:ascii="Times New Roman" w:hAnsi="Times New Roman" w:cs="Times New Roman"/>
          <w:sz w:val="24"/>
          <w:szCs w:val="24"/>
          <w:highlight w:val="green"/>
        </w:rPr>
        <w:t xml:space="preserve">) </w:t>
      </w:r>
      <w:r w:rsidR="00DC20F7" w:rsidRPr="000F2641">
        <w:rPr>
          <w:rFonts w:ascii="Times New Roman" w:hAnsi="Times New Roman" w:cs="Times New Roman"/>
          <w:sz w:val="24"/>
          <w:szCs w:val="24"/>
          <w:highlight w:val="green"/>
        </w:rPr>
        <w:t>миллионов</w:t>
      </w:r>
      <w:r w:rsidR="00F82639" w:rsidRPr="000F2641">
        <w:rPr>
          <w:rFonts w:ascii="Times New Roman" w:hAnsi="Times New Roman" w:cs="Times New Roman"/>
          <w:sz w:val="24"/>
          <w:szCs w:val="24"/>
          <w:highlight w:val="green"/>
        </w:rPr>
        <w:t xml:space="preserve"> рублей</w:t>
      </w:r>
      <w:r w:rsidR="00F82639" w:rsidRPr="00AE290B">
        <w:rPr>
          <w:rFonts w:ascii="Times New Roman" w:hAnsi="Times New Roman" w:cs="Times New Roman"/>
          <w:sz w:val="24"/>
          <w:szCs w:val="24"/>
        </w:rPr>
        <w:t>.</w:t>
      </w:r>
    </w:p>
    <w:p w:rsidR="00E03302" w:rsidRPr="00AE290B" w:rsidRDefault="00E03302" w:rsidP="00DE7927">
      <w:pPr>
        <w:pStyle w:val="Standard"/>
        <w:widowControl w:val="0"/>
        <w:tabs>
          <w:tab w:val="left" w:pos="810"/>
          <w:tab w:val="left" w:pos="1261"/>
        </w:tabs>
        <w:spacing w:after="0"/>
        <w:ind w:firstLine="709"/>
        <w:jc w:val="both"/>
        <w:rPr>
          <w:rFonts w:ascii="Times New Roman" w:hAnsi="Times New Roman" w:cs="Times New Roman"/>
          <w:sz w:val="24"/>
          <w:szCs w:val="24"/>
        </w:rPr>
      </w:pPr>
      <w:r w:rsidRPr="00AE290B">
        <w:rPr>
          <w:rFonts w:ascii="Times New Roman" w:hAnsi="Times New Roman" w:cs="Times New Roman"/>
          <w:b/>
          <w:sz w:val="24"/>
          <w:szCs w:val="24"/>
        </w:rPr>
        <w:t>запрос предложений</w:t>
      </w:r>
      <w:r w:rsidRPr="00AE290B">
        <w:rPr>
          <w:rFonts w:ascii="Times New Roman" w:hAnsi="Times New Roman" w:cs="Times New Roman"/>
          <w:sz w:val="24"/>
          <w:szCs w:val="24"/>
        </w:rPr>
        <w:t xml:space="preserve"> – форма торгов, при которой победителем запроса предложений признается </w:t>
      </w:r>
      <w:r w:rsidR="00DA3B93" w:rsidRPr="00AE290B">
        <w:rPr>
          <w:rFonts w:ascii="Times New Roman" w:hAnsi="Times New Roman" w:cs="Times New Roman"/>
          <w:sz w:val="24"/>
          <w:szCs w:val="24"/>
        </w:rPr>
        <w:t>участник</w:t>
      </w:r>
      <w:r w:rsidRPr="00AE290B">
        <w:rPr>
          <w:rFonts w:ascii="Times New Roman" w:hAnsi="Times New Roman" w:cs="Times New Roman"/>
          <w:sz w:val="24"/>
          <w:szCs w:val="24"/>
        </w:rPr>
        <w:t xml:space="preserve"> конкурентной закупки, заявка на </w:t>
      </w:r>
      <w:proofErr w:type="gramStart"/>
      <w:r w:rsidRPr="00AE290B">
        <w:rPr>
          <w:rFonts w:ascii="Times New Roman" w:hAnsi="Times New Roman" w:cs="Times New Roman"/>
          <w:sz w:val="24"/>
          <w:szCs w:val="24"/>
        </w:rPr>
        <w:t>участие</w:t>
      </w:r>
      <w:proofErr w:type="gramEnd"/>
      <w:r w:rsidRPr="00AE290B">
        <w:rPr>
          <w:rFonts w:ascii="Times New Roman" w:hAnsi="Times New Roman" w:cs="Times New Roman"/>
          <w:sz w:val="24"/>
          <w:szCs w:val="24"/>
        </w:rPr>
        <w:t xml:space="preserve"> в закупке которого в соответствии с критериями, определенными в </w:t>
      </w:r>
      <w:r w:rsidR="00791EB0" w:rsidRPr="00AE290B">
        <w:rPr>
          <w:rFonts w:ascii="Times New Roman" w:hAnsi="Times New Roman" w:cs="Times New Roman"/>
          <w:sz w:val="24"/>
          <w:szCs w:val="24"/>
        </w:rPr>
        <w:t>документац</w:t>
      </w:r>
      <w:r w:rsidRPr="00AE290B">
        <w:rPr>
          <w:rFonts w:ascii="Times New Roman" w:hAnsi="Times New Roman" w:cs="Times New Roman"/>
          <w:sz w:val="24"/>
          <w:szCs w:val="24"/>
        </w:rPr>
        <w:t xml:space="preserve">ии о закупке, наиболее полно соответствует требованиям </w:t>
      </w:r>
      <w:r w:rsidR="00791EB0" w:rsidRPr="00AE290B">
        <w:rPr>
          <w:rFonts w:ascii="Times New Roman" w:hAnsi="Times New Roman" w:cs="Times New Roman"/>
          <w:sz w:val="24"/>
          <w:szCs w:val="24"/>
        </w:rPr>
        <w:t>документац</w:t>
      </w:r>
      <w:r w:rsidRPr="00AE290B">
        <w:rPr>
          <w:rFonts w:ascii="Times New Roman" w:hAnsi="Times New Roman" w:cs="Times New Roman"/>
          <w:sz w:val="24"/>
          <w:szCs w:val="24"/>
        </w:rPr>
        <w:t>ии о закупке и содержит лучшие условия поставки товаров, в</w:t>
      </w:r>
      <w:r w:rsidR="00F82639" w:rsidRPr="00AE290B">
        <w:rPr>
          <w:rFonts w:ascii="Times New Roman" w:hAnsi="Times New Roman" w:cs="Times New Roman"/>
          <w:sz w:val="24"/>
          <w:szCs w:val="24"/>
        </w:rPr>
        <w:t>ыполнения работ, оказания услуг.</w:t>
      </w:r>
    </w:p>
    <w:p w:rsidR="00E03302" w:rsidRPr="00AE290B" w:rsidRDefault="00C46D19" w:rsidP="005036AC">
      <w:pPr>
        <w:pStyle w:val="Standard"/>
        <w:widowControl w:val="0"/>
        <w:tabs>
          <w:tab w:val="left" w:pos="810"/>
          <w:tab w:val="left" w:pos="1261"/>
        </w:tabs>
        <w:spacing w:after="0"/>
        <w:jc w:val="both"/>
        <w:rPr>
          <w:rFonts w:ascii="Times New Roman" w:hAnsi="Times New Roman" w:cs="Times New Roman"/>
          <w:sz w:val="24"/>
          <w:szCs w:val="24"/>
        </w:rPr>
      </w:pPr>
      <w:r w:rsidRPr="00AE290B">
        <w:rPr>
          <w:rFonts w:ascii="Times New Roman" w:hAnsi="Times New Roman" w:cs="Times New Roman"/>
          <w:b/>
          <w:sz w:val="24"/>
          <w:szCs w:val="24"/>
        </w:rPr>
        <w:tab/>
      </w:r>
      <w:r w:rsidR="00E03302" w:rsidRPr="00AE290B">
        <w:rPr>
          <w:rFonts w:ascii="Times New Roman" w:hAnsi="Times New Roman" w:cs="Times New Roman"/>
          <w:b/>
          <w:sz w:val="24"/>
          <w:szCs w:val="24"/>
        </w:rPr>
        <w:t>конкурентный отбор</w:t>
      </w:r>
      <w:bookmarkStart w:id="1" w:name="_Ref40712524"/>
      <w:r w:rsidR="00087100" w:rsidRPr="00AE290B">
        <w:rPr>
          <w:rStyle w:val="aff0"/>
          <w:rFonts w:ascii="Times New Roman" w:hAnsi="Times New Roman" w:cs="Times New Roman"/>
          <w:b/>
          <w:sz w:val="24"/>
          <w:szCs w:val="24"/>
        </w:rPr>
        <w:footnoteReference w:id="1"/>
      </w:r>
      <w:bookmarkEnd w:id="1"/>
      <w:r w:rsidR="00314D07" w:rsidRPr="00AE290B">
        <w:rPr>
          <w:rFonts w:ascii="Times New Roman" w:hAnsi="Times New Roman" w:cs="Times New Roman"/>
          <w:b/>
          <w:sz w:val="24"/>
          <w:szCs w:val="24"/>
        </w:rPr>
        <w:t xml:space="preserve"> </w:t>
      </w:r>
      <w:r w:rsidR="00E03302" w:rsidRPr="00AE290B">
        <w:rPr>
          <w:rFonts w:ascii="Times New Roman" w:hAnsi="Times New Roman" w:cs="Times New Roman"/>
          <w:sz w:val="24"/>
          <w:szCs w:val="24"/>
        </w:rPr>
        <w:t>–</w:t>
      </w:r>
      <w:r w:rsidR="00314D07" w:rsidRPr="00AE290B">
        <w:rPr>
          <w:rFonts w:ascii="Times New Roman" w:hAnsi="Times New Roman" w:cs="Times New Roman"/>
          <w:sz w:val="24"/>
          <w:szCs w:val="24"/>
        </w:rPr>
        <w:t xml:space="preserve"> </w:t>
      </w:r>
      <w:r w:rsidR="00E03302" w:rsidRPr="00AE290B">
        <w:rPr>
          <w:rFonts w:ascii="Times New Roman" w:hAnsi="Times New Roman" w:cs="Times New Roman"/>
          <w:sz w:val="24"/>
          <w:szCs w:val="24"/>
        </w:rPr>
        <w:t xml:space="preserve">конкурентный способ закупки, </w:t>
      </w:r>
      <w:r w:rsidR="00BF52ED" w:rsidRPr="00AE290B">
        <w:rPr>
          <w:rFonts w:ascii="Times New Roman" w:hAnsi="Times New Roman" w:cs="Times New Roman"/>
          <w:sz w:val="24"/>
          <w:szCs w:val="24"/>
        </w:rPr>
        <w:t xml:space="preserve">который может </w:t>
      </w:r>
      <w:r w:rsidR="00E03302" w:rsidRPr="00AE290B">
        <w:rPr>
          <w:rFonts w:ascii="Times New Roman" w:hAnsi="Times New Roman" w:cs="Times New Roman"/>
          <w:sz w:val="24"/>
          <w:szCs w:val="24"/>
        </w:rPr>
        <w:t>применят</w:t>
      </w:r>
      <w:r w:rsidR="00BF52ED" w:rsidRPr="00AE290B">
        <w:rPr>
          <w:rFonts w:ascii="Times New Roman" w:hAnsi="Times New Roman" w:cs="Times New Roman"/>
          <w:sz w:val="24"/>
          <w:szCs w:val="24"/>
        </w:rPr>
        <w:t>ь</w:t>
      </w:r>
      <w:r w:rsidR="00E03302" w:rsidRPr="00AE290B">
        <w:rPr>
          <w:rFonts w:ascii="Times New Roman" w:hAnsi="Times New Roman" w:cs="Times New Roman"/>
          <w:sz w:val="24"/>
          <w:szCs w:val="24"/>
        </w:rPr>
        <w:t>ся в случае, если предметом договора является поставка и</w:t>
      </w:r>
      <w:r w:rsidR="00314D07" w:rsidRPr="00AE290B">
        <w:rPr>
          <w:rFonts w:ascii="Times New Roman" w:hAnsi="Times New Roman" w:cs="Times New Roman"/>
          <w:sz w:val="24"/>
          <w:szCs w:val="24"/>
        </w:rPr>
        <w:t xml:space="preserve"> </w:t>
      </w:r>
      <w:r w:rsidR="00E03302" w:rsidRPr="00AE290B">
        <w:rPr>
          <w:rFonts w:ascii="Times New Roman" w:hAnsi="Times New Roman" w:cs="Times New Roman"/>
          <w:sz w:val="24"/>
          <w:szCs w:val="24"/>
        </w:rPr>
        <w:t>(или) перевозка мазута топочного или флотского, дизельного топлива для котельных, поставка угля и (или) оказание услуг по организации перевалки, технологичес</w:t>
      </w:r>
      <w:r w:rsidR="00F82639" w:rsidRPr="00AE290B">
        <w:rPr>
          <w:rFonts w:ascii="Times New Roman" w:hAnsi="Times New Roman" w:cs="Times New Roman"/>
          <w:sz w:val="24"/>
          <w:szCs w:val="24"/>
        </w:rPr>
        <w:t>кого накопления (хранения) угля.</w:t>
      </w:r>
    </w:p>
    <w:p w:rsidR="00E03302" w:rsidRPr="00AE290B" w:rsidRDefault="00C46D19" w:rsidP="00DD6D98">
      <w:pPr>
        <w:pStyle w:val="Standard"/>
        <w:widowControl w:val="0"/>
        <w:tabs>
          <w:tab w:val="left" w:pos="810"/>
          <w:tab w:val="left" w:pos="1261"/>
        </w:tabs>
        <w:spacing w:after="0"/>
        <w:ind w:right="283"/>
        <w:jc w:val="both"/>
        <w:rPr>
          <w:rFonts w:ascii="Times New Roman" w:hAnsi="Times New Roman" w:cs="Times New Roman"/>
          <w:sz w:val="24"/>
          <w:szCs w:val="24"/>
        </w:rPr>
      </w:pPr>
      <w:r w:rsidRPr="00AE290B">
        <w:rPr>
          <w:rFonts w:ascii="Times New Roman" w:hAnsi="Times New Roman" w:cs="Times New Roman"/>
          <w:b/>
          <w:sz w:val="24"/>
          <w:szCs w:val="24"/>
        </w:rPr>
        <w:tab/>
      </w:r>
      <w:r w:rsidR="00E03302" w:rsidRPr="00AE290B">
        <w:rPr>
          <w:rFonts w:ascii="Times New Roman" w:hAnsi="Times New Roman" w:cs="Times New Roman"/>
          <w:b/>
          <w:sz w:val="24"/>
          <w:szCs w:val="24"/>
        </w:rPr>
        <w:t>предварительный отбор</w:t>
      </w:r>
      <w:r w:rsidR="0071676E" w:rsidRPr="00AE290B">
        <w:rPr>
          <w:rStyle w:val="aff0"/>
          <w:rFonts w:ascii="Times New Roman" w:hAnsi="Times New Roman" w:cs="Times New Roman"/>
          <w:b/>
          <w:sz w:val="24"/>
          <w:szCs w:val="24"/>
        </w:rPr>
        <w:footnoteReference w:id="2"/>
      </w:r>
      <w:r w:rsidR="00087100" w:rsidRPr="00AE290B">
        <w:t xml:space="preserve"> </w:t>
      </w:r>
      <w:r w:rsidR="00E03302" w:rsidRPr="00AE290B">
        <w:rPr>
          <w:rFonts w:ascii="Times New Roman" w:hAnsi="Times New Roman" w:cs="Times New Roman"/>
          <w:sz w:val="24"/>
          <w:szCs w:val="24"/>
        </w:rPr>
        <w:t xml:space="preserve">– дополнительный этап конкурентного отбора, позволяющий Заказчику проводить предварительный отбор </w:t>
      </w:r>
      <w:r w:rsidR="00DA3B93" w:rsidRPr="00AE290B">
        <w:rPr>
          <w:rFonts w:ascii="Times New Roman" w:hAnsi="Times New Roman" w:cs="Times New Roman"/>
          <w:sz w:val="24"/>
          <w:szCs w:val="24"/>
        </w:rPr>
        <w:t>участник</w:t>
      </w:r>
      <w:r w:rsidR="00E03302" w:rsidRPr="00AE290B">
        <w:rPr>
          <w:rFonts w:ascii="Times New Roman" w:hAnsi="Times New Roman" w:cs="Times New Roman"/>
          <w:sz w:val="24"/>
          <w:szCs w:val="24"/>
        </w:rPr>
        <w:t>ов в целях выявления их соответствия требов</w:t>
      </w:r>
      <w:r w:rsidR="00F82639" w:rsidRPr="00AE290B">
        <w:rPr>
          <w:rFonts w:ascii="Times New Roman" w:hAnsi="Times New Roman" w:cs="Times New Roman"/>
          <w:sz w:val="24"/>
          <w:szCs w:val="24"/>
        </w:rPr>
        <w:t>аниям, установленным Заказчиком.</w:t>
      </w:r>
    </w:p>
    <w:p w:rsidR="00E03302" w:rsidRPr="00AE290B" w:rsidRDefault="00C46D19" w:rsidP="005036AC">
      <w:pPr>
        <w:pStyle w:val="Standard"/>
        <w:widowControl w:val="0"/>
        <w:tabs>
          <w:tab w:val="left" w:pos="810"/>
          <w:tab w:val="left" w:pos="1261"/>
        </w:tabs>
        <w:spacing w:after="0"/>
        <w:jc w:val="both"/>
        <w:rPr>
          <w:rFonts w:ascii="Times New Roman" w:hAnsi="Times New Roman" w:cs="Times New Roman"/>
          <w:sz w:val="24"/>
          <w:szCs w:val="24"/>
        </w:rPr>
      </w:pPr>
      <w:r w:rsidRPr="00AE290B">
        <w:rPr>
          <w:rFonts w:ascii="Times New Roman" w:hAnsi="Times New Roman" w:cs="Times New Roman"/>
          <w:b/>
          <w:sz w:val="24"/>
          <w:szCs w:val="24"/>
        </w:rPr>
        <w:tab/>
      </w:r>
      <w:r w:rsidR="00E03302" w:rsidRPr="00AE290B">
        <w:rPr>
          <w:rFonts w:ascii="Times New Roman" w:hAnsi="Times New Roman" w:cs="Times New Roman"/>
          <w:b/>
          <w:sz w:val="24"/>
          <w:szCs w:val="24"/>
        </w:rPr>
        <w:t>закупка у единственного поставщика (исполнителя, подрядчика)</w:t>
      </w:r>
      <w:r w:rsidR="00E03302" w:rsidRPr="00AE290B">
        <w:rPr>
          <w:rFonts w:ascii="Times New Roman" w:hAnsi="Times New Roman" w:cs="Times New Roman"/>
          <w:sz w:val="24"/>
          <w:szCs w:val="24"/>
        </w:rPr>
        <w:t xml:space="preserve"> – неконкурентный способ закупки, при котором Заказчик вправе заключить договор по основаниям, у</w:t>
      </w:r>
      <w:r w:rsidR="00F82639" w:rsidRPr="00AE290B">
        <w:rPr>
          <w:rFonts w:ascii="Times New Roman" w:hAnsi="Times New Roman" w:cs="Times New Roman"/>
          <w:sz w:val="24"/>
          <w:szCs w:val="24"/>
        </w:rPr>
        <w:t>казанным в разделе 10 Положения.</w:t>
      </w:r>
    </w:p>
    <w:p w:rsidR="00E03302" w:rsidRPr="00AE290B" w:rsidRDefault="00C46D19" w:rsidP="00F82639">
      <w:pPr>
        <w:pStyle w:val="Standard"/>
        <w:widowControl w:val="0"/>
        <w:tabs>
          <w:tab w:val="left" w:pos="810"/>
          <w:tab w:val="left" w:pos="1261"/>
        </w:tabs>
        <w:spacing w:after="0"/>
        <w:jc w:val="both"/>
        <w:rPr>
          <w:rFonts w:ascii="Times New Roman" w:hAnsi="Times New Roman" w:cs="Times New Roman"/>
          <w:sz w:val="24"/>
          <w:szCs w:val="24"/>
        </w:rPr>
      </w:pPr>
      <w:r w:rsidRPr="00AE290B">
        <w:rPr>
          <w:rFonts w:ascii="Times New Roman" w:hAnsi="Times New Roman" w:cs="Times New Roman"/>
          <w:b/>
          <w:sz w:val="24"/>
          <w:szCs w:val="24"/>
        </w:rPr>
        <w:tab/>
      </w:r>
      <w:proofErr w:type="gramStart"/>
      <w:r w:rsidR="00E03302" w:rsidRPr="00AE290B">
        <w:rPr>
          <w:rFonts w:ascii="Times New Roman" w:hAnsi="Times New Roman" w:cs="Times New Roman"/>
          <w:b/>
          <w:sz w:val="24"/>
          <w:szCs w:val="24"/>
        </w:rPr>
        <w:t xml:space="preserve">закупка у единственного поставщика (исполнителя, подрядчика) </w:t>
      </w:r>
      <w:r w:rsidR="004121E7" w:rsidRPr="00AE290B">
        <w:rPr>
          <w:rFonts w:ascii="Times New Roman" w:hAnsi="Times New Roman" w:cs="Times New Roman"/>
          <w:b/>
          <w:sz w:val="24"/>
          <w:szCs w:val="24"/>
        </w:rPr>
        <w:t>на торговой площадке</w:t>
      </w:r>
      <w:r w:rsidR="00E03302" w:rsidRPr="00AE290B">
        <w:rPr>
          <w:rFonts w:ascii="Times New Roman" w:hAnsi="Times New Roman" w:cs="Times New Roman"/>
          <w:b/>
          <w:sz w:val="24"/>
          <w:szCs w:val="24"/>
        </w:rPr>
        <w:t xml:space="preserve"> «</w:t>
      </w:r>
      <w:r w:rsidR="00997591" w:rsidRPr="00AE290B">
        <w:rPr>
          <w:rFonts w:ascii="Times New Roman" w:hAnsi="Times New Roman" w:cs="Times New Roman"/>
          <w:b/>
          <w:sz w:val="24"/>
          <w:szCs w:val="24"/>
        </w:rPr>
        <w:t>Закупки Мурманской области</w:t>
      </w:r>
      <w:r w:rsidR="00E03302" w:rsidRPr="00AE290B">
        <w:rPr>
          <w:rFonts w:ascii="Times New Roman" w:hAnsi="Times New Roman" w:cs="Times New Roman"/>
          <w:b/>
          <w:sz w:val="24"/>
          <w:szCs w:val="24"/>
        </w:rPr>
        <w:t>»</w:t>
      </w:r>
      <w:r w:rsidR="00E03302" w:rsidRPr="00AE290B">
        <w:rPr>
          <w:rFonts w:ascii="Times New Roman" w:hAnsi="Times New Roman" w:cs="Times New Roman"/>
          <w:sz w:val="24"/>
          <w:szCs w:val="24"/>
        </w:rPr>
        <w:t xml:space="preserve"> - неконкурентный способ закупки, осуществляемый Заказчиком по основаниям, указанным в пунктах 10.</w:t>
      </w:r>
      <w:r w:rsidR="00980A4D" w:rsidRPr="00AE290B">
        <w:rPr>
          <w:rFonts w:ascii="Times New Roman" w:hAnsi="Times New Roman" w:cs="Times New Roman"/>
          <w:sz w:val="24"/>
          <w:szCs w:val="24"/>
        </w:rPr>
        <w:t>4-</w:t>
      </w:r>
      <w:r w:rsidR="00210111" w:rsidRPr="00AE290B">
        <w:rPr>
          <w:rFonts w:ascii="Times New Roman" w:hAnsi="Times New Roman" w:cs="Times New Roman"/>
          <w:sz w:val="24"/>
          <w:szCs w:val="24"/>
        </w:rPr>
        <w:t>1</w:t>
      </w:r>
      <w:r w:rsidR="00980A4D" w:rsidRPr="00AE290B">
        <w:rPr>
          <w:rFonts w:ascii="Times New Roman" w:hAnsi="Times New Roman" w:cs="Times New Roman"/>
          <w:sz w:val="24"/>
          <w:szCs w:val="24"/>
        </w:rPr>
        <w:t>0</w:t>
      </w:r>
      <w:r w:rsidR="00210111" w:rsidRPr="00AE290B">
        <w:rPr>
          <w:rFonts w:ascii="Times New Roman" w:hAnsi="Times New Roman" w:cs="Times New Roman"/>
          <w:sz w:val="24"/>
          <w:szCs w:val="24"/>
        </w:rPr>
        <w:t>.</w:t>
      </w:r>
      <w:r w:rsidR="00E03302" w:rsidRPr="00AE290B">
        <w:rPr>
          <w:rFonts w:ascii="Times New Roman" w:hAnsi="Times New Roman" w:cs="Times New Roman"/>
          <w:sz w:val="24"/>
          <w:szCs w:val="24"/>
        </w:rPr>
        <w:t>6</w:t>
      </w:r>
      <w:r w:rsidR="0007316A" w:rsidRPr="00AE290B">
        <w:rPr>
          <w:rFonts w:ascii="Times New Roman" w:hAnsi="Times New Roman" w:cs="Times New Roman"/>
          <w:sz w:val="24"/>
          <w:szCs w:val="24"/>
        </w:rPr>
        <w:t>, 10.</w:t>
      </w:r>
      <w:r w:rsidR="00EE2DEF" w:rsidRPr="00AE290B">
        <w:rPr>
          <w:rFonts w:ascii="Times New Roman" w:hAnsi="Times New Roman" w:cs="Times New Roman"/>
          <w:sz w:val="24"/>
          <w:szCs w:val="24"/>
        </w:rPr>
        <w:t>47</w:t>
      </w:r>
      <w:r w:rsidR="00B951AC" w:rsidRPr="00AE290B">
        <w:rPr>
          <w:rFonts w:ascii="Times New Roman" w:hAnsi="Times New Roman" w:cs="Times New Roman"/>
          <w:sz w:val="24"/>
          <w:szCs w:val="24"/>
        </w:rPr>
        <w:t xml:space="preserve">, </w:t>
      </w:r>
      <w:r w:rsidR="009C29BD" w:rsidRPr="00AE290B">
        <w:rPr>
          <w:rFonts w:ascii="Times New Roman" w:hAnsi="Times New Roman" w:cs="Times New Roman"/>
          <w:sz w:val="24"/>
          <w:szCs w:val="24"/>
        </w:rPr>
        <w:t xml:space="preserve">10.50 </w:t>
      </w:r>
      <w:r w:rsidR="00E03302" w:rsidRPr="00AE290B">
        <w:rPr>
          <w:rFonts w:ascii="Times New Roman" w:hAnsi="Times New Roman" w:cs="Times New Roman"/>
          <w:sz w:val="24"/>
          <w:szCs w:val="24"/>
        </w:rPr>
        <w:t xml:space="preserve">Положения, </w:t>
      </w:r>
      <w:r w:rsidR="00F82639" w:rsidRPr="00AE290B">
        <w:rPr>
          <w:rFonts w:ascii="Times New Roman" w:hAnsi="Times New Roman" w:cs="Times New Roman"/>
          <w:sz w:val="24"/>
          <w:szCs w:val="24"/>
        </w:rPr>
        <w:t>на торговой площадке «</w:t>
      </w:r>
      <w:r w:rsidR="00997591" w:rsidRPr="00AE290B">
        <w:rPr>
          <w:rFonts w:ascii="Times New Roman" w:hAnsi="Times New Roman" w:cs="Times New Roman"/>
          <w:sz w:val="24"/>
          <w:szCs w:val="24"/>
        </w:rPr>
        <w:t>Закупки Мурманской области</w:t>
      </w:r>
      <w:r w:rsidR="00F82639" w:rsidRPr="00AE290B">
        <w:rPr>
          <w:rFonts w:ascii="Times New Roman" w:hAnsi="Times New Roman" w:cs="Times New Roman"/>
          <w:sz w:val="24"/>
          <w:szCs w:val="24"/>
        </w:rPr>
        <w:t xml:space="preserve">» </w:t>
      </w:r>
      <w:r w:rsidR="00E03302" w:rsidRPr="00AE290B">
        <w:rPr>
          <w:rFonts w:ascii="Times New Roman" w:hAnsi="Times New Roman" w:cs="Times New Roman"/>
          <w:sz w:val="24"/>
          <w:szCs w:val="24"/>
        </w:rPr>
        <w:t xml:space="preserve">автоматизированной информационной системы управления закупками Мурманской </w:t>
      </w:r>
      <w:r w:rsidR="00F82639" w:rsidRPr="00AE290B">
        <w:rPr>
          <w:rFonts w:ascii="Times New Roman" w:hAnsi="Times New Roman" w:cs="Times New Roman"/>
          <w:sz w:val="24"/>
          <w:szCs w:val="24"/>
        </w:rPr>
        <w:t>области «WEB-Торги»</w:t>
      </w:r>
      <w:r w:rsidR="00014840" w:rsidRPr="00AE290B">
        <w:t xml:space="preserve"> </w:t>
      </w:r>
      <w:r w:rsidR="00014840" w:rsidRPr="00AE290B">
        <w:rPr>
          <w:rFonts w:ascii="Times New Roman" w:hAnsi="Times New Roman" w:cs="Times New Roman"/>
          <w:sz w:val="24"/>
          <w:szCs w:val="24"/>
        </w:rPr>
        <w:t>в соответствии с Регламентом работы на торговой площадке «Закупки Мурманской области»;</w:t>
      </w:r>
      <w:r w:rsidR="00E9122C" w:rsidRPr="00AE290B">
        <w:rPr>
          <w:rFonts w:ascii="Times New Roman" w:hAnsi="Times New Roman" w:cs="Times New Roman"/>
          <w:sz w:val="24"/>
          <w:szCs w:val="24"/>
        </w:rPr>
        <w:t>.</w:t>
      </w:r>
      <w:proofErr w:type="gramEnd"/>
    </w:p>
    <w:p w:rsidR="00E03302" w:rsidRPr="00AE290B" w:rsidRDefault="003A65A4" w:rsidP="005036AC">
      <w:pPr>
        <w:pStyle w:val="Standard"/>
        <w:widowControl w:val="0"/>
        <w:tabs>
          <w:tab w:val="left" w:pos="810"/>
          <w:tab w:val="left" w:pos="1261"/>
        </w:tabs>
        <w:spacing w:after="0"/>
        <w:jc w:val="both"/>
        <w:rPr>
          <w:rFonts w:ascii="Times New Roman" w:hAnsi="Times New Roman" w:cs="Times New Roman"/>
          <w:sz w:val="24"/>
          <w:szCs w:val="24"/>
        </w:rPr>
      </w:pPr>
      <w:r w:rsidRPr="00AE290B">
        <w:rPr>
          <w:rFonts w:ascii="Times New Roman" w:hAnsi="Times New Roman" w:cs="Times New Roman"/>
          <w:b/>
          <w:sz w:val="24"/>
          <w:szCs w:val="24"/>
        </w:rPr>
        <w:tab/>
      </w:r>
      <w:r w:rsidR="00E03302" w:rsidRPr="00AE290B">
        <w:rPr>
          <w:rFonts w:ascii="Times New Roman" w:hAnsi="Times New Roman" w:cs="Times New Roman"/>
          <w:b/>
          <w:sz w:val="24"/>
          <w:szCs w:val="24"/>
        </w:rPr>
        <w:t>специализированная (уполномоченная) организация</w:t>
      </w:r>
      <w:r w:rsidR="00E03302" w:rsidRPr="00AE290B">
        <w:rPr>
          <w:rFonts w:ascii="Times New Roman" w:hAnsi="Times New Roman" w:cs="Times New Roman"/>
          <w:sz w:val="24"/>
          <w:szCs w:val="24"/>
        </w:rPr>
        <w:t xml:space="preserve"> - юридическое лицо, выполняющее отдельные функции </w:t>
      </w:r>
      <w:r w:rsidR="00CB003C" w:rsidRPr="00AE290B">
        <w:rPr>
          <w:rFonts w:ascii="Times New Roman" w:hAnsi="Times New Roman" w:cs="Times New Roman"/>
          <w:sz w:val="24"/>
          <w:szCs w:val="24"/>
        </w:rPr>
        <w:t>З</w:t>
      </w:r>
      <w:r w:rsidR="00E03302" w:rsidRPr="00AE290B">
        <w:rPr>
          <w:rFonts w:ascii="Times New Roman" w:hAnsi="Times New Roman" w:cs="Times New Roman"/>
          <w:sz w:val="24"/>
          <w:szCs w:val="24"/>
        </w:rPr>
        <w:t xml:space="preserve">аказчика по организации и проведению закупок, в рамках полномочий, переданных ему </w:t>
      </w:r>
      <w:r w:rsidR="00CB003C" w:rsidRPr="00AE290B">
        <w:rPr>
          <w:rFonts w:ascii="Times New Roman" w:hAnsi="Times New Roman" w:cs="Times New Roman"/>
          <w:sz w:val="24"/>
          <w:szCs w:val="24"/>
        </w:rPr>
        <w:t>З</w:t>
      </w:r>
      <w:r w:rsidR="00E03302" w:rsidRPr="00AE290B">
        <w:rPr>
          <w:rFonts w:ascii="Times New Roman" w:hAnsi="Times New Roman" w:cs="Times New Roman"/>
          <w:sz w:val="24"/>
          <w:szCs w:val="24"/>
        </w:rPr>
        <w:t xml:space="preserve">аказчиком на </w:t>
      </w:r>
      <w:r w:rsidR="00F82639" w:rsidRPr="00AE290B">
        <w:rPr>
          <w:rFonts w:ascii="Times New Roman" w:hAnsi="Times New Roman" w:cs="Times New Roman"/>
          <w:sz w:val="24"/>
          <w:szCs w:val="24"/>
        </w:rPr>
        <w:t xml:space="preserve">основе </w:t>
      </w:r>
      <w:r w:rsidR="00EA1AEE" w:rsidRPr="00AE290B">
        <w:rPr>
          <w:rFonts w:ascii="Times New Roman" w:hAnsi="Times New Roman" w:cs="Times New Roman"/>
          <w:sz w:val="24"/>
          <w:szCs w:val="24"/>
        </w:rPr>
        <w:t>договора (</w:t>
      </w:r>
      <w:r w:rsidR="00F82639" w:rsidRPr="00AE290B">
        <w:rPr>
          <w:rFonts w:ascii="Times New Roman" w:hAnsi="Times New Roman" w:cs="Times New Roman"/>
          <w:sz w:val="24"/>
          <w:szCs w:val="24"/>
        </w:rPr>
        <w:t>соглашения</w:t>
      </w:r>
      <w:r w:rsidR="00EA1AEE" w:rsidRPr="00AE290B">
        <w:rPr>
          <w:rFonts w:ascii="Times New Roman" w:hAnsi="Times New Roman" w:cs="Times New Roman"/>
          <w:sz w:val="24"/>
          <w:szCs w:val="24"/>
        </w:rPr>
        <w:t>)</w:t>
      </w:r>
      <w:r w:rsidR="00F82639" w:rsidRPr="00AE290B">
        <w:rPr>
          <w:rFonts w:ascii="Times New Roman" w:hAnsi="Times New Roman" w:cs="Times New Roman"/>
          <w:sz w:val="24"/>
          <w:szCs w:val="24"/>
        </w:rPr>
        <w:t>.</w:t>
      </w:r>
    </w:p>
    <w:p w:rsidR="003720F5" w:rsidRPr="00AE290B" w:rsidRDefault="00C46D19" w:rsidP="0001375A">
      <w:pPr>
        <w:pStyle w:val="Standard"/>
        <w:widowControl w:val="0"/>
        <w:tabs>
          <w:tab w:val="left" w:pos="825"/>
          <w:tab w:val="left" w:pos="1276"/>
        </w:tabs>
        <w:spacing w:after="0"/>
        <w:jc w:val="both"/>
        <w:rPr>
          <w:rFonts w:ascii="Times New Roman" w:hAnsi="Times New Roman" w:cs="Times New Roman"/>
          <w:b/>
          <w:i/>
          <w:color w:val="FF0000"/>
          <w:sz w:val="24"/>
          <w:szCs w:val="24"/>
        </w:rPr>
      </w:pPr>
      <w:r w:rsidRPr="00AE290B">
        <w:rPr>
          <w:rFonts w:ascii="Times New Roman" w:hAnsi="Times New Roman" w:cs="Times New Roman"/>
          <w:sz w:val="24"/>
          <w:szCs w:val="24"/>
        </w:rPr>
        <w:tab/>
      </w:r>
      <w:r w:rsidR="003720F5" w:rsidRPr="00AE290B">
        <w:rPr>
          <w:rFonts w:ascii="Times New Roman" w:hAnsi="Times New Roman" w:cs="Times New Roman"/>
          <w:b/>
          <w:sz w:val="24"/>
          <w:szCs w:val="24"/>
        </w:rPr>
        <w:t>единая информационная система в сфере закупок (далее ЕИС)</w:t>
      </w:r>
      <w:r w:rsidR="003720F5" w:rsidRPr="00AE290B">
        <w:rPr>
          <w:rFonts w:ascii="Times New Roman" w:hAnsi="Times New Roman" w:cs="Times New Roman"/>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w:t>
      </w:r>
      <w:hyperlink r:id="rId10" w:history="1">
        <w:r w:rsidR="003720F5" w:rsidRPr="00AE290B">
          <w:rPr>
            <w:rStyle w:val="ac"/>
            <w:rFonts w:ascii="Times New Roman" w:hAnsi="Times New Roman" w:cs="Times New Roman"/>
            <w:sz w:val="24"/>
            <w:szCs w:val="24"/>
          </w:rPr>
          <w:t>www.zakupki.gov.ru</w:t>
        </w:r>
      </w:hyperlink>
      <w:r w:rsidR="003720F5" w:rsidRPr="00AE290B">
        <w:rPr>
          <w:rFonts w:ascii="Times New Roman" w:hAnsi="Times New Roman" w:cs="Times New Roman"/>
          <w:sz w:val="24"/>
          <w:szCs w:val="24"/>
        </w:rPr>
        <w:t xml:space="preserve"> (далее - официальный сайт)  в соответствии с Законом № 223-ФЗ</w:t>
      </w:r>
      <w:r w:rsidR="003720F5" w:rsidRPr="00AE290B">
        <w:rPr>
          <w:rFonts w:ascii="Times New Roman" w:hAnsi="Times New Roman" w:cs="Times New Roman"/>
          <w:i/>
          <w:color w:val="FF0000"/>
          <w:sz w:val="24"/>
          <w:szCs w:val="24"/>
        </w:rPr>
        <w:t>.</w:t>
      </w:r>
      <w:r w:rsidR="008D095D" w:rsidRPr="00AE290B">
        <w:rPr>
          <w:rFonts w:ascii="Times New Roman" w:hAnsi="Times New Roman" w:cs="Times New Roman"/>
          <w:i/>
          <w:color w:val="FF0000"/>
          <w:sz w:val="24"/>
          <w:szCs w:val="24"/>
        </w:rPr>
        <w:t xml:space="preserve"> </w:t>
      </w:r>
    </w:p>
    <w:p w:rsidR="00B515DC" w:rsidRDefault="0001375A" w:rsidP="00152CE6">
      <w:pPr>
        <w:pStyle w:val="Standard"/>
        <w:spacing w:after="0"/>
        <w:ind w:firstLine="737"/>
        <w:jc w:val="both"/>
        <w:rPr>
          <w:rFonts w:ascii="Times New Roman" w:hAnsi="Times New Roman" w:cs="Times New Roman"/>
          <w:sz w:val="24"/>
          <w:szCs w:val="24"/>
        </w:rPr>
      </w:pPr>
      <w:r w:rsidRPr="00AE290B">
        <w:rPr>
          <w:rFonts w:ascii="Times New Roman" w:hAnsi="Times New Roman" w:cs="Times New Roman"/>
          <w:b/>
          <w:sz w:val="24"/>
          <w:szCs w:val="24"/>
        </w:rPr>
        <w:t xml:space="preserve"> </w:t>
      </w:r>
      <w:proofErr w:type="gramStart"/>
      <w:r w:rsidR="003720F5" w:rsidRPr="00D06570">
        <w:rPr>
          <w:rFonts w:ascii="Times New Roman" w:hAnsi="Times New Roman" w:cs="Times New Roman"/>
          <w:b/>
          <w:sz w:val="24"/>
          <w:szCs w:val="24"/>
        </w:rPr>
        <w:t>у</w:t>
      </w:r>
      <w:r w:rsidR="00DA3B93" w:rsidRPr="00D06570">
        <w:rPr>
          <w:rFonts w:ascii="Times New Roman" w:hAnsi="Times New Roman" w:cs="Times New Roman"/>
          <w:b/>
          <w:sz w:val="24"/>
          <w:szCs w:val="24"/>
        </w:rPr>
        <w:t>частник</w:t>
      </w:r>
      <w:r w:rsidR="00FA2580" w:rsidRPr="00D06570">
        <w:rPr>
          <w:rFonts w:ascii="Times New Roman" w:hAnsi="Times New Roman" w:cs="Times New Roman"/>
          <w:b/>
          <w:sz w:val="24"/>
          <w:szCs w:val="24"/>
        </w:rPr>
        <w:t xml:space="preserve"> закупки</w:t>
      </w:r>
      <w:r w:rsidR="00FA2580" w:rsidRPr="00D06570">
        <w:rPr>
          <w:rFonts w:ascii="Times New Roman" w:hAnsi="Times New Roman" w:cs="Times New Roman"/>
          <w:sz w:val="24"/>
          <w:szCs w:val="24"/>
        </w:rPr>
        <w:t xml:space="preserve"> –</w:t>
      </w:r>
      <w:r w:rsidR="00152CE6" w:rsidRPr="00D06570">
        <w:rPr>
          <w:rFonts w:ascii="Times New Roman" w:hAnsi="Times New Roman" w:cs="Times New Roman"/>
          <w:sz w:val="24"/>
          <w:szCs w:val="24"/>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152CE6" w:rsidRPr="005D3CA1">
        <w:rPr>
          <w:rFonts w:ascii="Times New Roman" w:hAnsi="Times New Roman" w:cs="Times New Roman"/>
          <w:sz w:val="24"/>
          <w:szCs w:val="24"/>
        </w:rPr>
        <w:t>,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(далее – Закон № 255-ФЗ),</w:t>
      </w:r>
      <w:r w:rsidR="00152CE6" w:rsidRPr="00D06570">
        <w:rPr>
          <w:rFonts w:ascii="Times New Roman" w:hAnsi="Times New Roman" w:cs="Times New Roman"/>
          <w:sz w:val="24"/>
          <w:szCs w:val="24"/>
        </w:rPr>
        <w:t xml:space="preserve"> либо любое физическое</w:t>
      </w:r>
      <w:proofErr w:type="gramEnd"/>
      <w:r w:rsidR="00152CE6" w:rsidRPr="00D06570">
        <w:rPr>
          <w:rFonts w:ascii="Times New Roman" w:hAnsi="Times New Roman" w:cs="Times New Roman"/>
          <w:sz w:val="24"/>
          <w:szCs w:val="24"/>
        </w:rPr>
        <w:t xml:space="preserve">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r w:rsidR="00152CE6" w:rsidRPr="005D3CA1">
        <w:rPr>
          <w:rFonts w:ascii="Times New Roman" w:hAnsi="Times New Roman" w:cs="Times New Roman"/>
          <w:sz w:val="24"/>
          <w:szCs w:val="24"/>
        </w:rPr>
        <w:t>за исключением физического лица, являющегося иностранным агентом в соответствии с Закон</w:t>
      </w:r>
      <w:r w:rsidR="00D06570" w:rsidRPr="005D3CA1">
        <w:rPr>
          <w:rFonts w:ascii="Times New Roman" w:hAnsi="Times New Roman" w:cs="Times New Roman"/>
          <w:sz w:val="24"/>
          <w:szCs w:val="24"/>
        </w:rPr>
        <w:t>ом</w:t>
      </w:r>
      <w:r w:rsidR="00152CE6" w:rsidRPr="005D3CA1">
        <w:rPr>
          <w:rFonts w:ascii="Times New Roman" w:hAnsi="Times New Roman" w:cs="Times New Roman"/>
          <w:sz w:val="24"/>
          <w:szCs w:val="24"/>
        </w:rPr>
        <w:t xml:space="preserve"> № 255-ФЗ.</w:t>
      </w:r>
    </w:p>
    <w:p w:rsidR="0039546A" w:rsidRPr="00AE290B" w:rsidRDefault="00027BE8" w:rsidP="00152CE6">
      <w:pPr>
        <w:pStyle w:val="Standard"/>
        <w:spacing w:after="0"/>
        <w:ind w:firstLine="737"/>
        <w:jc w:val="both"/>
        <w:rPr>
          <w:rFonts w:ascii="Times New Roman" w:hAnsi="Times New Roman" w:cs="Times New Roman"/>
          <w:sz w:val="24"/>
          <w:szCs w:val="24"/>
        </w:rPr>
      </w:pPr>
      <w:r w:rsidRPr="00AE290B">
        <w:rPr>
          <w:rFonts w:ascii="Times New Roman" w:hAnsi="Times New Roman" w:cs="Times New Roman"/>
          <w:b/>
          <w:sz w:val="24"/>
          <w:szCs w:val="24"/>
        </w:rPr>
        <w:t>закупочная</w:t>
      </w:r>
      <w:r w:rsidRPr="00AE290B">
        <w:rPr>
          <w:rFonts w:ascii="Times New Roman" w:hAnsi="Times New Roman" w:cs="Times New Roman"/>
          <w:sz w:val="24"/>
          <w:szCs w:val="24"/>
        </w:rPr>
        <w:t xml:space="preserve"> </w:t>
      </w:r>
      <w:r w:rsidR="0039546A" w:rsidRPr="00AE290B">
        <w:rPr>
          <w:rFonts w:ascii="Times New Roman" w:hAnsi="Times New Roman" w:cs="Times New Roman"/>
          <w:b/>
          <w:sz w:val="24"/>
          <w:szCs w:val="24"/>
        </w:rPr>
        <w:t>комиссия (конкурсная комиссия, аукционная комиссия, единая комиссия по осуществлению закупок</w:t>
      </w:r>
      <w:r w:rsidRPr="00AE290B">
        <w:rPr>
          <w:rFonts w:ascii="Times New Roman" w:hAnsi="Times New Roman" w:cs="Times New Roman"/>
          <w:b/>
          <w:sz w:val="24"/>
          <w:szCs w:val="24"/>
        </w:rPr>
        <w:t xml:space="preserve"> и др.</w:t>
      </w:r>
      <w:r w:rsidR="0039546A" w:rsidRPr="00AE290B">
        <w:rPr>
          <w:rFonts w:ascii="Times New Roman" w:hAnsi="Times New Roman" w:cs="Times New Roman"/>
          <w:b/>
          <w:sz w:val="24"/>
          <w:szCs w:val="24"/>
        </w:rPr>
        <w:t>)</w:t>
      </w:r>
      <w:r w:rsidR="0039546A" w:rsidRPr="00AE290B">
        <w:rPr>
          <w:rFonts w:ascii="Times New Roman" w:hAnsi="Times New Roman" w:cs="Times New Roman"/>
          <w:sz w:val="24"/>
          <w:szCs w:val="24"/>
        </w:rPr>
        <w:t xml:space="preserve"> </w:t>
      </w:r>
      <w:r w:rsidR="00861545" w:rsidRPr="00AE290B">
        <w:rPr>
          <w:rFonts w:ascii="Times New Roman" w:hAnsi="Times New Roman" w:cs="Times New Roman"/>
          <w:b/>
          <w:sz w:val="24"/>
          <w:szCs w:val="24"/>
        </w:rPr>
        <w:t>(далее - Комиссия)</w:t>
      </w:r>
      <w:r w:rsidR="00861545" w:rsidRPr="00AE290B">
        <w:rPr>
          <w:rFonts w:ascii="Times New Roman" w:hAnsi="Times New Roman" w:cs="Times New Roman"/>
          <w:sz w:val="24"/>
          <w:szCs w:val="24"/>
        </w:rPr>
        <w:t xml:space="preserve"> -</w:t>
      </w:r>
      <w:r w:rsidR="0039546A" w:rsidRPr="00AE290B">
        <w:rPr>
          <w:rFonts w:ascii="Times New Roman" w:hAnsi="Times New Roman" w:cs="Times New Roman"/>
          <w:sz w:val="24"/>
          <w:szCs w:val="24"/>
        </w:rPr>
        <w:t xml:space="preserve"> комиссия, формируемая и утверждаемая Заказчиком в целях подведения итогов конкурентной закупки, а также, при необходимости, подведения итогов отдельных этапов и процедур закупки.</w:t>
      </w:r>
    </w:p>
    <w:p w:rsidR="000417DF" w:rsidRPr="00AE290B" w:rsidRDefault="000417DF" w:rsidP="000417DF">
      <w:pPr>
        <w:pStyle w:val="Standard"/>
        <w:widowControl w:val="0"/>
        <w:tabs>
          <w:tab w:val="left" w:pos="1276"/>
        </w:tabs>
        <w:spacing w:after="0"/>
        <w:ind w:firstLine="851"/>
        <w:jc w:val="both"/>
        <w:rPr>
          <w:rFonts w:ascii="Times New Roman" w:hAnsi="Times New Roman" w:cs="Times New Roman"/>
          <w:sz w:val="24"/>
          <w:szCs w:val="24"/>
        </w:rPr>
      </w:pPr>
      <w:r w:rsidRPr="00AE290B">
        <w:rPr>
          <w:rFonts w:ascii="Times New Roman" w:hAnsi="Times New Roman" w:cs="Times New Roman"/>
          <w:b/>
          <w:sz w:val="24"/>
          <w:szCs w:val="24"/>
        </w:rPr>
        <w:t>совокупный годовой объем закупок</w:t>
      </w:r>
      <w:r w:rsidRPr="00AE290B">
        <w:rPr>
          <w:rFonts w:ascii="Times New Roman" w:hAnsi="Times New Roman" w:cs="Times New Roman"/>
          <w:sz w:val="24"/>
          <w:szCs w:val="24"/>
        </w:rPr>
        <w:t xml:space="preserve"> </w:t>
      </w:r>
      <w:r w:rsidRPr="00AE290B">
        <w:rPr>
          <w:rFonts w:ascii="Times New Roman" w:hAnsi="Times New Roman" w:cs="Times New Roman"/>
          <w:b/>
          <w:sz w:val="24"/>
          <w:szCs w:val="24"/>
        </w:rPr>
        <w:t>(СГОЗ</w:t>
      </w:r>
      <w:r w:rsidRPr="00AE290B">
        <w:rPr>
          <w:rFonts w:ascii="Times New Roman" w:hAnsi="Times New Roman" w:cs="Times New Roman"/>
          <w:sz w:val="24"/>
          <w:szCs w:val="24"/>
        </w:rPr>
        <w:t>) - это объем денежных средств, предназначенных</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для</w:t>
      </w:r>
      <w:r w:rsidR="00226DB6" w:rsidRPr="00AE290B">
        <w:rPr>
          <w:rFonts w:ascii="Times New Roman" w:hAnsi="Times New Roman" w:cs="Times New Roman"/>
          <w:sz w:val="24"/>
          <w:szCs w:val="24"/>
        </w:rPr>
        <w:t xml:space="preserve"> оплаты в текущем году товаров, </w:t>
      </w:r>
      <w:r w:rsidRPr="00AE290B">
        <w:rPr>
          <w:rFonts w:ascii="Times New Roman" w:hAnsi="Times New Roman" w:cs="Times New Roman"/>
          <w:sz w:val="24"/>
          <w:szCs w:val="24"/>
        </w:rPr>
        <w:t xml:space="preserve">работ, услуг, которые закупаются в соответствии с Законом № 223-ФЗ (в том числе средства на оплату по договорам, заключенным в рамках Закона </w:t>
      </w:r>
      <w:r w:rsidR="00CA506F" w:rsidRPr="00AE290B">
        <w:rPr>
          <w:rFonts w:ascii="Times New Roman" w:hAnsi="Times New Roman" w:cs="Times New Roman"/>
          <w:sz w:val="24"/>
          <w:szCs w:val="24"/>
        </w:rPr>
        <w:t>№</w:t>
      </w:r>
      <w:r w:rsidRPr="00AE290B">
        <w:rPr>
          <w:rFonts w:ascii="Times New Roman" w:hAnsi="Times New Roman" w:cs="Times New Roman"/>
          <w:sz w:val="24"/>
          <w:szCs w:val="24"/>
        </w:rPr>
        <w:t xml:space="preserve"> 223-ФЗ в предыдущих периодах и подлежащих оплате в текущем году).</w:t>
      </w:r>
    </w:p>
    <w:p w:rsidR="00E334C6" w:rsidRPr="00AE290B" w:rsidRDefault="00C46D19" w:rsidP="00CA506F">
      <w:pPr>
        <w:pStyle w:val="Standard"/>
        <w:widowControl w:val="0"/>
        <w:tabs>
          <w:tab w:val="left" w:pos="0"/>
        </w:tabs>
        <w:spacing w:after="0"/>
        <w:ind w:firstLine="851"/>
        <w:jc w:val="both"/>
        <w:rPr>
          <w:rFonts w:ascii="Times New Roman" w:hAnsi="Times New Roman" w:cs="Times New Roman"/>
          <w:sz w:val="24"/>
          <w:szCs w:val="24"/>
        </w:rPr>
      </w:pPr>
      <w:r w:rsidRPr="00AE290B">
        <w:rPr>
          <w:rFonts w:ascii="Times New Roman" w:hAnsi="Times New Roman" w:cs="Times New Roman"/>
          <w:sz w:val="24"/>
          <w:szCs w:val="24"/>
        </w:rPr>
        <w:t xml:space="preserve">1.3. </w:t>
      </w:r>
      <w:r w:rsidR="00E334C6" w:rsidRPr="00AE290B">
        <w:rPr>
          <w:rFonts w:ascii="Times New Roman" w:hAnsi="Times New Roman" w:cs="Times New Roman"/>
          <w:sz w:val="24"/>
          <w:szCs w:val="24"/>
        </w:rPr>
        <w:t xml:space="preserve">Предметом </w:t>
      </w:r>
      <w:r w:rsidR="008E0B3E" w:rsidRPr="00AE290B">
        <w:rPr>
          <w:rFonts w:ascii="Times New Roman" w:hAnsi="Times New Roman" w:cs="Times New Roman"/>
          <w:sz w:val="24"/>
          <w:szCs w:val="24"/>
        </w:rPr>
        <w:t>П</w:t>
      </w:r>
      <w:r w:rsidR="00E334C6" w:rsidRPr="00AE290B">
        <w:rPr>
          <w:rFonts w:ascii="Times New Roman" w:hAnsi="Times New Roman" w:cs="Times New Roman"/>
          <w:sz w:val="24"/>
          <w:szCs w:val="24"/>
        </w:rPr>
        <w:t xml:space="preserve">оложения является деятельность Заказчика </w:t>
      </w:r>
      <w:r w:rsidR="00CA506F" w:rsidRPr="00AE290B">
        <w:rPr>
          <w:rFonts w:ascii="Times New Roman" w:hAnsi="Times New Roman" w:cs="Times New Roman"/>
          <w:sz w:val="24"/>
          <w:szCs w:val="24"/>
        </w:rPr>
        <w:t xml:space="preserve">по </w:t>
      </w:r>
      <w:r w:rsidR="00E334C6" w:rsidRPr="00AE290B">
        <w:rPr>
          <w:rFonts w:ascii="Times New Roman" w:hAnsi="Times New Roman" w:cs="Times New Roman"/>
          <w:sz w:val="24"/>
          <w:szCs w:val="24"/>
        </w:rPr>
        <w:t>организации и осуществлению</w:t>
      </w:r>
      <w:r w:rsidR="00314D07" w:rsidRPr="00AE290B">
        <w:rPr>
          <w:rFonts w:ascii="Times New Roman" w:hAnsi="Times New Roman" w:cs="Times New Roman"/>
          <w:sz w:val="24"/>
          <w:szCs w:val="24"/>
        </w:rPr>
        <w:t xml:space="preserve"> </w:t>
      </w:r>
      <w:r w:rsidR="00E334C6" w:rsidRPr="00AE290B">
        <w:rPr>
          <w:rFonts w:ascii="Times New Roman" w:hAnsi="Times New Roman" w:cs="Times New Roman"/>
          <w:sz w:val="24"/>
          <w:szCs w:val="24"/>
        </w:rPr>
        <w:t>закупок товаров, работ, услуг</w:t>
      </w:r>
      <w:r w:rsidR="00CA506F" w:rsidRPr="00AE290B">
        <w:rPr>
          <w:rFonts w:ascii="Times New Roman" w:hAnsi="Times New Roman" w:cs="Times New Roman"/>
          <w:sz w:val="24"/>
          <w:szCs w:val="24"/>
        </w:rPr>
        <w:t xml:space="preserve"> в соответствии с Законом </w:t>
      </w:r>
      <w:r w:rsidR="008E0B3E" w:rsidRPr="00AE290B">
        <w:rPr>
          <w:rFonts w:ascii="Times New Roman" w:hAnsi="Times New Roman" w:cs="Times New Roman"/>
          <w:sz w:val="24"/>
          <w:szCs w:val="24"/>
        </w:rPr>
        <w:br/>
      </w:r>
      <w:r w:rsidR="00CA506F" w:rsidRPr="00AE290B">
        <w:rPr>
          <w:rFonts w:ascii="Times New Roman" w:hAnsi="Times New Roman" w:cs="Times New Roman"/>
          <w:sz w:val="24"/>
          <w:szCs w:val="24"/>
        </w:rPr>
        <w:t>№</w:t>
      </w:r>
      <w:r w:rsidR="008E0B3E" w:rsidRPr="00AE290B">
        <w:rPr>
          <w:rFonts w:ascii="Times New Roman" w:hAnsi="Times New Roman" w:cs="Times New Roman"/>
          <w:sz w:val="24"/>
          <w:szCs w:val="24"/>
        </w:rPr>
        <w:t xml:space="preserve"> </w:t>
      </w:r>
      <w:r w:rsidR="00CA506F" w:rsidRPr="00AE290B">
        <w:rPr>
          <w:rFonts w:ascii="Times New Roman" w:hAnsi="Times New Roman" w:cs="Times New Roman"/>
          <w:sz w:val="24"/>
          <w:szCs w:val="24"/>
        </w:rPr>
        <w:t>223-ФЗ</w:t>
      </w:r>
      <w:r w:rsidR="00E334C6" w:rsidRPr="00AE290B">
        <w:rPr>
          <w:rFonts w:ascii="Times New Roman" w:hAnsi="Times New Roman" w:cs="Times New Roman"/>
          <w:sz w:val="24"/>
          <w:szCs w:val="24"/>
        </w:rPr>
        <w:t>.</w:t>
      </w:r>
    </w:p>
    <w:p w:rsidR="00E334C6" w:rsidRPr="00AE290B" w:rsidRDefault="00E334C6" w:rsidP="005036AC">
      <w:pPr>
        <w:pStyle w:val="Standard"/>
        <w:widowControl w:val="0"/>
        <w:tabs>
          <w:tab w:val="left" w:pos="825"/>
          <w:tab w:val="left" w:pos="1276"/>
        </w:tabs>
        <w:spacing w:after="0"/>
        <w:jc w:val="both"/>
        <w:rPr>
          <w:rFonts w:ascii="Times New Roman" w:hAnsi="Times New Roman" w:cs="Times New Roman"/>
          <w:sz w:val="24"/>
          <w:szCs w:val="24"/>
        </w:rPr>
      </w:pPr>
      <w:r w:rsidRPr="00AE290B">
        <w:rPr>
          <w:rFonts w:ascii="Times New Roman" w:hAnsi="Times New Roman" w:cs="Times New Roman"/>
          <w:sz w:val="24"/>
          <w:szCs w:val="24"/>
        </w:rPr>
        <w:tab/>
        <w:t>1.</w:t>
      </w:r>
      <w:r w:rsidR="00CA506F" w:rsidRPr="00AE290B">
        <w:rPr>
          <w:rFonts w:ascii="Times New Roman" w:hAnsi="Times New Roman" w:cs="Times New Roman"/>
          <w:sz w:val="24"/>
          <w:szCs w:val="24"/>
        </w:rPr>
        <w:t>4</w:t>
      </w:r>
      <w:r w:rsidRPr="00AE290B">
        <w:rPr>
          <w:rFonts w:ascii="Times New Roman" w:hAnsi="Times New Roman" w:cs="Times New Roman"/>
          <w:sz w:val="24"/>
          <w:szCs w:val="24"/>
        </w:rPr>
        <w:t>. Регулирова</w:t>
      </w:r>
      <w:r w:rsidR="00FF2BE3" w:rsidRPr="00AE290B">
        <w:rPr>
          <w:rFonts w:ascii="Times New Roman" w:hAnsi="Times New Roman" w:cs="Times New Roman"/>
          <w:sz w:val="24"/>
          <w:szCs w:val="24"/>
        </w:rPr>
        <w:t>ние деятельности, указанной в пункте</w:t>
      </w:r>
      <w:r w:rsidRPr="00AE290B">
        <w:rPr>
          <w:rFonts w:ascii="Times New Roman" w:hAnsi="Times New Roman" w:cs="Times New Roman"/>
          <w:sz w:val="24"/>
          <w:szCs w:val="24"/>
        </w:rPr>
        <w:t xml:space="preserve"> 1.3 Положения, осуществляется в целях:</w:t>
      </w:r>
    </w:p>
    <w:p w:rsidR="00E334C6" w:rsidRPr="00AE290B" w:rsidRDefault="00E334C6" w:rsidP="00CA506F">
      <w:pPr>
        <w:pStyle w:val="Standard"/>
        <w:widowControl w:val="0"/>
        <w:tabs>
          <w:tab w:val="left" w:pos="825"/>
          <w:tab w:val="left" w:pos="1276"/>
        </w:tabs>
        <w:spacing w:after="0"/>
        <w:ind w:firstLine="851"/>
        <w:jc w:val="both"/>
        <w:rPr>
          <w:rFonts w:ascii="Times New Roman" w:hAnsi="Times New Roman" w:cs="Times New Roman"/>
          <w:sz w:val="24"/>
          <w:szCs w:val="24"/>
        </w:rPr>
      </w:pPr>
      <w:r w:rsidRPr="00AE290B">
        <w:rPr>
          <w:rFonts w:ascii="Times New Roman" w:hAnsi="Times New Roman" w:cs="Times New Roman"/>
          <w:sz w:val="24"/>
          <w:szCs w:val="24"/>
        </w:rPr>
        <w:t>1) создания условий для своевременного и полного удовлетворения потребностей Заказчика в товарах, работах, услугах с необходимыми показателями цены, качества и надежности;</w:t>
      </w:r>
    </w:p>
    <w:p w:rsidR="00E334C6" w:rsidRPr="00AE290B" w:rsidRDefault="00E334C6" w:rsidP="00CA506F">
      <w:pPr>
        <w:pStyle w:val="Standard"/>
        <w:widowControl w:val="0"/>
        <w:tabs>
          <w:tab w:val="left" w:pos="825"/>
          <w:tab w:val="left" w:pos="1276"/>
        </w:tabs>
        <w:spacing w:after="0"/>
        <w:ind w:firstLine="851"/>
        <w:jc w:val="both"/>
        <w:rPr>
          <w:rFonts w:ascii="Times New Roman" w:hAnsi="Times New Roman" w:cs="Times New Roman"/>
          <w:sz w:val="24"/>
          <w:szCs w:val="24"/>
        </w:rPr>
      </w:pPr>
      <w:r w:rsidRPr="00AE290B">
        <w:rPr>
          <w:rFonts w:ascii="Times New Roman" w:hAnsi="Times New Roman" w:cs="Times New Roman"/>
          <w:sz w:val="24"/>
          <w:szCs w:val="24"/>
        </w:rPr>
        <w:t>2) эффективного использования денежных средств;</w:t>
      </w:r>
    </w:p>
    <w:p w:rsidR="00E334C6" w:rsidRPr="00AE290B" w:rsidRDefault="00E334C6" w:rsidP="00CA506F">
      <w:pPr>
        <w:pStyle w:val="Standard"/>
        <w:widowControl w:val="0"/>
        <w:tabs>
          <w:tab w:val="left" w:pos="825"/>
          <w:tab w:val="left" w:pos="1276"/>
        </w:tabs>
        <w:spacing w:after="0"/>
        <w:ind w:firstLine="851"/>
        <w:jc w:val="both"/>
        <w:rPr>
          <w:rFonts w:ascii="Times New Roman" w:hAnsi="Times New Roman" w:cs="Times New Roman"/>
          <w:sz w:val="24"/>
          <w:szCs w:val="24"/>
        </w:rPr>
      </w:pPr>
      <w:r w:rsidRPr="00AE290B">
        <w:rPr>
          <w:rFonts w:ascii="Times New Roman" w:hAnsi="Times New Roman" w:cs="Times New Roman"/>
          <w:sz w:val="24"/>
          <w:szCs w:val="24"/>
        </w:rPr>
        <w:t>3) расширения возможностей участия юридических и физических лиц в закупках товаров, работ, услуг (далее также - закупки) и стимулирования такого участия;</w:t>
      </w:r>
    </w:p>
    <w:p w:rsidR="00E334C6" w:rsidRPr="00AE290B" w:rsidRDefault="00E334C6" w:rsidP="00CA506F">
      <w:pPr>
        <w:pStyle w:val="Standard"/>
        <w:widowControl w:val="0"/>
        <w:tabs>
          <w:tab w:val="left" w:pos="825"/>
          <w:tab w:val="left" w:pos="1276"/>
        </w:tabs>
        <w:spacing w:after="0"/>
        <w:ind w:firstLine="851"/>
        <w:jc w:val="both"/>
        <w:rPr>
          <w:rFonts w:ascii="Times New Roman" w:hAnsi="Times New Roman" w:cs="Times New Roman"/>
          <w:sz w:val="24"/>
          <w:szCs w:val="24"/>
        </w:rPr>
      </w:pPr>
      <w:r w:rsidRPr="00AE290B">
        <w:rPr>
          <w:rFonts w:ascii="Times New Roman" w:hAnsi="Times New Roman" w:cs="Times New Roman"/>
          <w:sz w:val="24"/>
          <w:szCs w:val="24"/>
        </w:rPr>
        <w:t>4) развития добросовестной конкуренции;</w:t>
      </w:r>
    </w:p>
    <w:p w:rsidR="00E334C6" w:rsidRPr="00AE290B" w:rsidRDefault="00E334C6" w:rsidP="00CA506F">
      <w:pPr>
        <w:pStyle w:val="Standard"/>
        <w:widowControl w:val="0"/>
        <w:tabs>
          <w:tab w:val="left" w:pos="825"/>
          <w:tab w:val="left" w:pos="1276"/>
        </w:tabs>
        <w:spacing w:after="0"/>
        <w:ind w:firstLine="851"/>
        <w:jc w:val="both"/>
        <w:rPr>
          <w:rFonts w:ascii="Times New Roman" w:hAnsi="Times New Roman" w:cs="Times New Roman"/>
          <w:sz w:val="24"/>
          <w:szCs w:val="24"/>
        </w:rPr>
      </w:pPr>
      <w:r w:rsidRPr="00AE290B">
        <w:rPr>
          <w:rFonts w:ascii="Times New Roman" w:hAnsi="Times New Roman" w:cs="Times New Roman"/>
          <w:sz w:val="24"/>
          <w:szCs w:val="24"/>
        </w:rPr>
        <w:t>5) обеспечения гласности и прозрачности закупок;</w:t>
      </w:r>
    </w:p>
    <w:p w:rsidR="00E334C6" w:rsidRPr="00AE290B" w:rsidRDefault="00E334C6" w:rsidP="00CA506F">
      <w:pPr>
        <w:pStyle w:val="Standard"/>
        <w:widowControl w:val="0"/>
        <w:tabs>
          <w:tab w:val="left" w:pos="825"/>
          <w:tab w:val="left" w:pos="1276"/>
        </w:tabs>
        <w:spacing w:after="0"/>
        <w:ind w:firstLine="851"/>
        <w:jc w:val="both"/>
        <w:rPr>
          <w:rFonts w:ascii="Times New Roman" w:hAnsi="Times New Roman" w:cs="Times New Roman"/>
          <w:sz w:val="24"/>
          <w:szCs w:val="24"/>
        </w:rPr>
      </w:pPr>
      <w:r w:rsidRPr="00AE290B">
        <w:rPr>
          <w:rFonts w:ascii="Times New Roman" w:hAnsi="Times New Roman" w:cs="Times New Roman"/>
          <w:sz w:val="24"/>
          <w:szCs w:val="24"/>
        </w:rPr>
        <w:t>6) предотвращения коррупции и других злоупотреблений.</w:t>
      </w:r>
    </w:p>
    <w:p w:rsidR="00E334C6" w:rsidRPr="00AE290B" w:rsidRDefault="004121E7" w:rsidP="004121E7">
      <w:pPr>
        <w:pStyle w:val="Standard"/>
        <w:widowControl w:val="0"/>
        <w:tabs>
          <w:tab w:val="left" w:pos="825"/>
          <w:tab w:val="left" w:pos="1276"/>
        </w:tabs>
        <w:spacing w:after="0"/>
        <w:ind w:firstLine="851"/>
        <w:jc w:val="both"/>
        <w:rPr>
          <w:rFonts w:ascii="Times New Roman" w:hAnsi="Times New Roman" w:cs="Times New Roman"/>
          <w:sz w:val="24"/>
          <w:szCs w:val="24"/>
        </w:rPr>
      </w:pPr>
      <w:r w:rsidRPr="00AE290B">
        <w:rPr>
          <w:rFonts w:ascii="Times New Roman" w:hAnsi="Times New Roman" w:cs="Times New Roman"/>
          <w:sz w:val="24"/>
          <w:szCs w:val="24"/>
        </w:rPr>
        <w:t>1.5.</w:t>
      </w:r>
      <w:r w:rsidR="00E334C6" w:rsidRPr="00AE290B">
        <w:rPr>
          <w:rFonts w:ascii="Times New Roman" w:hAnsi="Times New Roman" w:cs="Times New Roman"/>
          <w:sz w:val="24"/>
          <w:szCs w:val="24"/>
        </w:rPr>
        <w:t xml:space="preserve"> При закупке товаров, работ, услуг Заказчик руководствуется следующими принципами:</w:t>
      </w:r>
    </w:p>
    <w:p w:rsidR="00E334C6" w:rsidRPr="00AE290B" w:rsidRDefault="00E334C6" w:rsidP="004121E7">
      <w:pPr>
        <w:pStyle w:val="Standard"/>
        <w:widowControl w:val="0"/>
        <w:tabs>
          <w:tab w:val="left" w:pos="825"/>
          <w:tab w:val="left" w:pos="1276"/>
        </w:tabs>
        <w:spacing w:after="0"/>
        <w:ind w:firstLine="851"/>
        <w:jc w:val="both"/>
        <w:rPr>
          <w:rFonts w:ascii="Times New Roman" w:hAnsi="Times New Roman" w:cs="Times New Roman"/>
          <w:sz w:val="24"/>
          <w:szCs w:val="24"/>
        </w:rPr>
      </w:pPr>
      <w:r w:rsidRPr="00AE290B">
        <w:rPr>
          <w:rFonts w:ascii="Times New Roman" w:hAnsi="Times New Roman" w:cs="Times New Roman"/>
          <w:sz w:val="24"/>
          <w:szCs w:val="24"/>
        </w:rPr>
        <w:t>1) информационная открытость закупки;</w:t>
      </w:r>
    </w:p>
    <w:p w:rsidR="00E334C6" w:rsidRPr="00AE290B" w:rsidRDefault="00E334C6" w:rsidP="009702BC">
      <w:pPr>
        <w:pStyle w:val="Standard"/>
        <w:widowControl w:val="0"/>
        <w:tabs>
          <w:tab w:val="left" w:pos="825"/>
          <w:tab w:val="left" w:pos="1276"/>
        </w:tabs>
        <w:spacing w:after="0"/>
        <w:ind w:firstLine="851"/>
        <w:jc w:val="both"/>
        <w:rPr>
          <w:rFonts w:ascii="Times New Roman" w:hAnsi="Times New Roman" w:cs="Times New Roman"/>
          <w:sz w:val="24"/>
          <w:szCs w:val="24"/>
        </w:rPr>
      </w:pPr>
      <w:r w:rsidRPr="00AE290B">
        <w:rPr>
          <w:rFonts w:ascii="Times New Roman" w:hAnsi="Times New Roman" w:cs="Times New Roman"/>
          <w:sz w:val="24"/>
          <w:szCs w:val="24"/>
        </w:rPr>
        <w:t>2) равноправие, справедливость, отсутствие дискриминации и необоснованных</w:t>
      </w:r>
      <w:r w:rsidR="009702BC"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ограничений конкуренции по отношению к </w:t>
      </w:r>
      <w:r w:rsidR="00DA3B93" w:rsidRPr="00AE290B">
        <w:rPr>
          <w:rFonts w:ascii="Times New Roman" w:hAnsi="Times New Roman" w:cs="Times New Roman"/>
          <w:sz w:val="24"/>
          <w:szCs w:val="24"/>
        </w:rPr>
        <w:t>участник</w:t>
      </w:r>
      <w:r w:rsidRPr="00AE290B">
        <w:rPr>
          <w:rFonts w:ascii="Times New Roman" w:hAnsi="Times New Roman" w:cs="Times New Roman"/>
          <w:sz w:val="24"/>
          <w:szCs w:val="24"/>
        </w:rPr>
        <w:t>ам закупки;</w:t>
      </w:r>
    </w:p>
    <w:p w:rsidR="00E334C6" w:rsidRPr="00AE290B" w:rsidRDefault="00E334C6" w:rsidP="004121E7">
      <w:pPr>
        <w:pStyle w:val="Standard"/>
        <w:widowControl w:val="0"/>
        <w:tabs>
          <w:tab w:val="left" w:pos="825"/>
          <w:tab w:val="left" w:pos="1276"/>
        </w:tabs>
        <w:spacing w:after="0"/>
        <w:ind w:firstLine="851"/>
        <w:jc w:val="both"/>
        <w:rPr>
          <w:rFonts w:ascii="Times New Roman" w:hAnsi="Times New Roman" w:cs="Times New Roman"/>
          <w:sz w:val="24"/>
          <w:szCs w:val="24"/>
        </w:rPr>
      </w:pPr>
      <w:r w:rsidRPr="00AE290B">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E334C6" w:rsidRPr="00AE290B" w:rsidRDefault="00E334C6" w:rsidP="004121E7">
      <w:pPr>
        <w:pStyle w:val="Standard"/>
        <w:widowControl w:val="0"/>
        <w:tabs>
          <w:tab w:val="left" w:pos="825"/>
          <w:tab w:val="left" w:pos="1276"/>
        </w:tabs>
        <w:spacing w:after="0"/>
        <w:ind w:firstLine="851"/>
        <w:jc w:val="both"/>
        <w:rPr>
          <w:rFonts w:ascii="Times New Roman" w:hAnsi="Times New Roman" w:cs="Times New Roman"/>
          <w:sz w:val="24"/>
          <w:szCs w:val="24"/>
        </w:rPr>
      </w:pPr>
      <w:r w:rsidRPr="00AE290B">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AE290B">
        <w:rPr>
          <w:rFonts w:ascii="Times New Roman" w:hAnsi="Times New Roman" w:cs="Times New Roman"/>
          <w:sz w:val="24"/>
          <w:szCs w:val="24"/>
        </w:rPr>
        <w:t>неизмеряемых</w:t>
      </w:r>
      <w:proofErr w:type="spellEnd"/>
      <w:r w:rsidRPr="00AE290B">
        <w:rPr>
          <w:rFonts w:ascii="Times New Roman" w:hAnsi="Times New Roman" w:cs="Times New Roman"/>
          <w:sz w:val="24"/>
          <w:szCs w:val="24"/>
        </w:rPr>
        <w:t xml:space="preserve"> требований к </w:t>
      </w:r>
      <w:r w:rsidR="00DA3B93" w:rsidRPr="00AE290B">
        <w:rPr>
          <w:rFonts w:ascii="Times New Roman" w:hAnsi="Times New Roman" w:cs="Times New Roman"/>
          <w:sz w:val="24"/>
          <w:szCs w:val="24"/>
        </w:rPr>
        <w:t>участник</w:t>
      </w:r>
      <w:r w:rsidRPr="00AE290B">
        <w:rPr>
          <w:rFonts w:ascii="Times New Roman" w:hAnsi="Times New Roman" w:cs="Times New Roman"/>
          <w:sz w:val="24"/>
          <w:szCs w:val="24"/>
        </w:rPr>
        <w:t>ам закупки.</w:t>
      </w:r>
    </w:p>
    <w:p w:rsidR="00CB5BED" w:rsidRPr="00AE290B" w:rsidRDefault="00CB5BED" w:rsidP="004121E7">
      <w:pPr>
        <w:pStyle w:val="Standard"/>
        <w:widowControl w:val="0"/>
        <w:tabs>
          <w:tab w:val="left" w:pos="825"/>
          <w:tab w:val="left" w:pos="1276"/>
        </w:tabs>
        <w:spacing w:after="0"/>
        <w:ind w:firstLine="851"/>
        <w:jc w:val="both"/>
        <w:rPr>
          <w:rFonts w:ascii="Times New Roman" w:hAnsi="Times New Roman" w:cs="Times New Roman"/>
          <w:sz w:val="24"/>
          <w:szCs w:val="24"/>
        </w:rPr>
      </w:pPr>
      <w:r w:rsidRPr="00AE290B">
        <w:rPr>
          <w:rFonts w:ascii="Times New Roman" w:hAnsi="Times New Roman" w:cs="Times New Roman"/>
          <w:sz w:val="24"/>
          <w:szCs w:val="24"/>
        </w:rPr>
        <w:t>1.6. В случае</w:t>
      </w:r>
      <w:proofErr w:type="gramStart"/>
      <w:r w:rsidRPr="00AE290B">
        <w:rPr>
          <w:rFonts w:ascii="Times New Roman" w:hAnsi="Times New Roman" w:cs="Times New Roman"/>
          <w:sz w:val="24"/>
          <w:szCs w:val="24"/>
        </w:rPr>
        <w:t>,</w:t>
      </w:r>
      <w:proofErr w:type="gramEnd"/>
      <w:r w:rsidRPr="00AE290B">
        <w:rPr>
          <w:rFonts w:ascii="Times New Roman" w:hAnsi="Times New Roman" w:cs="Times New Roman"/>
          <w:sz w:val="24"/>
          <w:szCs w:val="24"/>
        </w:rPr>
        <w:t xml:space="preserve"> если в соответствии с законодательством Российской Федерацией требуется иной по сравнению с Положением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p>
    <w:p w:rsidR="00E04740" w:rsidRPr="00AE290B" w:rsidRDefault="00E04740" w:rsidP="004121E7">
      <w:pPr>
        <w:pStyle w:val="Standard"/>
        <w:widowControl w:val="0"/>
        <w:tabs>
          <w:tab w:val="left" w:pos="825"/>
          <w:tab w:val="left" w:pos="1276"/>
        </w:tabs>
        <w:spacing w:after="0"/>
        <w:ind w:firstLine="851"/>
        <w:jc w:val="both"/>
        <w:rPr>
          <w:rFonts w:ascii="Times New Roman" w:hAnsi="Times New Roman" w:cs="Times New Roman"/>
          <w:sz w:val="24"/>
          <w:szCs w:val="24"/>
        </w:rPr>
      </w:pPr>
    </w:p>
    <w:p w:rsidR="003C5EF6" w:rsidRPr="00AE290B" w:rsidRDefault="00E334C6" w:rsidP="00EF2967">
      <w:pPr>
        <w:pStyle w:val="1"/>
        <w:spacing w:line="240" w:lineRule="auto"/>
        <w:rPr>
          <w:rFonts w:ascii="Times New Roman" w:hAnsi="Times New Roman" w:cs="Times New Roman"/>
          <w:sz w:val="28"/>
          <w:szCs w:val="28"/>
        </w:rPr>
      </w:pPr>
      <w:bookmarkStart w:id="2" w:name="_Toc84325719"/>
      <w:r w:rsidRPr="00AE290B">
        <w:rPr>
          <w:rFonts w:ascii="Times New Roman" w:hAnsi="Times New Roman" w:cs="Times New Roman"/>
          <w:sz w:val="28"/>
          <w:szCs w:val="28"/>
        </w:rPr>
        <w:t xml:space="preserve">2. </w:t>
      </w:r>
      <w:proofErr w:type="spellStart"/>
      <w:r w:rsidRPr="00AE290B">
        <w:rPr>
          <w:rFonts w:ascii="Times New Roman" w:hAnsi="Times New Roman" w:cs="Times New Roman"/>
          <w:sz w:val="28"/>
          <w:szCs w:val="28"/>
        </w:rPr>
        <w:t>Нормативное</w:t>
      </w:r>
      <w:proofErr w:type="spellEnd"/>
      <w:r w:rsidRPr="00AE290B">
        <w:rPr>
          <w:rFonts w:ascii="Times New Roman" w:hAnsi="Times New Roman" w:cs="Times New Roman"/>
          <w:sz w:val="28"/>
          <w:szCs w:val="28"/>
        </w:rPr>
        <w:t xml:space="preserve"> </w:t>
      </w:r>
      <w:proofErr w:type="spellStart"/>
      <w:r w:rsidRPr="00AE290B">
        <w:rPr>
          <w:rFonts w:ascii="Times New Roman" w:hAnsi="Times New Roman" w:cs="Times New Roman"/>
          <w:sz w:val="28"/>
          <w:szCs w:val="28"/>
        </w:rPr>
        <w:t>правовое</w:t>
      </w:r>
      <w:proofErr w:type="spellEnd"/>
      <w:r w:rsidRPr="00AE290B">
        <w:rPr>
          <w:rFonts w:ascii="Times New Roman" w:hAnsi="Times New Roman" w:cs="Times New Roman"/>
          <w:sz w:val="28"/>
          <w:szCs w:val="28"/>
        </w:rPr>
        <w:t xml:space="preserve"> </w:t>
      </w:r>
      <w:proofErr w:type="spellStart"/>
      <w:r w:rsidRPr="00AE290B">
        <w:rPr>
          <w:rFonts w:ascii="Times New Roman" w:hAnsi="Times New Roman" w:cs="Times New Roman"/>
          <w:sz w:val="28"/>
          <w:szCs w:val="28"/>
        </w:rPr>
        <w:t>регулирование</w:t>
      </w:r>
      <w:proofErr w:type="spellEnd"/>
      <w:r w:rsidRPr="00AE290B">
        <w:rPr>
          <w:rFonts w:ascii="Times New Roman" w:hAnsi="Times New Roman" w:cs="Times New Roman"/>
          <w:sz w:val="28"/>
          <w:szCs w:val="28"/>
        </w:rPr>
        <w:t>,</w:t>
      </w:r>
      <w:bookmarkEnd w:id="2"/>
    </w:p>
    <w:p w:rsidR="00E334C6" w:rsidRPr="00AE290B" w:rsidRDefault="00E334C6" w:rsidP="00EF2967">
      <w:pPr>
        <w:pStyle w:val="1"/>
        <w:spacing w:before="0" w:line="276" w:lineRule="auto"/>
        <w:rPr>
          <w:rFonts w:ascii="Times New Roman" w:hAnsi="Times New Roman" w:cs="Times New Roman"/>
          <w:sz w:val="28"/>
          <w:szCs w:val="28"/>
          <w:lang w:val="ru-RU"/>
        </w:rPr>
      </w:pPr>
      <w:bookmarkStart w:id="3" w:name="_Toc84325720"/>
      <w:proofErr w:type="spellStart"/>
      <w:proofErr w:type="gramStart"/>
      <w:r w:rsidRPr="00AE290B">
        <w:rPr>
          <w:rFonts w:ascii="Times New Roman" w:hAnsi="Times New Roman" w:cs="Times New Roman"/>
          <w:sz w:val="28"/>
          <w:szCs w:val="28"/>
        </w:rPr>
        <w:t>область</w:t>
      </w:r>
      <w:proofErr w:type="spellEnd"/>
      <w:proofErr w:type="gramEnd"/>
      <w:r w:rsidRPr="00AE290B">
        <w:rPr>
          <w:rFonts w:ascii="Times New Roman" w:hAnsi="Times New Roman" w:cs="Times New Roman"/>
          <w:sz w:val="28"/>
          <w:szCs w:val="28"/>
        </w:rPr>
        <w:t xml:space="preserve"> применения </w:t>
      </w:r>
      <w:proofErr w:type="spellStart"/>
      <w:r w:rsidR="00FF2BE3" w:rsidRPr="00AE290B">
        <w:rPr>
          <w:rFonts w:ascii="Times New Roman" w:hAnsi="Times New Roman" w:cs="Times New Roman"/>
          <w:sz w:val="28"/>
          <w:szCs w:val="28"/>
        </w:rPr>
        <w:t>П</w:t>
      </w:r>
      <w:r w:rsidRPr="00AE290B">
        <w:rPr>
          <w:rFonts w:ascii="Times New Roman" w:hAnsi="Times New Roman" w:cs="Times New Roman"/>
          <w:sz w:val="28"/>
          <w:szCs w:val="28"/>
        </w:rPr>
        <w:t>оложения</w:t>
      </w:r>
      <w:bookmarkEnd w:id="3"/>
      <w:proofErr w:type="spellEnd"/>
    </w:p>
    <w:p w:rsidR="00E04740" w:rsidRPr="00AE290B" w:rsidRDefault="00E04740" w:rsidP="00E04740">
      <w:pPr>
        <w:pStyle w:val="Textbody"/>
        <w:rPr>
          <w:sz w:val="20"/>
          <w:szCs w:val="20"/>
        </w:rPr>
      </w:pPr>
    </w:p>
    <w:p w:rsidR="00E334C6" w:rsidRPr="00AE290B" w:rsidRDefault="00E334C6" w:rsidP="00EF2967">
      <w:pPr>
        <w:autoSpaceDE w:val="0"/>
        <w:autoSpaceDN w:val="0"/>
        <w:adjustRightInd w:val="0"/>
        <w:spacing w:after="0" w:line="276" w:lineRule="auto"/>
        <w:ind w:firstLine="709"/>
        <w:jc w:val="both"/>
        <w:rPr>
          <w:rFonts w:ascii="Times New Roman" w:hAnsi="Times New Roman"/>
          <w:sz w:val="24"/>
          <w:szCs w:val="24"/>
        </w:rPr>
      </w:pPr>
      <w:r w:rsidRPr="00AE290B">
        <w:rPr>
          <w:rFonts w:ascii="Times New Roman" w:hAnsi="Times New Roman"/>
          <w:sz w:val="24"/>
          <w:szCs w:val="24"/>
        </w:rPr>
        <w:t>2.1. Закупочная деятельность Заказчика осуществляется в соответствии с Конституцией Российской Федерации, Гражданским кодексом Российской Федерации, Закон</w:t>
      </w:r>
      <w:r w:rsidR="00CA506F" w:rsidRPr="00AE290B">
        <w:rPr>
          <w:rFonts w:ascii="Times New Roman" w:hAnsi="Times New Roman"/>
          <w:sz w:val="24"/>
          <w:szCs w:val="24"/>
        </w:rPr>
        <w:t>ом</w:t>
      </w:r>
      <w:r w:rsidRPr="00AE290B">
        <w:rPr>
          <w:rFonts w:ascii="Times New Roman" w:hAnsi="Times New Roman"/>
          <w:sz w:val="24"/>
          <w:szCs w:val="24"/>
        </w:rPr>
        <w:t xml:space="preserve"> № 223-ФЗ, Федеральным законом от 26.07.2006 № 135-ФЗ «О защите конкуренции», иными нормативными правовыми актами, </w:t>
      </w:r>
      <w:r w:rsidR="005C6DBE" w:rsidRPr="00AE290B">
        <w:rPr>
          <w:rFonts w:ascii="Times New Roman" w:hAnsi="Times New Roman"/>
          <w:sz w:val="24"/>
          <w:szCs w:val="24"/>
        </w:rPr>
        <w:t>Положением</w:t>
      </w:r>
      <w:r w:rsidRPr="00AE290B">
        <w:rPr>
          <w:rFonts w:ascii="Times New Roman" w:hAnsi="Times New Roman"/>
          <w:sz w:val="24"/>
          <w:szCs w:val="24"/>
        </w:rPr>
        <w:t xml:space="preserve"> и иными локальными нормативными актами и организационно-распорядительными документами </w:t>
      </w:r>
      <w:r w:rsidR="005C6DBE" w:rsidRPr="00AE290B">
        <w:rPr>
          <w:rFonts w:ascii="Times New Roman" w:hAnsi="Times New Roman"/>
          <w:sz w:val="24"/>
          <w:szCs w:val="24"/>
        </w:rPr>
        <w:t>З</w:t>
      </w:r>
      <w:r w:rsidRPr="00AE290B">
        <w:rPr>
          <w:rFonts w:ascii="Times New Roman" w:hAnsi="Times New Roman"/>
          <w:sz w:val="24"/>
          <w:szCs w:val="24"/>
        </w:rPr>
        <w:t>аказчика</w:t>
      </w:r>
      <w:r w:rsidR="005C6DBE" w:rsidRPr="00AE290B">
        <w:rPr>
          <w:rFonts w:ascii="Times New Roman" w:hAnsi="Times New Roman"/>
          <w:sz w:val="24"/>
          <w:szCs w:val="24"/>
        </w:rPr>
        <w:t>.</w:t>
      </w:r>
    </w:p>
    <w:p w:rsidR="00063A44" w:rsidRPr="00AE290B" w:rsidRDefault="005C6DBE" w:rsidP="00EF2967">
      <w:pPr>
        <w:widowControl w:val="0"/>
        <w:autoSpaceDE w:val="0"/>
        <w:autoSpaceDN w:val="0"/>
        <w:adjustRightInd w:val="0"/>
        <w:spacing w:after="0" w:line="276" w:lineRule="auto"/>
        <w:ind w:firstLine="709"/>
        <w:jc w:val="both"/>
        <w:rPr>
          <w:rFonts w:ascii="Times New Roman" w:hAnsi="Times New Roman"/>
          <w:sz w:val="24"/>
          <w:szCs w:val="24"/>
        </w:rPr>
      </w:pPr>
      <w:r w:rsidRPr="00AE290B">
        <w:rPr>
          <w:rFonts w:ascii="Times New Roman" w:hAnsi="Times New Roman"/>
          <w:sz w:val="24"/>
          <w:szCs w:val="24"/>
        </w:rPr>
        <w:t xml:space="preserve">2.2. Положение </w:t>
      </w:r>
      <w:r w:rsidR="00063A44" w:rsidRPr="00AE290B">
        <w:rPr>
          <w:rFonts w:ascii="Times New Roman" w:hAnsi="Times New Roman"/>
          <w:sz w:val="24"/>
          <w:szCs w:val="24"/>
        </w:rPr>
        <w:t>регламентирует деятельность Заказчика по организации и осуществлению закупок товаров, работ, услуг.</w:t>
      </w:r>
    </w:p>
    <w:p w:rsidR="00E334C6" w:rsidRPr="00AE290B" w:rsidRDefault="00E334C6" w:rsidP="004121E7">
      <w:pPr>
        <w:widowControl w:val="0"/>
        <w:autoSpaceDE w:val="0"/>
        <w:autoSpaceDN w:val="0"/>
        <w:adjustRightInd w:val="0"/>
        <w:spacing w:after="0" w:line="276" w:lineRule="auto"/>
        <w:ind w:firstLine="709"/>
        <w:jc w:val="both"/>
        <w:rPr>
          <w:rFonts w:ascii="Times New Roman" w:hAnsi="Times New Roman"/>
          <w:sz w:val="24"/>
          <w:szCs w:val="24"/>
        </w:rPr>
      </w:pPr>
      <w:r w:rsidRPr="00AE290B">
        <w:rPr>
          <w:rFonts w:ascii="Times New Roman" w:hAnsi="Times New Roman"/>
          <w:sz w:val="24"/>
          <w:szCs w:val="24"/>
        </w:rPr>
        <w:t>2.3.</w:t>
      </w:r>
      <w:r w:rsidR="00063A44" w:rsidRPr="00AE290B">
        <w:rPr>
          <w:rFonts w:ascii="Times New Roman" w:hAnsi="Times New Roman"/>
          <w:sz w:val="24"/>
          <w:szCs w:val="24"/>
        </w:rPr>
        <w:t xml:space="preserve"> Д</w:t>
      </w:r>
      <w:r w:rsidRPr="00AE290B">
        <w:rPr>
          <w:rFonts w:ascii="Times New Roman" w:hAnsi="Times New Roman"/>
          <w:sz w:val="24"/>
          <w:szCs w:val="24"/>
        </w:rPr>
        <w:t>ействие Положения не распространяется на закупки товаров, работ, услуг, указанных в части 4 статьи 1 Закона</w:t>
      </w:r>
      <w:r w:rsidR="00063A44" w:rsidRPr="00AE290B">
        <w:rPr>
          <w:rFonts w:ascii="Times New Roman" w:hAnsi="Times New Roman"/>
          <w:sz w:val="24"/>
          <w:szCs w:val="24"/>
        </w:rPr>
        <w:t xml:space="preserve"> № 223-ФЗ.</w:t>
      </w:r>
    </w:p>
    <w:p w:rsidR="000417DF" w:rsidRPr="00AE290B" w:rsidRDefault="000417DF" w:rsidP="004121E7">
      <w:pPr>
        <w:widowControl w:val="0"/>
        <w:autoSpaceDE w:val="0"/>
        <w:autoSpaceDN w:val="0"/>
        <w:adjustRightInd w:val="0"/>
        <w:spacing w:after="0" w:line="276" w:lineRule="auto"/>
        <w:ind w:firstLine="709"/>
        <w:jc w:val="both"/>
        <w:rPr>
          <w:rFonts w:ascii="Times New Roman" w:hAnsi="Times New Roman"/>
          <w:sz w:val="24"/>
          <w:szCs w:val="24"/>
        </w:rPr>
      </w:pPr>
      <w:r w:rsidRPr="00AE290B">
        <w:rPr>
          <w:rFonts w:ascii="Times New Roman" w:hAnsi="Times New Roman"/>
          <w:sz w:val="24"/>
          <w:szCs w:val="24"/>
        </w:rPr>
        <w:t>2.4. Положение утверждается в порядке, предусмотренном частью 3 статьи 2 Закона № 223-ФЗ.</w:t>
      </w:r>
    </w:p>
    <w:p w:rsidR="00E04740" w:rsidRPr="00AE290B" w:rsidRDefault="00E04740" w:rsidP="004121E7">
      <w:pPr>
        <w:widowControl w:val="0"/>
        <w:autoSpaceDE w:val="0"/>
        <w:autoSpaceDN w:val="0"/>
        <w:adjustRightInd w:val="0"/>
        <w:spacing w:after="0" w:line="276" w:lineRule="auto"/>
        <w:ind w:firstLine="709"/>
        <w:jc w:val="both"/>
        <w:rPr>
          <w:rFonts w:ascii="Times New Roman" w:hAnsi="Times New Roman"/>
          <w:sz w:val="24"/>
          <w:szCs w:val="24"/>
        </w:rPr>
      </w:pPr>
    </w:p>
    <w:p w:rsidR="00196514" w:rsidRPr="00AE290B" w:rsidRDefault="00196514" w:rsidP="00FD139C">
      <w:pPr>
        <w:pStyle w:val="1"/>
        <w:tabs>
          <w:tab w:val="left" w:pos="142"/>
          <w:tab w:val="left" w:pos="1276"/>
        </w:tabs>
        <w:spacing w:after="0" w:line="276" w:lineRule="auto"/>
        <w:rPr>
          <w:rFonts w:ascii="Times New Roman" w:eastAsiaTheme="minorHAnsi" w:hAnsi="Times New Roman" w:cs="Times New Roman"/>
          <w:sz w:val="28"/>
          <w:szCs w:val="28"/>
          <w:lang w:val="ru-RU"/>
        </w:rPr>
      </w:pPr>
      <w:bookmarkStart w:id="4" w:name="_Toc84325721"/>
      <w:r w:rsidRPr="00AE290B">
        <w:rPr>
          <w:rFonts w:ascii="Times New Roman" w:eastAsiaTheme="minorHAnsi" w:hAnsi="Times New Roman" w:cs="Times New Roman"/>
          <w:sz w:val="28"/>
          <w:szCs w:val="28"/>
        </w:rPr>
        <w:t xml:space="preserve">3. </w:t>
      </w:r>
      <w:proofErr w:type="spellStart"/>
      <w:r w:rsidRPr="00AE290B">
        <w:rPr>
          <w:rFonts w:ascii="Times New Roman" w:eastAsiaTheme="minorHAnsi" w:hAnsi="Times New Roman" w:cs="Times New Roman"/>
          <w:sz w:val="28"/>
          <w:szCs w:val="28"/>
        </w:rPr>
        <w:t>Информационное</w:t>
      </w:r>
      <w:proofErr w:type="spellEnd"/>
      <w:r w:rsidRPr="00AE290B">
        <w:rPr>
          <w:rFonts w:ascii="Times New Roman" w:eastAsiaTheme="minorHAnsi" w:hAnsi="Times New Roman" w:cs="Times New Roman"/>
          <w:sz w:val="28"/>
          <w:szCs w:val="28"/>
        </w:rPr>
        <w:t xml:space="preserve"> </w:t>
      </w:r>
      <w:proofErr w:type="spellStart"/>
      <w:r w:rsidRPr="00AE290B">
        <w:rPr>
          <w:rFonts w:ascii="Times New Roman" w:eastAsiaTheme="minorHAnsi" w:hAnsi="Times New Roman" w:cs="Times New Roman"/>
          <w:sz w:val="28"/>
          <w:szCs w:val="28"/>
        </w:rPr>
        <w:t>обеспечение</w:t>
      </w:r>
      <w:proofErr w:type="spellEnd"/>
      <w:r w:rsidRPr="00AE290B">
        <w:rPr>
          <w:rFonts w:ascii="Times New Roman" w:eastAsiaTheme="minorHAnsi" w:hAnsi="Times New Roman" w:cs="Times New Roman"/>
          <w:sz w:val="28"/>
          <w:szCs w:val="28"/>
        </w:rPr>
        <w:t xml:space="preserve"> </w:t>
      </w:r>
      <w:r w:rsidR="00EC61A4" w:rsidRPr="00AE290B">
        <w:rPr>
          <w:rFonts w:ascii="Times New Roman" w:eastAsiaTheme="minorHAnsi" w:hAnsi="Times New Roman" w:cs="Times New Roman"/>
          <w:sz w:val="28"/>
          <w:szCs w:val="28"/>
        </w:rPr>
        <w:t>закупок</w:t>
      </w:r>
      <w:bookmarkEnd w:id="4"/>
    </w:p>
    <w:p w:rsidR="00EF2967" w:rsidRPr="00AE290B" w:rsidRDefault="00EF2967" w:rsidP="00EF2967">
      <w:pPr>
        <w:pStyle w:val="Textbody"/>
        <w:rPr>
          <w:rFonts w:eastAsiaTheme="minorHAnsi"/>
          <w:sz w:val="24"/>
          <w:szCs w:val="24"/>
          <w:lang w:eastAsia="en-US"/>
        </w:rPr>
      </w:pPr>
    </w:p>
    <w:p w:rsidR="00B95C32" w:rsidRPr="00AE290B" w:rsidRDefault="00B95C32" w:rsidP="00EF2967">
      <w:pPr>
        <w:pStyle w:val="Textbody"/>
        <w:rPr>
          <w:rFonts w:eastAsiaTheme="minorHAnsi"/>
          <w:sz w:val="6"/>
          <w:szCs w:val="6"/>
          <w:lang w:eastAsia="en-US"/>
        </w:rPr>
      </w:pPr>
    </w:p>
    <w:p w:rsidR="000C149F" w:rsidRPr="00AE290B" w:rsidRDefault="000C149F"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3.1. </w:t>
      </w:r>
      <w:r w:rsidR="00AD6D0B" w:rsidRPr="00AE290B">
        <w:rPr>
          <w:rFonts w:eastAsiaTheme="minorHAnsi"/>
          <w:kern w:val="0"/>
          <w:sz w:val="24"/>
          <w:szCs w:val="24"/>
          <w:lang w:eastAsia="en-US"/>
        </w:rPr>
        <w:t xml:space="preserve">Положение о закупке, изменения, вносимые в Положение о закупке, подлежат обязательному размещению в ЕИС не позднее чем в течение </w:t>
      </w:r>
      <w:r w:rsidR="00BF4A15" w:rsidRPr="00AE290B">
        <w:rPr>
          <w:rFonts w:eastAsiaTheme="minorHAnsi"/>
          <w:kern w:val="0"/>
          <w:sz w:val="24"/>
          <w:szCs w:val="24"/>
          <w:lang w:eastAsia="en-US"/>
        </w:rPr>
        <w:t>15 (</w:t>
      </w:r>
      <w:r w:rsidR="00AD6D0B" w:rsidRPr="00AE290B">
        <w:rPr>
          <w:rFonts w:eastAsiaTheme="minorHAnsi"/>
          <w:kern w:val="0"/>
          <w:sz w:val="24"/>
          <w:szCs w:val="24"/>
          <w:lang w:eastAsia="en-US"/>
        </w:rPr>
        <w:t>пятнадцати</w:t>
      </w:r>
      <w:r w:rsidR="00BF4A15" w:rsidRPr="00AE290B">
        <w:rPr>
          <w:rFonts w:eastAsiaTheme="minorHAnsi"/>
          <w:kern w:val="0"/>
          <w:sz w:val="24"/>
          <w:szCs w:val="24"/>
          <w:lang w:eastAsia="en-US"/>
        </w:rPr>
        <w:t>)</w:t>
      </w:r>
      <w:r w:rsidR="00AD6D0B" w:rsidRPr="00AE290B">
        <w:rPr>
          <w:rFonts w:eastAsiaTheme="minorHAnsi"/>
          <w:kern w:val="0"/>
          <w:sz w:val="24"/>
          <w:szCs w:val="24"/>
          <w:lang w:eastAsia="en-US"/>
        </w:rPr>
        <w:t xml:space="preserve"> дней со дня утверждения Положения о закупке.</w:t>
      </w:r>
    </w:p>
    <w:p w:rsidR="00587A64" w:rsidRPr="00AE290B" w:rsidRDefault="000C149F" w:rsidP="003C5EF6">
      <w:pPr>
        <w:pStyle w:val="Textbody"/>
        <w:tabs>
          <w:tab w:val="left" w:pos="142"/>
        </w:tabs>
        <w:spacing w:after="0" w:line="276" w:lineRule="auto"/>
        <w:ind w:firstLine="709"/>
        <w:rPr>
          <w:rFonts w:eastAsiaTheme="minorHAnsi"/>
          <w:kern w:val="0"/>
          <w:sz w:val="24"/>
          <w:szCs w:val="24"/>
          <w:lang w:eastAsia="en-US"/>
        </w:rPr>
      </w:pPr>
      <w:proofErr w:type="gramStart"/>
      <w:r w:rsidRPr="00AE290B">
        <w:rPr>
          <w:rFonts w:eastAsiaTheme="minorHAnsi"/>
          <w:kern w:val="0"/>
          <w:sz w:val="24"/>
          <w:szCs w:val="24"/>
          <w:lang w:eastAsia="en-US"/>
        </w:rPr>
        <w:t xml:space="preserve">В случае возникновения при ведении ЕИС </w:t>
      </w:r>
      <w:r w:rsidR="00BF4A15" w:rsidRPr="00AE290B">
        <w:rPr>
          <w:rFonts w:eastAsiaTheme="minorHAnsi"/>
          <w:kern w:val="0"/>
          <w:sz w:val="24"/>
          <w:szCs w:val="24"/>
          <w:lang w:eastAsia="en-US"/>
        </w:rPr>
        <w:t>ф</w:t>
      </w:r>
      <w:r w:rsidRPr="00AE290B">
        <w:rPr>
          <w:rFonts w:eastAsiaTheme="minorHAnsi"/>
          <w:kern w:val="0"/>
          <w:sz w:val="24"/>
          <w:szCs w:val="24"/>
          <w:lang w:eastAsia="en-US"/>
        </w:rPr>
        <w:t>едеральным органом исполнительной власти</w:t>
      </w:r>
      <w:r w:rsidR="00EA1AEE" w:rsidRPr="00AE290B">
        <w:rPr>
          <w:rFonts w:eastAsiaTheme="minorHAnsi"/>
          <w:kern w:val="0"/>
          <w:sz w:val="24"/>
          <w:szCs w:val="24"/>
          <w:lang w:eastAsia="en-US"/>
        </w:rPr>
        <w:t>, уполномоченным на ведение ЕИС,</w:t>
      </w:r>
      <w:r w:rsidRPr="00AE290B">
        <w:rPr>
          <w:rFonts w:eastAsiaTheme="minorHAnsi"/>
          <w:kern w:val="0"/>
          <w:sz w:val="24"/>
          <w:szCs w:val="24"/>
          <w:lang w:eastAsia="en-US"/>
        </w:rPr>
        <w:t xml:space="preserve"> технических или иных неполадок, блокирующих доступ в течение более чем </w:t>
      </w:r>
      <w:r w:rsidR="00BF4A15" w:rsidRPr="00AE290B">
        <w:rPr>
          <w:rFonts w:eastAsiaTheme="minorHAnsi"/>
          <w:kern w:val="0"/>
          <w:sz w:val="24"/>
          <w:szCs w:val="24"/>
          <w:lang w:eastAsia="en-US"/>
        </w:rPr>
        <w:t>1 (</w:t>
      </w:r>
      <w:r w:rsidRPr="00AE290B">
        <w:rPr>
          <w:rFonts w:eastAsiaTheme="minorHAnsi"/>
          <w:kern w:val="0"/>
          <w:sz w:val="24"/>
          <w:szCs w:val="24"/>
          <w:lang w:eastAsia="en-US"/>
        </w:rPr>
        <w:t>одного</w:t>
      </w:r>
      <w:r w:rsidR="00BF4A15" w:rsidRPr="00AE290B">
        <w:rPr>
          <w:rFonts w:eastAsiaTheme="minorHAnsi"/>
          <w:kern w:val="0"/>
          <w:sz w:val="24"/>
          <w:szCs w:val="24"/>
          <w:lang w:eastAsia="en-US"/>
        </w:rPr>
        <w:t>)</w:t>
      </w:r>
      <w:r w:rsidRPr="00AE290B">
        <w:rPr>
          <w:rFonts w:eastAsiaTheme="minorHAnsi"/>
          <w:kern w:val="0"/>
          <w:sz w:val="24"/>
          <w:szCs w:val="24"/>
          <w:lang w:eastAsia="en-US"/>
        </w:rPr>
        <w:t xml:space="preserve"> рабочего дня, информация, подлежащая размещению в ЕИС в соответствии с Законом № 223-ФЗ и Положением, размещается Заказчиком на сайте Заказчика</w:t>
      </w:r>
      <w:r w:rsidR="00116BD0" w:rsidRPr="00AE290B">
        <w:rPr>
          <w:rFonts w:eastAsiaTheme="minorHAnsi"/>
          <w:kern w:val="0"/>
          <w:sz w:val="24"/>
          <w:szCs w:val="24"/>
          <w:lang w:eastAsia="en-US"/>
        </w:rPr>
        <w:t xml:space="preserve">: </w:t>
      </w:r>
      <w:hyperlink r:id="rId11" w:history="1">
        <w:r w:rsidR="00211BD2" w:rsidRPr="00791A6F">
          <w:rPr>
            <w:rStyle w:val="ac"/>
            <w:b/>
            <w:sz w:val="24"/>
            <w:szCs w:val="24"/>
          </w:rPr>
          <w:t>www.my.olgpk.ru</w:t>
        </w:r>
      </w:hyperlink>
      <w:r w:rsidRPr="00AE290B">
        <w:rPr>
          <w:rFonts w:eastAsiaTheme="minorHAnsi"/>
          <w:kern w:val="0"/>
          <w:sz w:val="24"/>
          <w:szCs w:val="24"/>
          <w:lang w:eastAsia="en-US"/>
        </w:rPr>
        <w:t xml:space="preserve"> с последующим размещением ее в ЕИС в течение </w:t>
      </w:r>
      <w:r w:rsidR="00BF4A15" w:rsidRPr="00AE290B">
        <w:rPr>
          <w:rFonts w:eastAsiaTheme="minorHAnsi"/>
          <w:kern w:val="0"/>
          <w:sz w:val="24"/>
          <w:szCs w:val="24"/>
          <w:lang w:eastAsia="en-US"/>
        </w:rPr>
        <w:t>1 (</w:t>
      </w:r>
      <w:r w:rsidRPr="00AE290B">
        <w:rPr>
          <w:rFonts w:eastAsiaTheme="minorHAnsi"/>
          <w:kern w:val="0"/>
          <w:sz w:val="24"/>
          <w:szCs w:val="24"/>
          <w:lang w:eastAsia="en-US"/>
        </w:rPr>
        <w:t>одного</w:t>
      </w:r>
      <w:r w:rsidR="00BF4A15" w:rsidRPr="00AE290B">
        <w:rPr>
          <w:rFonts w:eastAsiaTheme="minorHAnsi"/>
          <w:kern w:val="0"/>
          <w:sz w:val="24"/>
          <w:szCs w:val="24"/>
          <w:lang w:eastAsia="en-US"/>
        </w:rPr>
        <w:t>)</w:t>
      </w:r>
      <w:r w:rsidRPr="00AE290B">
        <w:rPr>
          <w:rFonts w:eastAsiaTheme="minorHAnsi"/>
          <w:kern w:val="0"/>
          <w:sz w:val="24"/>
          <w:szCs w:val="24"/>
          <w:lang w:eastAsia="en-US"/>
        </w:rPr>
        <w:t xml:space="preserve"> рабочего</w:t>
      </w:r>
      <w:proofErr w:type="gramEnd"/>
      <w:r w:rsidRPr="00AE290B">
        <w:rPr>
          <w:rFonts w:eastAsiaTheme="minorHAnsi"/>
          <w:kern w:val="0"/>
          <w:sz w:val="24"/>
          <w:szCs w:val="24"/>
          <w:lang w:eastAsia="en-US"/>
        </w:rPr>
        <w:t xml:space="preserve"> дня со дня устранения технических или иных неполадок, и считается размещенной в установленном порядке.</w:t>
      </w:r>
    </w:p>
    <w:p w:rsidR="000C149F" w:rsidRPr="00AE290B" w:rsidRDefault="000C149F"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 Заказчик имеет право дополнительно </w:t>
      </w:r>
      <w:proofErr w:type="gramStart"/>
      <w:r w:rsidRPr="00AE290B">
        <w:rPr>
          <w:rFonts w:eastAsiaTheme="minorHAnsi"/>
          <w:kern w:val="0"/>
          <w:sz w:val="24"/>
          <w:szCs w:val="24"/>
          <w:lang w:eastAsia="en-US"/>
        </w:rPr>
        <w:t>разместить информацию</w:t>
      </w:r>
      <w:proofErr w:type="gramEnd"/>
      <w:r w:rsidRPr="00AE290B">
        <w:rPr>
          <w:rFonts w:eastAsiaTheme="minorHAnsi"/>
          <w:kern w:val="0"/>
          <w:sz w:val="24"/>
          <w:szCs w:val="24"/>
          <w:lang w:eastAsia="en-US"/>
        </w:rPr>
        <w:t xml:space="preserve"> о проведении закупки на сайте Заказчика и иных информационных ресурсах, а также в средствах массовой информации.</w:t>
      </w:r>
    </w:p>
    <w:p w:rsidR="00F15260" w:rsidRDefault="000C149F" w:rsidP="003C5EF6">
      <w:pPr>
        <w:pStyle w:val="Textbody"/>
        <w:tabs>
          <w:tab w:val="left" w:pos="142"/>
        </w:tabs>
        <w:spacing w:after="0" w:line="276" w:lineRule="auto"/>
        <w:ind w:firstLine="709"/>
        <w:rPr>
          <w:sz w:val="24"/>
          <w:szCs w:val="24"/>
        </w:rPr>
      </w:pPr>
      <w:proofErr w:type="gramStart"/>
      <w:r w:rsidRPr="00AE290B">
        <w:rPr>
          <w:rFonts w:eastAsiaTheme="minorHAnsi"/>
          <w:kern w:val="0"/>
          <w:sz w:val="24"/>
          <w:szCs w:val="24"/>
          <w:lang w:eastAsia="en-US"/>
        </w:rPr>
        <w:t>3.</w:t>
      </w:r>
      <w:r w:rsidR="00587A64" w:rsidRPr="00AE290B">
        <w:rPr>
          <w:rFonts w:eastAsiaTheme="minorHAnsi"/>
          <w:kern w:val="0"/>
          <w:sz w:val="24"/>
          <w:szCs w:val="24"/>
          <w:lang w:eastAsia="en-US"/>
        </w:rPr>
        <w:t>2</w:t>
      </w:r>
      <w:r w:rsidRPr="00AE290B">
        <w:rPr>
          <w:rFonts w:eastAsiaTheme="minorHAnsi"/>
          <w:kern w:val="0"/>
          <w:sz w:val="24"/>
          <w:szCs w:val="24"/>
          <w:lang w:eastAsia="en-US"/>
        </w:rPr>
        <w:t>.</w:t>
      </w:r>
      <w:r w:rsidR="00F15260" w:rsidRPr="00AE290B">
        <w:rPr>
          <w:sz w:val="24"/>
          <w:szCs w:val="24"/>
        </w:rPr>
        <w:t xml:space="preserve">При осуществлении закупки в </w:t>
      </w:r>
      <w:r w:rsidR="002D371A" w:rsidRPr="00AE290B">
        <w:rPr>
          <w:sz w:val="24"/>
          <w:szCs w:val="24"/>
        </w:rPr>
        <w:t>ЕИС</w:t>
      </w:r>
      <w:r w:rsidR="00F15260" w:rsidRPr="00AE290B">
        <w:rPr>
          <w:sz w:val="24"/>
          <w:szCs w:val="24"/>
        </w:rPr>
        <w:t xml:space="preserve">, на официальном сайте, за исключением случаев, предусмотренных </w:t>
      </w:r>
      <w:r w:rsidR="002D371A" w:rsidRPr="00AE290B">
        <w:rPr>
          <w:sz w:val="24"/>
          <w:szCs w:val="24"/>
        </w:rPr>
        <w:t>Законом № 223-ФЗ</w:t>
      </w:r>
      <w:r w:rsidR="00F15260" w:rsidRPr="00AE290B">
        <w:rPr>
          <w:sz w:val="24"/>
          <w:szCs w:val="24"/>
        </w:rPr>
        <w:t>,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w:t>
      </w:r>
      <w:proofErr w:type="gramEnd"/>
      <w:r w:rsidR="00F15260" w:rsidRPr="00AE290B">
        <w:rPr>
          <w:sz w:val="24"/>
          <w:szCs w:val="24"/>
        </w:rPr>
        <w:t xml:space="preserve">, </w:t>
      </w:r>
      <w:proofErr w:type="gramStart"/>
      <w:r w:rsidR="00F15260" w:rsidRPr="00AE290B">
        <w:rPr>
          <w:sz w:val="24"/>
          <w:szCs w:val="24"/>
        </w:rPr>
        <w:t>предусмотренная</w:t>
      </w:r>
      <w:proofErr w:type="gramEnd"/>
      <w:r w:rsidR="00F15260" w:rsidRPr="00AE290B">
        <w:rPr>
          <w:sz w:val="24"/>
          <w:szCs w:val="24"/>
        </w:rPr>
        <w:t xml:space="preserve"> </w:t>
      </w:r>
      <w:r w:rsidR="002D371A" w:rsidRPr="00AE290B">
        <w:rPr>
          <w:sz w:val="24"/>
          <w:szCs w:val="24"/>
        </w:rPr>
        <w:t>Положением</w:t>
      </w:r>
      <w:r w:rsidR="00F15260" w:rsidRPr="00AE290B">
        <w:rPr>
          <w:sz w:val="24"/>
          <w:szCs w:val="24"/>
        </w:rPr>
        <w:t xml:space="preserve">. </w:t>
      </w:r>
    </w:p>
    <w:p w:rsidR="00031B07" w:rsidRPr="005D3CA1" w:rsidRDefault="00031B07" w:rsidP="003C5EF6">
      <w:pPr>
        <w:pStyle w:val="Textbody"/>
        <w:tabs>
          <w:tab w:val="left" w:pos="142"/>
        </w:tabs>
        <w:spacing w:after="0" w:line="276" w:lineRule="auto"/>
        <w:ind w:firstLine="709"/>
        <w:rPr>
          <w:rFonts w:eastAsiaTheme="minorHAnsi"/>
          <w:kern w:val="0"/>
          <w:sz w:val="24"/>
          <w:szCs w:val="24"/>
          <w:lang w:eastAsia="en-US"/>
        </w:rPr>
      </w:pPr>
      <w:r w:rsidRPr="005D3CA1">
        <w:rPr>
          <w:rFonts w:eastAsiaTheme="minorHAnsi"/>
          <w:kern w:val="0"/>
          <w:sz w:val="24"/>
          <w:szCs w:val="24"/>
          <w:lang w:eastAsia="en-US"/>
        </w:rPr>
        <w:t xml:space="preserve">Информация, содержащаяся в ЕИС, размещается на официальном сайте ЕИС, за исключением случаев, предусмотренных </w:t>
      </w:r>
      <w:r w:rsidR="00EB6E49" w:rsidRPr="005D3CA1">
        <w:rPr>
          <w:rFonts w:eastAsiaTheme="minorHAnsi"/>
          <w:kern w:val="0"/>
          <w:sz w:val="24"/>
          <w:szCs w:val="24"/>
          <w:lang w:eastAsia="en-US"/>
        </w:rPr>
        <w:t>Законом № 223-ФЗ</w:t>
      </w:r>
      <w:r w:rsidRPr="005D3CA1">
        <w:rPr>
          <w:rFonts w:eastAsiaTheme="minorHAnsi"/>
          <w:kern w:val="0"/>
          <w:sz w:val="24"/>
          <w:szCs w:val="24"/>
          <w:lang w:eastAsia="en-US"/>
        </w:rPr>
        <w:t xml:space="preserve"> и принятыми в соответствии с ним нормативными правовыми актами</w:t>
      </w:r>
      <w:r w:rsidR="00A12027" w:rsidRPr="005D3CA1">
        <w:rPr>
          <w:rFonts w:eastAsiaTheme="minorHAnsi"/>
          <w:kern w:val="0"/>
          <w:sz w:val="24"/>
          <w:szCs w:val="24"/>
          <w:lang w:eastAsia="en-US"/>
        </w:rPr>
        <w:t xml:space="preserve"> Российской Федерации</w:t>
      </w:r>
      <w:r w:rsidR="00203752" w:rsidRPr="005D3CA1">
        <w:rPr>
          <w:rFonts w:eastAsiaTheme="minorHAnsi"/>
          <w:kern w:val="0"/>
          <w:sz w:val="24"/>
          <w:szCs w:val="24"/>
          <w:lang w:eastAsia="en-US"/>
        </w:rPr>
        <w:t>.</w:t>
      </w:r>
    </w:p>
    <w:p w:rsidR="00587A64" w:rsidRPr="00AE290B" w:rsidRDefault="00A15053" w:rsidP="00587A64">
      <w:pPr>
        <w:autoSpaceDE w:val="0"/>
        <w:autoSpaceDN w:val="0"/>
        <w:adjustRightInd w:val="0"/>
        <w:spacing w:after="0" w:line="276" w:lineRule="auto"/>
        <w:ind w:firstLine="709"/>
        <w:jc w:val="both"/>
        <w:rPr>
          <w:rFonts w:ascii="Times New Roman" w:hAnsi="Times New Roman" w:cs="Times New Roman"/>
          <w:i/>
          <w:color w:val="FF0000"/>
          <w:sz w:val="24"/>
          <w:szCs w:val="24"/>
        </w:rPr>
      </w:pPr>
      <w:r w:rsidRPr="005D3CA1">
        <w:rPr>
          <w:rFonts w:ascii="Times New Roman" w:eastAsia="Calibri" w:hAnsi="Times New Roman" w:cs="Times New Roman"/>
          <w:sz w:val="24"/>
          <w:szCs w:val="24"/>
        </w:rPr>
        <w:t xml:space="preserve">3.3. </w:t>
      </w:r>
      <w:proofErr w:type="gramStart"/>
      <w:r w:rsidRPr="005D3CA1">
        <w:rPr>
          <w:rFonts w:ascii="Times New Roman" w:eastAsia="Calibri" w:hAnsi="Times New Roman" w:cs="Times New Roman"/>
          <w:sz w:val="24"/>
          <w:szCs w:val="24"/>
        </w:rPr>
        <w:t>При осуществлении закупки у единственного поставщика (исполнителя, подрядчика)</w:t>
      </w:r>
      <w:r w:rsidR="00ED17B9" w:rsidRPr="00ED17B9">
        <w:rPr>
          <w:rStyle w:val="aff0"/>
          <w:rFonts w:ascii="Times New Roman" w:eastAsia="Calibri" w:hAnsi="Times New Roman" w:cs="Times New Roman"/>
          <w:sz w:val="24"/>
          <w:szCs w:val="24"/>
          <w:highlight w:val="green"/>
        </w:rPr>
        <w:footnoteReference w:id="3"/>
      </w:r>
      <w:r w:rsidR="00587A64" w:rsidRPr="00ED17B9">
        <w:rPr>
          <w:rFonts w:ascii="Times New Roman" w:eastAsia="Calibri" w:hAnsi="Times New Roman" w:cs="Times New Roman"/>
          <w:sz w:val="24"/>
          <w:szCs w:val="24"/>
          <w:highlight w:val="green"/>
        </w:rPr>
        <w:t>,</w:t>
      </w:r>
      <w:r w:rsidR="00587A64" w:rsidRPr="005D3CA1">
        <w:rPr>
          <w:rFonts w:ascii="Times New Roman" w:eastAsia="Calibri" w:hAnsi="Times New Roman" w:cs="Times New Roman"/>
          <w:sz w:val="24"/>
          <w:szCs w:val="24"/>
        </w:rPr>
        <w:t xml:space="preserve"> за</w:t>
      </w:r>
      <w:r w:rsidR="00314D07" w:rsidRPr="005D3CA1">
        <w:rPr>
          <w:rFonts w:ascii="Times New Roman" w:eastAsia="Calibri" w:hAnsi="Times New Roman" w:cs="Times New Roman"/>
          <w:sz w:val="24"/>
          <w:szCs w:val="24"/>
        </w:rPr>
        <w:t xml:space="preserve"> </w:t>
      </w:r>
      <w:r w:rsidR="00587A64" w:rsidRPr="005D3CA1">
        <w:rPr>
          <w:rFonts w:ascii="Times New Roman" w:eastAsia="Calibri" w:hAnsi="Times New Roman" w:cs="Times New Roman"/>
          <w:sz w:val="24"/>
          <w:szCs w:val="24"/>
        </w:rPr>
        <w:t>исключением случаев,</w:t>
      </w:r>
      <w:r w:rsidR="00314D07" w:rsidRPr="005D3CA1">
        <w:rPr>
          <w:rFonts w:ascii="Times New Roman" w:eastAsia="Calibri" w:hAnsi="Times New Roman" w:cs="Times New Roman"/>
          <w:sz w:val="24"/>
          <w:szCs w:val="24"/>
        </w:rPr>
        <w:t xml:space="preserve"> </w:t>
      </w:r>
      <w:r w:rsidR="00587A64" w:rsidRPr="005D3CA1">
        <w:rPr>
          <w:rFonts w:ascii="Times New Roman" w:eastAsia="Calibri" w:hAnsi="Times New Roman" w:cs="Times New Roman"/>
          <w:sz w:val="24"/>
          <w:szCs w:val="24"/>
        </w:rPr>
        <w:t>предусмотренных</w:t>
      </w:r>
      <w:r w:rsidR="00314D07" w:rsidRPr="005D3CA1">
        <w:rPr>
          <w:rFonts w:ascii="Times New Roman" w:eastAsia="Calibri" w:hAnsi="Times New Roman" w:cs="Times New Roman"/>
          <w:sz w:val="24"/>
          <w:szCs w:val="24"/>
        </w:rPr>
        <w:t xml:space="preserve"> </w:t>
      </w:r>
      <w:r w:rsidR="00884D68" w:rsidRPr="005D3CA1">
        <w:rPr>
          <w:rFonts w:ascii="Times New Roman" w:eastAsia="Calibri" w:hAnsi="Times New Roman" w:cs="Times New Roman"/>
          <w:sz w:val="24"/>
          <w:szCs w:val="24"/>
        </w:rPr>
        <w:t xml:space="preserve">Законом </w:t>
      </w:r>
      <w:r w:rsidR="00587A64" w:rsidRPr="005D3CA1">
        <w:rPr>
          <w:rFonts w:ascii="Times New Roman" w:eastAsia="Calibri" w:hAnsi="Times New Roman" w:cs="Times New Roman"/>
          <w:sz w:val="24"/>
          <w:szCs w:val="24"/>
        </w:rPr>
        <w:t xml:space="preserve">№ 223-ФЗ, Заказчик </w:t>
      </w:r>
      <w:r w:rsidRPr="005D3CA1">
        <w:rPr>
          <w:rFonts w:ascii="Times New Roman" w:eastAsia="Calibri" w:hAnsi="Times New Roman" w:cs="Times New Roman"/>
          <w:sz w:val="24"/>
          <w:szCs w:val="24"/>
        </w:rPr>
        <w:t xml:space="preserve">не позднее дня заключения договора </w:t>
      </w:r>
      <w:r w:rsidR="00587A64" w:rsidRPr="005D3CA1">
        <w:rPr>
          <w:rFonts w:ascii="Times New Roman" w:eastAsia="Calibri" w:hAnsi="Times New Roman" w:cs="Times New Roman"/>
          <w:sz w:val="24"/>
          <w:szCs w:val="24"/>
        </w:rPr>
        <w:t>размещает в ЕИС</w:t>
      </w:r>
      <w:r w:rsidR="00583688" w:rsidRPr="005D3CA1">
        <w:rPr>
          <w:rFonts w:ascii="Times New Roman" w:eastAsia="Calibri" w:hAnsi="Times New Roman" w:cs="Times New Roman"/>
          <w:sz w:val="24"/>
          <w:szCs w:val="24"/>
        </w:rPr>
        <w:t>,</w:t>
      </w:r>
      <w:r w:rsidR="00583688" w:rsidRPr="005D3CA1">
        <w:t xml:space="preserve"> </w:t>
      </w:r>
      <w:r w:rsidR="00583688" w:rsidRPr="005D3CA1">
        <w:rPr>
          <w:rFonts w:ascii="Times New Roman" w:eastAsia="Calibri" w:hAnsi="Times New Roman" w:cs="Times New Roman"/>
          <w:sz w:val="24"/>
          <w:szCs w:val="24"/>
        </w:rPr>
        <w:t>на официальном сайте, за исключением случаев, предусмотренных Законом № 223-ФЗ,</w:t>
      </w:r>
      <w:r w:rsidR="00587A64" w:rsidRPr="005D3CA1">
        <w:rPr>
          <w:rFonts w:ascii="Times New Roman" w:eastAsia="Calibri" w:hAnsi="Times New Roman" w:cs="Times New Roman"/>
          <w:sz w:val="24"/>
          <w:szCs w:val="24"/>
        </w:rPr>
        <w:t xml:space="preserve"> извещение о закупке у единственного постав</w:t>
      </w:r>
      <w:r w:rsidR="005A5C68" w:rsidRPr="005D3CA1">
        <w:rPr>
          <w:rFonts w:ascii="Times New Roman" w:eastAsia="Calibri" w:hAnsi="Times New Roman" w:cs="Times New Roman"/>
          <w:sz w:val="24"/>
          <w:szCs w:val="24"/>
        </w:rPr>
        <w:t>щика (исполнителя, подрядчика),</w:t>
      </w:r>
      <w:r w:rsidR="00314D07" w:rsidRPr="005D3CA1">
        <w:rPr>
          <w:rFonts w:ascii="Times New Roman" w:eastAsia="Calibri" w:hAnsi="Times New Roman" w:cs="Times New Roman"/>
          <w:sz w:val="24"/>
          <w:szCs w:val="24"/>
        </w:rPr>
        <w:t xml:space="preserve"> </w:t>
      </w:r>
      <w:r w:rsidR="001A383C" w:rsidRPr="005D3CA1">
        <w:rPr>
          <w:rFonts w:ascii="Times New Roman" w:eastAsia="Calibri" w:hAnsi="Times New Roman" w:cs="Times New Roman"/>
          <w:sz w:val="24"/>
          <w:szCs w:val="24"/>
        </w:rPr>
        <w:t xml:space="preserve">и </w:t>
      </w:r>
      <w:r w:rsidR="00587A64" w:rsidRPr="005D3CA1">
        <w:rPr>
          <w:rFonts w:ascii="Times New Roman" w:eastAsia="Calibri" w:hAnsi="Times New Roman" w:cs="Times New Roman"/>
          <w:sz w:val="24"/>
          <w:szCs w:val="24"/>
        </w:rPr>
        <w:t>не позднее чем через</w:t>
      </w:r>
      <w:r w:rsidR="00587A64" w:rsidRPr="00AE290B">
        <w:rPr>
          <w:rFonts w:ascii="Times New Roman" w:eastAsia="Calibri" w:hAnsi="Times New Roman" w:cs="Times New Roman"/>
          <w:sz w:val="24"/>
          <w:szCs w:val="24"/>
        </w:rPr>
        <w:t xml:space="preserve"> 3 (три) дня с даты заключения договора </w:t>
      </w:r>
      <w:r w:rsidR="001A383C" w:rsidRPr="00AE290B">
        <w:rPr>
          <w:rFonts w:ascii="Times New Roman" w:eastAsia="Calibri" w:hAnsi="Times New Roman" w:cs="Times New Roman"/>
          <w:sz w:val="24"/>
          <w:szCs w:val="24"/>
        </w:rPr>
        <w:t xml:space="preserve">- </w:t>
      </w:r>
      <w:r w:rsidR="00587A64" w:rsidRPr="00AE290B">
        <w:rPr>
          <w:rFonts w:ascii="Times New Roman" w:eastAsia="Calibri" w:hAnsi="Times New Roman" w:cs="Times New Roman"/>
          <w:sz w:val="24"/>
          <w:szCs w:val="24"/>
        </w:rPr>
        <w:t>протокол заключения договора с единственным поставщиком (исполнителем, подрядчиком</w:t>
      </w:r>
      <w:proofErr w:type="gramEnd"/>
      <w:r w:rsidR="00587A64" w:rsidRPr="00AE290B">
        <w:rPr>
          <w:rFonts w:ascii="Times New Roman" w:eastAsia="Calibri" w:hAnsi="Times New Roman" w:cs="Times New Roman"/>
          <w:sz w:val="24"/>
          <w:szCs w:val="24"/>
        </w:rPr>
        <w:t xml:space="preserve">), </w:t>
      </w:r>
      <w:proofErr w:type="gramStart"/>
      <w:r w:rsidR="00587A64" w:rsidRPr="00AE290B">
        <w:rPr>
          <w:rFonts w:ascii="Times New Roman" w:eastAsia="Calibri" w:hAnsi="Times New Roman" w:cs="Times New Roman"/>
          <w:sz w:val="24"/>
          <w:szCs w:val="24"/>
        </w:rPr>
        <w:t>содержащий</w:t>
      </w:r>
      <w:proofErr w:type="gramEnd"/>
      <w:r w:rsidR="00587A64" w:rsidRPr="00AE290B">
        <w:rPr>
          <w:rFonts w:ascii="Times New Roman" w:eastAsia="Calibri" w:hAnsi="Times New Roman" w:cs="Times New Roman"/>
          <w:sz w:val="24"/>
          <w:szCs w:val="24"/>
        </w:rPr>
        <w:t xml:space="preserve"> сведения:</w:t>
      </w:r>
      <w:r w:rsidR="00193530" w:rsidRPr="00AE290B">
        <w:rPr>
          <w:rFonts w:ascii="Times New Roman" w:eastAsia="Calibri" w:hAnsi="Times New Roman" w:cs="Times New Roman"/>
          <w:sz w:val="24"/>
          <w:szCs w:val="24"/>
        </w:rPr>
        <w:t xml:space="preserve"> </w:t>
      </w:r>
    </w:p>
    <w:p w:rsidR="00A15053" w:rsidRPr="00AE290B" w:rsidRDefault="00A15053" w:rsidP="00587A64">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 способ осуществления закупки с указанием пункта Положения, на основании которого заключается договор;</w:t>
      </w:r>
    </w:p>
    <w:p w:rsidR="00A15053" w:rsidRPr="00AE290B" w:rsidRDefault="00A15053" w:rsidP="00587A64">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2) наименование, место нахождения, адрес электронной почты, номер телефона Заказчика;</w:t>
      </w:r>
    </w:p>
    <w:p w:rsidR="00A15053" w:rsidRPr="00AE290B" w:rsidRDefault="00A15053" w:rsidP="00587A64">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3) сведения о количестве поставляемого товара, объеме выполняемых работ, оказываемых услуг;</w:t>
      </w:r>
    </w:p>
    <w:p w:rsidR="00A15053" w:rsidRPr="00AE290B" w:rsidRDefault="00A15053" w:rsidP="00587A64">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4) сведения о цене договора (либо формула цены, устанавливающая правила расчета сумм, подлежащих уплате Заказчиком в ходе исполнения договора) и срок исполнения договора;</w:t>
      </w:r>
    </w:p>
    <w:p w:rsidR="00A15053" w:rsidRPr="00AE290B" w:rsidRDefault="00A15053" w:rsidP="00587A64">
      <w:pPr>
        <w:autoSpaceDE w:val="0"/>
        <w:autoSpaceDN w:val="0"/>
        <w:adjustRightInd w:val="0"/>
        <w:spacing w:after="0" w:line="276" w:lineRule="auto"/>
        <w:ind w:firstLine="709"/>
        <w:jc w:val="both"/>
        <w:rPr>
          <w:rFonts w:ascii="Times New Roman" w:eastAsia="Calibri" w:hAnsi="Times New Roman" w:cs="Times New Roman"/>
          <w:sz w:val="24"/>
          <w:szCs w:val="24"/>
        </w:rPr>
      </w:pPr>
      <w:proofErr w:type="gramStart"/>
      <w:r w:rsidRPr="00AE290B">
        <w:rPr>
          <w:rFonts w:ascii="Times New Roman" w:eastAsia="Calibri" w:hAnsi="Times New Roman" w:cs="Times New Roman"/>
          <w:sz w:val="24"/>
          <w:szCs w:val="24"/>
        </w:rPr>
        <w:t>5) наименование, фирменное наименование (при наличии), сведения о месте нахождения (для юридического лица), фамилия, имя, отчество (при наличии), сведения о</w:t>
      </w:r>
      <w:r w:rsidRPr="00AE290B">
        <w:rPr>
          <w:rFonts w:ascii="Times New Roman" w:eastAsia="Calibri" w:hAnsi="Times New Roman" w:cs="Times New Roman"/>
          <w:strike/>
          <w:sz w:val="24"/>
          <w:szCs w:val="24"/>
        </w:rPr>
        <w:t xml:space="preserve"> </w:t>
      </w:r>
      <w:r w:rsidRPr="00AE290B">
        <w:rPr>
          <w:rFonts w:ascii="Times New Roman" w:eastAsia="Calibri" w:hAnsi="Times New Roman" w:cs="Times New Roman"/>
          <w:sz w:val="24"/>
          <w:szCs w:val="24"/>
        </w:rPr>
        <w:t>месте регистрации (для физического лица</w:t>
      </w:r>
      <w:r w:rsidR="00F771FB" w:rsidRPr="00AE290B">
        <w:rPr>
          <w:rStyle w:val="aff0"/>
          <w:rFonts w:ascii="Times New Roman" w:eastAsia="Calibri" w:hAnsi="Times New Roman" w:cs="Times New Roman"/>
          <w:sz w:val="24"/>
          <w:szCs w:val="24"/>
        </w:rPr>
        <w:footnoteReference w:id="4"/>
      </w:r>
      <w:r w:rsidRPr="00AE290B">
        <w:rPr>
          <w:rFonts w:ascii="Times New Roman" w:eastAsia="Calibri" w:hAnsi="Times New Roman" w:cs="Times New Roman"/>
          <w:sz w:val="24"/>
          <w:szCs w:val="24"/>
        </w:rPr>
        <w:t>) поставщика (исполнителя, подрядчика), с которым заключается договор</w:t>
      </w:r>
      <w:r w:rsidR="003A0A65" w:rsidRPr="00AE290B">
        <w:rPr>
          <w:rStyle w:val="aff0"/>
          <w:rFonts w:ascii="Times New Roman" w:eastAsia="Calibri" w:hAnsi="Times New Roman" w:cs="Times New Roman"/>
          <w:sz w:val="24"/>
          <w:szCs w:val="24"/>
        </w:rPr>
        <w:footnoteReference w:id="5"/>
      </w:r>
      <w:r w:rsidRPr="00AE290B">
        <w:rPr>
          <w:rFonts w:ascii="Times New Roman" w:eastAsia="Calibri" w:hAnsi="Times New Roman" w:cs="Times New Roman"/>
          <w:sz w:val="24"/>
          <w:szCs w:val="24"/>
        </w:rPr>
        <w:t>.</w:t>
      </w:r>
      <w:proofErr w:type="gramEnd"/>
    </w:p>
    <w:p w:rsidR="000C149F" w:rsidRPr="00AE290B" w:rsidRDefault="000C149F"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3.</w:t>
      </w:r>
      <w:r w:rsidR="00D1439C" w:rsidRPr="00AE290B">
        <w:rPr>
          <w:rFonts w:eastAsiaTheme="minorHAnsi"/>
          <w:kern w:val="0"/>
          <w:sz w:val="24"/>
          <w:szCs w:val="24"/>
          <w:lang w:eastAsia="en-US"/>
        </w:rPr>
        <w:t>4</w:t>
      </w:r>
      <w:r w:rsidRPr="00AE290B">
        <w:rPr>
          <w:rFonts w:eastAsiaTheme="minorHAnsi"/>
          <w:kern w:val="0"/>
          <w:sz w:val="24"/>
          <w:szCs w:val="24"/>
          <w:lang w:eastAsia="en-US"/>
        </w:rPr>
        <w:t xml:space="preserve"> Изменения, вносимые в извещение о закупке, </w:t>
      </w:r>
      <w:r w:rsidR="00791EB0" w:rsidRPr="00AE290B">
        <w:rPr>
          <w:rFonts w:eastAsiaTheme="minorHAnsi"/>
          <w:kern w:val="0"/>
          <w:sz w:val="24"/>
          <w:szCs w:val="24"/>
          <w:lang w:eastAsia="en-US"/>
        </w:rPr>
        <w:t>документац</w:t>
      </w:r>
      <w:r w:rsidRPr="00AE290B">
        <w:rPr>
          <w:rFonts w:eastAsiaTheme="minorHAnsi"/>
          <w:kern w:val="0"/>
          <w:sz w:val="24"/>
          <w:szCs w:val="24"/>
          <w:lang w:eastAsia="en-US"/>
        </w:rPr>
        <w:t>ию о закупке, размещаются Заказчиком в ЕИС</w:t>
      </w:r>
      <w:r w:rsidR="008B0F5C" w:rsidRPr="00AE290B">
        <w:rPr>
          <w:rFonts w:eastAsiaTheme="minorHAnsi"/>
          <w:kern w:val="0"/>
          <w:sz w:val="24"/>
          <w:szCs w:val="24"/>
          <w:lang w:eastAsia="en-US"/>
        </w:rPr>
        <w:t>, на официальном сайте, за исключением случаев, предусмотренных Законом № 223-ФЗ,</w:t>
      </w:r>
      <w:r w:rsidR="00114C64" w:rsidRPr="00AE290B">
        <w:rPr>
          <w:rFonts w:eastAsiaTheme="minorHAnsi"/>
          <w:kern w:val="0"/>
          <w:sz w:val="24"/>
          <w:szCs w:val="24"/>
          <w:lang w:eastAsia="en-US"/>
        </w:rPr>
        <w:t xml:space="preserve"> </w:t>
      </w:r>
      <w:r w:rsidRPr="00AE290B">
        <w:rPr>
          <w:rFonts w:eastAsiaTheme="minorHAnsi"/>
          <w:kern w:val="0"/>
          <w:sz w:val="24"/>
          <w:szCs w:val="24"/>
          <w:lang w:eastAsia="en-US"/>
        </w:rPr>
        <w:t xml:space="preserve">не позднее чем в течение </w:t>
      </w:r>
      <w:r w:rsidR="00BF4A15" w:rsidRPr="00AE290B">
        <w:rPr>
          <w:rFonts w:eastAsiaTheme="minorHAnsi"/>
          <w:kern w:val="0"/>
          <w:sz w:val="24"/>
          <w:szCs w:val="24"/>
          <w:lang w:eastAsia="en-US"/>
        </w:rPr>
        <w:t>3 (</w:t>
      </w:r>
      <w:r w:rsidRPr="00AE290B">
        <w:rPr>
          <w:rFonts w:eastAsiaTheme="minorHAnsi"/>
          <w:kern w:val="0"/>
          <w:sz w:val="24"/>
          <w:szCs w:val="24"/>
          <w:lang w:eastAsia="en-US"/>
        </w:rPr>
        <w:t>трех</w:t>
      </w:r>
      <w:r w:rsidR="00BF4A15" w:rsidRPr="00AE290B">
        <w:rPr>
          <w:rFonts w:eastAsiaTheme="minorHAnsi"/>
          <w:kern w:val="0"/>
          <w:sz w:val="24"/>
          <w:szCs w:val="24"/>
          <w:lang w:eastAsia="en-US"/>
        </w:rPr>
        <w:t xml:space="preserve">) </w:t>
      </w:r>
      <w:r w:rsidRPr="00AE290B">
        <w:rPr>
          <w:rFonts w:eastAsiaTheme="minorHAnsi"/>
          <w:kern w:val="0"/>
          <w:sz w:val="24"/>
          <w:szCs w:val="24"/>
          <w:lang w:eastAsia="en-US"/>
        </w:rPr>
        <w:t xml:space="preserve">дней со дня принятия решения о внесении указанных изменений. </w:t>
      </w:r>
      <w:proofErr w:type="gramStart"/>
      <w:r w:rsidRPr="00AE290B">
        <w:rPr>
          <w:rFonts w:eastAsiaTheme="minorHAnsi"/>
          <w:kern w:val="0"/>
          <w:sz w:val="24"/>
          <w:szCs w:val="24"/>
          <w:lang w:eastAsia="en-US"/>
        </w:rPr>
        <w:t xml:space="preserve">В случае внесения изменений в извещение о закупке, </w:t>
      </w:r>
      <w:r w:rsidR="00791EB0" w:rsidRPr="00AE290B">
        <w:rPr>
          <w:rFonts w:eastAsiaTheme="minorHAnsi"/>
          <w:kern w:val="0"/>
          <w:sz w:val="24"/>
          <w:szCs w:val="24"/>
          <w:lang w:eastAsia="en-US"/>
        </w:rPr>
        <w:t>документац</w:t>
      </w:r>
      <w:r w:rsidRPr="00AE290B">
        <w:rPr>
          <w:rFonts w:eastAsiaTheme="minorHAnsi"/>
          <w:kern w:val="0"/>
          <w:sz w:val="24"/>
          <w:szCs w:val="24"/>
          <w:lang w:eastAsia="en-US"/>
        </w:rPr>
        <w:t>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для данного способа</w:t>
      </w:r>
      <w:proofErr w:type="gramEnd"/>
      <w:r w:rsidRPr="00AE290B">
        <w:rPr>
          <w:rFonts w:eastAsiaTheme="minorHAnsi"/>
          <w:kern w:val="0"/>
          <w:sz w:val="24"/>
          <w:szCs w:val="24"/>
          <w:lang w:eastAsia="en-US"/>
        </w:rPr>
        <w:t xml:space="preserve"> закупки.</w:t>
      </w:r>
    </w:p>
    <w:p w:rsidR="000C149F" w:rsidRPr="00AE290B" w:rsidRDefault="000C149F"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3.</w:t>
      </w:r>
      <w:r w:rsidR="00D1439C" w:rsidRPr="00AE290B">
        <w:rPr>
          <w:rFonts w:eastAsiaTheme="minorHAnsi"/>
          <w:kern w:val="0"/>
          <w:sz w:val="24"/>
          <w:szCs w:val="24"/>
          <w:lang w:eastAsia="en-US"/>
        </w:rPr>
        <w:t>5.</w:t>
      </w:r>
      <w:r w:rsidRPr="00AE290B">
        <w:rPr>
          <w:rFonts w:eastAsiaTheme="minorHAnsi"/>
          <w:kern w:val="0"/>
          <w:sz w:val="24"/>
          <w:szCs w:val="24"/>
          <w:lang w:eastAsia="en-US"/>
        </w:rPr>
        <w:t xml:space="preserve"> </w:t>
      </w:r>
      <w:proofErr w:type="gramStart"/>
      <w:r w:rsidRPr="00AE290B">
        <w:rPr>
          <w:rFonts w:eastAsiaTheme="minorHAnsi"/>
          <w:kern w:val="0"/>
          <w:sz w:val="24"/>
          <w:szCs w:val="24"/>
          <w:lang w:eastAsia="en-US"/>
        </w:rPr>
        <w:t xml:space="preserve">В течение </w:t>
      </w:r>
      <w:r w:rsidR="00BF4A15" w:rsidRPr="00AE290B">
        <w:rPr>
          <w:rFonts w:eastAsiaTheme="minorHAnsi"/>
          <w:kern w:val="0"/>
          <w:sz w:val="24"/>
          <w:szCs w:val="24"/>
          <w:lang w:eastAsia="en-US"/>
        </w:rPr>
        <w:t>3 (</w:t>
      </w:r>
      <w:r w:rsidRPr="00AE290B">
        <w:rPr>
          <w:rFonts w:eastAsiaTheme="minorHAnsi"/>
          <w:kern w:val="0"/>
          <w:sz w:val="24"/>
          <w:szCs w:val="24"/>
          <w:lang w:eastAsia="en-US"/>
        </w:rPr>
        <w:t>трех</w:t>
      </w:r>
      <w:r w:rsidR="00BF4A15" w:rsidRPr="00AE290B">
        <w:rPr>
          <w:rFonts w:eastAsiaTheme="minorHAnsi"/>
          <w:kern w:val="0"/>
          <w:sz w:val="24"/>
          <w:szCs w:val="24"/>
          <w:lang w:eastAsia="en-US"/>
        </w:rPr>
        <w:t>)</w:t>
      </w:r>
      <w:r w:rsidRPr="00AE290B">
        <w:rPr>
          <w:rFonts w:eastAsiaTheme="minorHAnsi"/>
          <w:kern w:val="0"/>
          <w:sz w:val="24"/>
          <w:szCs w:val="24"/>
          <w:lang w:eastAsia="en-US"/>
        </w:rPr>
        <w:t xml:space="preserve"> рабочих дней с даты поступления запроса на разъяснение положений </w:t>
      </w:r>
      <w:r w:rsidR="00791EB0" w:rsidRPr="00AE290B">
        <w:rPr>
          <w:rFonts w:eastAsiaTheme="minorHAnsi"/>
          <w:kern w:val="0"/>
          <w:sz w:val="24"/>
          <w:szCs w:val="24"/>
          <w:lang w:eastAsia="en-US"/>
        </w:rPr>
        <w:t>документац</w:t>
      </w:r>
      <w:r w:rsidRPr="00AE290B">
        <w:rPr>
          <w:rFonts w:eastAsiaTheme="minorHAnsi"/>
          <w:kern w:val="0"/>
          <w:sz w:val="24"/>
          <w:szCs w:val="24"/>
          <w:lang w:eastAsia="en-US"/>
        </w:rPr>
        <w:t>ии</w:t>
      </w:r>
      <w:r w:rsidR="00BC47DD" w:rsidRPr="00AE290B">
        <w:rPr>
          <w:rFonts w:eastAsiaTheme="minorHAnsi"/>
          <w:kern w:val="0"/>
          <w:sz w:val="24"/>
          <w:szCs w:val="24"/>
          <w:lang w:eastAsia="en-US"/>
        </w:rPr>
        <w:t xml:space="preserve"> и (или) извещения</w:t>
      </w:r>
      <w:r w:rsidR="003C5EF6" w:rsidRPr="00AE290B">
        <w:rPr>
          <w:rFonts w:eastAsiaTheme="minorHAnsi"/>
          <w:kern w:val="0"/>
          <w:sz w:val="24"/>
          <w:szCs w:val="24"/>
          <w:lang w:eastAsia="en-US"/>
        </w:rPr>
        <w:t>, З</w:t>
      </w:r>
      <w:r w:rsidRPr="00AE290B">
        <w:rPr>
          <w:rFonts w:eastAsiaTheme="minorHAnsi"/>
          <w:kern w:val="0"/>
          <w:sz w:val="24"/>
          <w:szCs w:val="24"/>
          <w:lang w:eastAsia="en-US"/>
        </w:rPr>
        <w:t xml:space="preserve">аказчик осуществляет разъяснение положений </w:t>
      </w:r>
      <w:r w:rsidR="00791EB0" w:rsidRPr="00AE290B">
        <w:rPr>
          <w:rFonts w:eastAsiaTheme="minorHAnsi"/>
          <w:kern w:val="0"/>
          <w:sz w:val="24"/>
          <w:szCs w:val="24"/>
          <w:lang w:eastAsia="en-US"/>
        </w:rPr>
        <w:t>документац</w:t>
      </w:r>
      <w:r w:rsidRPr="00AE290B">
        <w:rPr>
          <w:rFonts w:eastAsiaTheme="minorHAnsi"/>
          <w:kern w:val="0"/>
          <w:sz w:val="24"/>
          <w:szCs w:val="24"/>
          <w:lang w:eastAsia="en-US"/>
        </w:rPr>
        <w:t xml:space="preserve">ии </w:t>
      </w:r>
      <w:r w:rsidR="00BC47DD" w:rsidRPr="00AE290B">
        <w:rPr>
          <w:rFonts w:eastAsiaTheme="minorHAnsi"/>
          <w:kern w:val="0"/>
          <w:sz w:val="24"/>
          <w:szCs w:val="24"/>
          <w:lang w:eastAsia="en-US"/>
        </w:rPr>
        <w:t xml:space="preserve">и (или) извещения </w:t>
      </w:r>
      <w:r w:rsidRPr="00AE290B">
        <w:rPr>
          <w:rFonts w:eastAsiaTheme="minorHAnsi"/>
          <w:kern w:val="0"/>
          <w:sz w:val="24"/>
          <w:szCs w:val="24"/>
          <w:lang w:eastAsia="en-US"/>
        </w:rPr>
        <w:t>о конкурентной закупке и размещает их в ЕИС</w:t>
      </w:r>
      <w:r w:rsidR="00277424">
        <w:rPr>
          <w:rFonts w:eastAsiaTheme="minorHAnsi"/>
          <w:kern w:val="0"/>
          <w:sz w:val="24"/>
          <w:szCs w:val="24"/>
          <w:lang w:eastAsia="en-US"/>
        </w:rPr>
        <w:t>,</w:t>
      </w:r>
      <w:r w:rsidRPr="00AE290B">
        <w:rPr>
          <w:rFonts w:eastAsiaTheme="minorHAnsi"/>
          <w:kern w:val="0"/>
          <w:sz w:val="24"/>
          <w:szCs w:val="24"/>
          <w:lang w:eastAsia="en-US"/>
        </w:rPr>
        <w:t xml:space="preserve"> </w:t>
      </w:r>
      <w:r w:rsidR="00277424" w:rsidRPr="00277424">
        <w:rPr>
          <w:rFonts w:eastAsiaTheme="minorHAnsi"/>
          <w:kern w:val="0"/>
          <w:sz w:val="24"/>
          <w:szCs w:val="24"/>
          <w:lang w:eastAsia="en-US"/>
        </w:rPr>
        <w:t>на официальном сайте, за исключением случаев, предусмотренных Законом № 223-ФЗ</w:t>
      </w:r>
      <w:r w:rsidR="00277424">
        <w:rPr>
          <w:rFonts w:eastAsiaTheme="minorHAnsi"/>
          <w:kern w:val="0"/>
          <w:sz w:val="24"/>
          <w:szCs w:val="24"/>
          <w:lang w:eastAsia="en-US"/>
        </w:rPr>
        <w:t>,</w:t>
      </w:r>
      <w:r w:rsidR="00277424" w:rsidRPr="00277424">
        <w:rPr>
          <w:rFonts w:eastAsiaTheme="minorHAnsi"/>
          <w:kern w:val="0"/>
          <w:sz w:val="24"/>
          <w:szCs w:val="24"/>
          <w:lang w:eastAsia="en-US"/>
        </w:rPr>
        <w:t xml:space="preserve"> </w:t>
      </w:r>
      <w:r w:rsidRPr="00AE290B">
        <w:rPr>
          <w:rFonts w:eastAsiaTheme="minorHAnsi"/>
          <w:kern w:val="0"/>
          <w:sz w:val="24"/>
          <w:szCs w:val="24"/>
          <w:lang w:eastAsia="en-US"/>
        </w:rPr>
        <w:t>с указанием предмета запроса,</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 xml:space="preserve">но без указания </w:t>
      </w:r>
      <w:r w:rsidR="00DA3B93" w:rsidRPr="00AE290B">
        <w:rPr>
          <w:rFonts w:eastAsiaTheme="minorHAnsi"/>
          <w:kern w:val="0"/>
          <w:sz w:val="24"/>
          <w:szCs w:val="24"/>
          <w:lang w:eastAsia="en-US"/>
        </w:rPr>
        <w:t>участник</w:t>
      </w:r>
      <w:r w:rsidRPr="00AE290B">
        <w:rPr>
          <w:rFonts w:eastAsiaTheme="minorHAnsi"/>
          <w:kern w:val="0"/>
          <w:sz w:val="24"/>
          <w:szCs w:val="24"/>
          <w:lang w:eastAsia="en-US"/>
        </w:rPr>
        <w:t>а такой закупки, от которого поступил указанный запрос.</w:t>
      </w:r>
      <w:proofErr w:type="gramEnd"/>
      <w:r w:rsidRPr="00AE290B">
        <w:rPr>
          <w:rFonts w:eastAsiaTheme="minorHAnsi"/>
          <w:kern w:val="0"/>
          <w:sz w:val="24"/>
          <w:szCs w:val="24"/>
          <w:lang w:eastAsia="en-US"/>
        </w:rPr>
        <w:t xml:space="preserve"> При этом </w:t>
      </w:r>
      <w:r w:rsidR="00FA3B2A" w:rsidRPr="00AE290B">
        <w:rPr>
          <w:rFonts w:eastAsiaTheme="minorHAnsi"/>
          <w:kern w:val="0"/>
          <w:sz w:val="24"/>
          <w:szCs w:val="24"/>
          <w:lang w:eastAsia="en-US"/>
        </w:rPr>
        <w:t>З</w:t>
      </w:r>
      <w:r w:rsidRPr="00AE290B">
        <w:rPr>
          <w:rFonts w:eastAsiaTheme="minorHAnsi"/>
          <w:kern w:val="0"/>
          <w:sz w:val="24"/>
          <w:szCs w:val="24"/>
          <w:lang w:eastAsia="en-US"/>
        </w:rPr>
        <w:t xml:space="preserve">аказчик вправе не осуществлять такое разъяснение в случае, если указанный запрос поступил </w:t>
      </w:r>
      <w:proofErr w:type="gramStart"/>
      <w:r w:rsidRPr="00AE290B">
        <w:rPr>
          <w:rFonts w:eastAsiaTheme="minorHAnsi"/>
          <w:kern w:val="0"/>
          <w:sz w:val="24"/>
          <w:szCs w:val="24"/>
          <w:lang w:eastAsia="en-US"/>
        </w:rPr>
        <w:t>позднее</w:t>
      </w:r>
      <w:proofErr w:type="gramEnd"/>
      <w:r w:rsidRPr="00AE290B">
        <w:rPr>
          <w:rFonts w:eastAsiaTheme="minorHAnsi"/>
          <w:kern w:val="0"/>
          <w:sz w:val="24"/>
          <w:szCs w:val="24"/>
          <w:lang w:eastAsia="en-US"/>
        </w:rPr>
        <w:t xml:space="preserve"> чем за </w:t>
      </w:r>
      <w:r w:rsidR="00BF4A15" w:rsidRPr="00AE290B">
        <w:rPr>
          <w:rFonts w:eastAsiaTheme="minorHAnsi"/>
          <w:kern w:val="0"/>
          <w:sz w:val="24"/>
          <w:szCs w:val="24"/>
          <w:lang w:eastAsia="en-US"/>
        </w:rPr>
        <w:t>3 (</w:t>
      </w:r>
      <w:r w:rsidRPr="00AE290B">
        <w:rPr>
          <w:rFonts w:eastAsiaTheme="minorHAnsi"/>
          <w:kern w:val="0"/>
          <w:sz w:val="24"/>
          <w:szCs w:val="24"/>
          <w:lang w:eastAsia="en-US"/>
        </w:rPr>
        <w:t>три</w:t>
      </w:r>
      <w:r w:rsidR="00BF4A15" w:rsidRPr="00AE290B">
        <w:rPr>
          <w:rFonts w:eastAsiaTheme="minorHAnsi"/>
          <w:kern w:val="0"/>
          <w:sz w:val="24"/>
          <w:szCs w:val="24"/>
          <w:lang w:eastAsia="en-US"/>
        </w:rPr>
        <w:t>)</w:t>
      </w:r>
      <w:r w:rsidRPr="00AE290B">
        <w:rPr>
          <w:rFonts w:eastAsiaTheme="minorHAnsi"/>
          <w:kern w:val="0"/>
          <w:sz w:val="24"/>
          <w:szCs w:val="24"/>
          <w:lang w:eastAsia="en-US"/>
        </w:rPr>
        <w:t xml:space="preserve"> рабочих дня до даты окончания срока подачи заявок на участие в такой закупке.</w:t>
      </w:r>
    </w:p>
    <w:p w:rsidR="000F61BE" w:rsidRPr="00AE290B" w:rsidRDefault="00D1439C"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3.6</w:t>
      </w:r>
      <w:r w:rsidR="000F61BE" w:rsidRPr="00AE290B">
        <w:rPr>
          <w:rFonts w:eastAsiaTheme="minorHAnsi"/>
          <w:kern w:val="0"/>
          <w:sz w:val="24"/>
          <w:szCs w:val="24"/>
          <w:lang w:eastAsia="en-US"/>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0F61BE" w:rsidRPr="00AE290B" w:rsidRDefault="00D1439C" w:rsidP="003C5EF6">
      <w:pPr>
        <w:pStyle w:val="Textbody"/>
        <w:tabs>
          <w:tab w:val="left" w:pos="142"/>
        </w:tabs>
        <w:spacing w:after="0" w:line="276" w:lineRule="auto"/>
        <w:ind w:left="502" w:firstLine="207"/>
        <w:rPr>
          <w:rFonts w:eastAsiaTheme="minorHAnsi"/>
          <w:kern w:val="0"/>
          <w:sz w:val="24"/>
          <w:szCs w:val="24"/>
          <w:lang w:eastAsia="en-US"/>
        </w:rPr>
      </w:pPr>
      <w:r w:rsidRPr="00AE290B">
        <w:rPr>
          <w:rFonts w:eastAsiaTheme="minorHAnsi"/>
          <w:kern w:val="0"/>
          <w:sz w:val="24"/>
          <w:szCs w:val="24"/>
          <w:lang w:eastAsia="en-US"/>
        </w:rPr>
        <w:t xml:space="preserve">1) </w:t>
      </w:r>
      <w:r w:rsidR="000F61BE" w:rsidRPr="00AE290B">
        <w:rPr>
          <w:rFonts w:eastAsiaTheme="minorHAnsi"/>
          <w:kern w:val="0"/>
          <w:sz w:val="24"/>
          <w:szCs w:val="24"/>
          <w:lang w:eastAsia="en-US"/>
        </w:rPr>
        <w:t>дата подписания протокола;</w:t>
      </w:r>
    </w:p>
    <w:p w:rsidR="000F61BE" w:rsidRPr="00AE290B" w:rsidRDefault="00D1439C"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2) </w:t>
      </w:r>
      <w:r w:rsidR="000F61BE" w:rsidRPr="00AE290B">
        <w:rPr>
          <w:rFonts w:eastAsiaTheme="minorHAnsi"/>
          <w:kern w:val="0"/>
          <w:sz w:val="24"/>
          <w:szCs w:val="24"/>
          <w:lang w:eastAsia="en-US"/>
        </w:rPr>
        <w:t>количество поданных на участие в закупке (этапе закупки) заявок, а также дата и время регистрации каждой такой заявки;</w:t>
      </w:r>
    </w:p>
    <w:p w:rsidR="003C5EF6" w:rsidRPr="00AE290B" w:rsidRDefault="00D1439C"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3) </w:t>
      </w:r>
      <w:r w:rsidR="000F61BE" w:rsidRPr="00AE290B">
        <w:rPr>
          <w:rFonts w:eastAsiaTheme="minorHAnsi"/>
          <w:kern w:val="0"/>
          <w:sz w:val="24"/>
          <w:szCs w:val="24"/>
          <w:lang w:eastAsia="en-US"/>
        </w:rPr>
        <w:t>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C5EF6" w:rsidRPr="00AE290B" w:rsidRDefault="003C5EF6"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3.1</w:t>
      </w:r>
      <w:r w:rsidR="000F61BE" w:rsidRPr="00AE290B">
        <w:rPr>
          <w:rFonts w:eastAsiaTheme="minorHAnsi"/>
          <w:kern w:val="0"/>
          <w:sz w:val="24"/>
          <w:szCs w:val="24"/>
          <w:lang w:eastAsia="en-US"/>
        </w:rPr>
        <w:t>) количества заявок на участие в закупке, которые отклонены;</w:t>
      </w:r>
    </w:p>
    <w:p w:rsidR="000F61BE" w:rsidRPr="00AE290B" w:rsidRDefault="003C5EF6"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3.2</w:t>
      </w:r>
      <w:r w:rsidR="000F61BE" w:rsidRPr="00AE290B">
        <w:rPr>
          <w:rFonts w:eastAsiaTheme="minorHAnsi"/>
          <w:kern w:val="0"/>
          <w:sz w:val="24"/>
          <w:szCs w:val="24"/>
          <w:lang w:eastAsia="en-US"/>
        </w:rPr>
        <w:t xml:space="preserve">) оснований отклонения каждой заявки на участие в закупке с указанием положений </w:t>
      </w:r>
      <w:r w:rsidR="00791EB0" w:rsidRPr="00AE290B">
        <w:rPr>
          <w:rFonts w:eastAsiaTheme="minorHAnsi"/>
          <w:kern w:val="0"/>
          <w:sz w:val="24"/>
          <w:szCs w:val="24"/>
          <w:lang w:eastAsia="en-US"/>
        </w:rPr>
        <w:t>документац</w:t>
      </w:r>
      <w:r w:rsidR="000F61BE" w:rsidRPr="00AE290B">
        <w:rPr>
          <w:rFonts w:eastAsiaTheme="minorHAnsi"/>
          <w:kern w:val="0"/>
          <w:sz w:val="24"/>
          <w:szCs w:val="24"/>
          <w:lang w:eastAsia="en-US"/>
        </w:rPr>
        <w:t>ии о закупке, извещения о проведении запроса котировок, которым не соответствует такая заявка;</w:t>
      </w:r>
    </w:p>
    <w:p w:rsidR="000F61BE" w:rsidRPr="00AE290B" w:rsidRDefault="00D1439C"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4) </w:t>
      </w:r>
      <w:r w:rsidR="000F61BE" w:rsidRPr="00AE290B">
        <w:rPr>
          <w:rFonts w:eastAsiaTheme="minorHAnsi"/>
          <w:kern w:val="0"/>
          <w:sz w:val="24"/>
          <w:szCs w:val="24"/>
          <w:lang w:eastAsia="en-US"/>
        </w:rPr>
        <w:t xml:space="preserve">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w:t>
      </w:r>
      <w:r w:rsidR="00791EB0" w:rsidRPr="00AE290B">
        <w:rPr>
          <w:rFonts w:eastAsiaTheme="minorHAnsi"/>
          <w:kern w:val="0"/>
          <w:sz w:val="24"/>
          <w:szCs w:val="24"/>
          <w:lang w:eastAsia="en-US"/>
        </w:rPr>
        <w:t>документац</w:t>
      </w:r>
      <w:r w:rsidR="000F61BE" w:rsidRPr="00AE290B">
        <w:rPr>
          <w:rFonts w:eastAsiaTheme="minorHAnsi"/>
          <w:kern w:val="0"/>
          <w:sz w:val="24"/>
          <w:szCs w:val="24"/>
          <w:lang w:eastAsia="en-US"/>
        </w:rPr>
        <w:t>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0F61BE" w:rsidRPr="00AE290B" w:rsidRDefault="00D1439C"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5) </w:t>
      </w:r>
      <w:r w:rsidR="000F61BE" w:rsidRPr="00AE290B">
        <w:rPr>
          <w:rFonts w:eastAsiaTheme="minorHAnsi"/>
          <w:kern w:val="0"/>
          <w:sz w:val="24"/>
          <w:szCs w:val="24"/>
          <w:lang w:eastAsia="en-US"/>
        </w:rPr>
        <w:t>причины, по которым конкурентная закупка признана несостоявшейся, в случае ее признания таковой;</w:t>
      </w:r>
    </w:p>
    <w:p w:rsidR="000F61BE" w:rsidRPr="00AE290B" w:rsidRDefault="00D1439C"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6) иные сведения, предусмотренные </w:t>
      </w:r>
      <w:r w:rsidR="00573B2D" w:rsidRPr="00AE290B">
        <w:rPr>
          <w:rFonts w:eastAsiaTheme="minorHAnsi"/>
          <w:kern w:val="0"/>
          <w:sz w:val="24"/>
          <w:szCs w:val="24"/>
          <w:lang w:eastAsia="en-US"/>
        </w:rPr>
        <w:t>Законом № 223-ФЗ, иными нормативными правовыми актами</w:t>
      </w:r>
      <w:r w:rsidR="005E45F9" w:rsidRPr="00AE290B">
        <w:rPr>
          <w:rFonts w:eastAsiaTheme="minorHAnsi"/>
          <w:kern w:val="0"/>
          <w:sz w:val="24"/>
          <w:szCs w:val="24"/>
          <w:lang w:eastAsia="en-US"/>
        </w:rPr>
        <w:t xml:space="preserve"> Российской Федерации</w:t>
      </w:r>
      <w:r w:rsidR="00573B2D" w:rsidRPr="00AE290B">
        <w:rPr>
          <w:rFonts w:eastAsiaTheme="minorHAnsi"/>
          <w:kern w:val="0"/>
          <w:sz w:val="24"/>
          <w:szCs w:val="24"/>
          <w:lang w:eastAsia="en-US"/>
        </w:rPr>
        <w:t xml:space="preserve">, </w:t>
      </w:r>
      <w:r w:rsidRPr="00AE290B">
        <w:rPr>
          <w:rFonts w:eastAsiaTheme="minorHAnsi"/>
          <w:kern w:val="0"/>
          <w:sz w:val="24"/>
          <w:szCs w:val="24"/>
          <w:lang w:eastAsia="en-US"/>
        </w:rPr>
        <w:t>Положением</w:t>
      </w:r>
      <w:r w:rsidR="000F61BE" w:rsidRPr="00AE290B">
        <w:rPr>
          <w:rFonts w:eastAsiaTheme="minorHAnsi"/>
          <w:kern w:val="0"/>
          <w:sz w:val="24"/>
          <w:szCs w:val="24"/>
          <w:lang w:eastAsia="en-US"/>
        </w:rPr>
        <w:t>.</w:t>
      </w:r>
    </w:p>
    <w:p w:rsidR="000F61BE" w:rsidRPr="00AE290B" w:rsidRDefault="000F61BE"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3.</w:t>
      </w:r>
      <w:r w:rsidR="00D1439C" w:rsidRPr="00AE290B">
        <w:rPr>
          <w:rFonts w:eastAsiaTheme="minorHAnsi"/>
          <w:kern w:val="0"/>
          <w:sz w:val="24"/>
          <w:szCs w:val="24"/>
          <w:lang w:eastAsia="en-US"/>
        </w:rPr>
        <w:t>7.</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Протокол, составленный по итогам конкурентной закупки (далее - итоговый протокол), должен содержать следующие сведения:</w:t>
      </w:r>
    </w:p>
    <w:p w:rsidR="000F61BE" w:rsidRPr="00AE290B" w:rsidRDefault="00D1439C" w:rsidP="003C5EF6">
      <w:pPr>
        <w:pStyle w:val="Textbody"/>
        <w:tabs>
          <w:tab w:val="left" w:pos="142"/>
        </w:tabs>
        <w:spacing w:after="0" w:line="276" w:lineRule="auto"/>
        <w:ind w:left="502" w:firstLine="207"/>
        <w:rPr>
          <w:rFonts w:eastAsiaTheme="minorHAnsi"/>
          <w:kern w:val="0"/>
          <w:sz w:val="24"/>
          <w:szCs w:val="24"/>
          <w:lang w:eastAsia="en-US"/>
        </w:rPr>
      </w:pPr>
      <w:r w:rsidRPr="00AE290B">
        <w:rPr>
          <w:rFonts w:eastAsiaTheme="minorHAnsi"/>
          <w:kern w:val="0"/>
          <w:sz w:val="24"/>
          <w:szCs w:val="24"/>
          <w:lang w:eastAsia="en-US"/>
        </w:rPr>
        <w:t xml:space="preserve">1) </w:t>
      </w:r>
      <w:r w:rsidR="000F61BE" w:rsidRPr="00AE290B">
        <w:rPr>
          <w:rFonts w:eastAsiaTheme="minorHAnsi"/>
          <w:kern w:val="0"/>
          <w:sz w:val="24"/>
          <w:szCs w:val="24"/>
          <w:lang w:eastAsia="en-US"/>
        </w:rPr>
        <w:t>дата подписания протокола;</w:t>
      </w:r>
    </w:p>
    <w:p w:rsidR="000F61BE" w:rsidRPr="00AE290B" w:rsidRDefault="00D1439C"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2) </w:t>
      </w:r>
      <w:r w:rsidR="000F61BE" w:rsidRPr="00AE290B">
        <w:rPr>
          <w:rFonts w:eastAsiaTheme="minorHAnsi"/>
          <w:kern w:val="0"/>
          <w:sz w:val="24"/>
          <w:szCs w:val="24"/>
          <w:lang w:eastAsia="en-US"/>
        </w:rPr>
        <w:t>количество поданных заявок на участие в закупке, а также дата и время регистрации каждой такой заявки;</w:t>
      </w:r>
    </w:p>
    <w:p w:rsidR="000F61BE" w:rsidRPr="00AE290B" w:rsidRDefault="00D1439C"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3) </w:t>
      </w:r>
      <w:r w:rsidR="000F61BE" w:rsidRPr="00AE290B">
        <w:rPr>
          <w:rFonts w:eastAsiaTheme="minorHAnsi"/>
          <w:kern w:val="0"/>
          <w:sz w:val="24"/>
          <w:szCs w:val="24"/>
          <w:lang w:eastAsia="en-US"/>
        </w:rPr>
        <w:t xml:space="preserve">порядковые номера заявок на участие в закупке, окончательных предложений </w:t>
      </w:r>
      <w:r w:rsidR="00DA3B93" w:rsidRPr="00AE290B">
        <w:rPr>
          <w:rFonts w:eastAsiaTheme="minorHAnsi"/>
          <w:kern w:val="0"/>
          <w:sz w:val="24"/>
          <w:szCs w:val="24"/>
          <w:lang w:eastAsia="en-US"/>
        </w:rPr>
        <w:t>участник</w:t>
      </w:r>
      <w:r w:rsidR="000F61BE" w:rsidRPr="00AE290B">
        <w:rPr>
          <w:rFonts w:eastAsiaTheme="minorHAnsi"/>
          <w:kern w:val="0"/>
          <w:sz w:val="24"/>
          <w:szCs w:val="24"/>
          <w:lang w:eastAsia="en-US"/>
        </w:rPr>
        <w:t xml:space="preserve">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DA3B93" w:rsidRPr="00AE290B">
        <w:rPr>
          <w:rFonts w:eastAsiaTheme="minorHAnsi"/>
          <w:kern w:val="0"/>
          <w:sz w:val="24"/>
          <w:szCs w:val="24"/>
          <w:lang w:eastAsia="en-US"/>
        </w:rPr>
        <w:t>участник</w:t>
      </w:r>
      <w:r w:rsidR="000F61BE" w:rsidRPr="00AE290B">
        <w:rPr>
          <w:rFonts w:eastAsiaTheme="minorHAnsi"/>
          <w:kern w:val="0"/>
          <w:sz w:val="24"/>
          <w:szCs w:val="24"/>
          <w:lang w:eastAsia="en-US"/>
        </w:rPr>
        <w:t xml:space="preserve">ов закупки. Заявке на участие в закупке, окончательному предложению, в </w:t>
      </w:r>
      <w:proofErr w:type="gramStart"/>
      <w:r w:rsidR="000F61BE" w:rsidRPr="00AE290B">
        <w:rPr>
          <w:rFonts w:eastAsiaTheme="minorHAnsi"/>
          <w:kern w:val="0"/>
          <w:sz w:val="24"/>
          <w:szCs w:val="24"/>
          <w:lang w:eastAsia="en-US"/>
        </w:rPr>
        <w:t>которых</w:t>
      </w:r>
      <w:proofErr w:type="gramEnd"/>
      <w:r w:rsidR="000F61BE" w:rsidRPr="00AE290B">
        <w:rPr>
          <w:rFonts w:eastAsiaTheme="minorHAnsi"/>
          <w:kern w:val="0"/>
          <w:sz w:val="24"/>
          <w:szCs w:val="24"/>
          <w:lang w:eastAsia="en-US"/>
        </w:rPr>
        <w:t xml:space="preserve"> содержатся лучшие условия исполнения договора, присваивается первый номер. В случае</w:t>
      </w:r>
      <w:proofErr w:type="gramStart"/>
      <w:r w:rsidR="000F61BE" w:rsidRPr="00AE290B">
        <w:rPr>
          <w:rFonts w:eastAsiaTheme="minorHAnsi"/>
          <w:kern w:val="0"/>
          <w:sz w:val="24"/>
          <w:szCs w:val="24"/>
          <w:lang w:eastAsia="en-US"/>
        </w:rPr>
        <w:t>,</w:t>
      </w:r>
      <w:proofErr w:type="gramEnd"/>
      <w:r w:rsidR="000F61BE" w:rsidRPr="00AE290B">
        <w:rPr>
          <w:rFonts w:eastAsiaTheme="minorHAnsi"/>
          <w:kern w:val="0"/>
          <w:sz w:val="24"/>
          <w:szCs w:val="24"/>
          <w:lang w:eastAsia="en-US"/>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C5EF6" w:rsidRPr="00AE290B" w:rsidRDefault="00D1439C"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4) </w:t>
      </w:r>
      <w:r w:rsidR="000F61BE" w:rsidRPr="00AE290B">
        <w:rPr>
          <w:rFonts w:eastAsiaTheme="minorHAnsi"/>
          <w:kern w:val="0"/>
          <w:sz w:val="24"/>
          <w:szCs w:val="24"/>
          <w:lang w:eastAsia="en-US"/>
        </w:rPr>
        <w:t xml:space="preserve">результаты рассмотрения заявок на участие в закупке, окончательных предложений (если </w:t>
      </w:r>
      <w:r w:rsidR="00791EB0" w:rsidRPr="00AE290B">
        <w:rPr>
          <w:rFonts w:eastAsiaTheme="minorHAnsi"/>
          <w:kern w:val="0"/>
          <w:sz w:val="24"/>
          <w:szCs w:val="24"/>
          <w:lang w:eastAsia="en-US"/>
        </w:rPr>
        <w:t>документацией</w:t>
      </w:r>
      <w:r w:rsidR="000F61BE" w:rsidRPr="00AE290B">
        <w:rPr>
          <w:rFonts w:eastAsiaTheme="minorHAnsi"/>
          <w:kern w:val="0"/>
          <w:sz w:val="24"/>
          <w:szCs w:val="24"/>
          <w:lang w:eastAsia="en-US"/>
        </w:rPr>
        <w:t xml:space="preserve">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C5EF6" w:rsidRPr="00AE290B" w:rsidRDefault="003C5EF6"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4.1</w:t>
      </w:r>
      <w:r w:rsidR="000F61BE" w:rsidRPr="00AE290B">
        <w:rPr>
          <w:rFonts w:eastAsiaTheme="minorHAnsi"/>
          <w:kern w:val="0"/>
          <w:sz w:val="24"/>
          <w:szCs w:val="24"/>
          <w:lang w:eastAsia="en-US"/>
        </w:rPr>
        <w:t>) количества заявок на участие в закупке, окончательных предложений, которые отклонены;</w:t>
      </w:r>
    </w:p>
    <w:p w:rsidR="000F61BE" w:rsidRPr="00AE290B" w:rsidRDefault="003C5EF6"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4.2</w:t>
      </w:r>
      <w:r w:rsidR="000F61BE" w:rsidRPr="00AE290B">
        <w:rPr>
          <w:rFonts w:eastAsiaTheme="minorHAnsi"/>
          <w:kern w:val="0"/>
          <w:sz w:val="24"/>
          <w:szCs w:val="24"/>
          <w:lang w:eastAsia="en-US"/>
        </w:rPr>
        <w:t xml:space="preserve">) оснований отклонения каждой заявки на участие в закупке, каждого окончательного предложения с указанием положений </w:t>
      </w:r>
      <w:r w:rsidR="00791EB0" w:rsidRPr="00AE290B">
        <w:rPr>
          <w:rFonts w:eastAsiaTheme="minorHAnsi"/>
          <w:kern w:val="0"/>
          <w:sz w:val="24"/>
          <w:szCs w:val="24"/>
          <w:lang w:eastAsia="en-US"/>
        </w:rPr>
        <w:t>документац</w:t>
      </w:r>
      <w:r w:rsidR="000F61BE" w:rsidRPr="00AE290B">
        <w:rPr>
          <w:rFonts w:eastAsiaTheme="minorHAnsi"/>
          <w:kern w:val="0"/>
          <w:sz w:val="24"/>
          <w:szCs w:val="24"/>
          <w:lang w:eastAsia="en-US"/>
        </w:rPr>
        <w:t>ии о закупке, извещения о проведении запроса котировок, которым не соответствуют такие заявка, окончательное предложение;</w:t>
      </w:r>
    </w:p>
    <w:p w:rsidR="000F61BE" w:rsidRPr="00AE290B" w:rsidRDefault="009605BD" w:rsidP="003C5EF6">
      <w:pPr>
        <w:pStyle w:val="Textbody"/>
        <w:tabs>
          <w:tab w:val="left" w:pos="142"/>
        </w:tabs>
        <w:spacing w:after="0" w:line="276" w:lineRule="auto"/>
        <w:ind w:firstLine="709"/>
        <w:rPr>
          <w:rFonts w:eastAsiaTheme="minorHAnsi"/>
          <w:kern w:val="0"/>
          <w:sz w:val="24"/>
          <w:szCs w:val="24"/>
          <w:lang w:eastAsia="en-US"/>
        </w:rPr>
      </w:pPr>
      <w:proofErr w:type="gramStart"/>
      <w:r w:rsidRPr="00AE290B">
        <w:rPr>
          <w:rFonts w:eastAsiaTheme="minorHAnsi"/>
          <w:kern w:val="0"/>
          <w:sz w:val="24"/>
          <w:szCs w:val="24"/>
          <w:lang w:eastAsia="en-US"/>
        </w:rPr>
        <w:t xml:space="preserve">5) </w:t>
      </w:r>
      <w:r w:rsidR="000F61BE" w:rsidRPr="00AE290B">
        <w:rPr>
          <w:rFonts w:eastAsiaTheme="minorHAnsi"/>
          <w:kern w:val="0"/>
          <w:sz w:val="24"/>
          <w:szCs w:val="24"/>
          <w:lang w:eastAsia="en-US"/>
        </w:rPr>
        <w:t xml:space="preserve">результаты оценки заявок на участие в закупке, окончательных предложений (если </w:t>
      </w:r>
      <w:r w:rsidR="00791EB0" w:rsidRPr="00AE290B">
        <w:rPr>
          <w:rFonts w:eastAsiaTheme="minorHAnsi"/>
          <w:kern w:val="0"/>
          <w:sz w:val="24"/>
          <w:szCs w:val="24"/>
          <w:lang w:eastAsia="en-US"/>
        </w:rPr>
        <w:t>документацией</w:t>
      </w:r>
      <w:r w:rsidR="000F61BE" w:rsidRPr="00AE290B">
        <w:rPr>
          <w:rFonts w:eastAsiaTheme="minorHAnsi"/>
          <w:kern w:val="0"/>
          <w:sz w:val="24"/>
          <w:szCs w:val="24"/>
          <w:lang w:eastAsia="en-US"/>
        </w:rPr>
        <w:t xml:space="preserve">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0F61BE" w:rsidRPr="00AE290B" w:rsidRDefault="009605BD" w:rsidP="003C5EF6">
      <w:pPr>
        <w:pStyle w:val="Textbody"/>
        <w:tabs>
          <w:tab w:val="left" w:pos="142"/>
        </w:tabs>
        <w:spacing w:after="0" w:line="276" w:lineRule="auto"/>
        <w:ind w:left="142"/>
        <w:rPr>
          <w:rFonts w:eastAsiaTheme="minorHAnsi"/>
          <w:kern w:val="0"/>
          <w:sz w:val="24"/>
          <w:szCs w:val="24"/>
          <w:lang w:eastAsia="en-US"/>
        </w:rPr>
      </w:pPr>
      <w:r w:rsidRPr="00AE290B">
        <w:rPr>
          <w:rFonts w:eastAsiaTheme="minorHAnsi"/>
          <w:kern w:val="0"/>
          <w:sz w:val="24"/>
          <w:szCs w:val="24"/>
          <w:lang w:eastAsia="en-US"/>
        </w:rPr>
        <w:t xml:space="preserve">6) </w:t>
      </w:r>
      <w:r w:rsidR="000F61BE" w:rsidRPr="00AE290B">
        <w:rPr>
          <w:rFonts w:eastAsiaTheme="minorHAnsi"/>
          <w:kern w:val="0"/>
          <w:sz w:val="24"/>
          <w:szCs w:val="24"/>
          <w:lang w:eastAsia="en-US"/>
        </w:rPr>
        <w:t>причины, по которым закупка признана несостоявшейся, в случае признания ее таковой;</w:t>
      </w:r>
    </w:p>
    <w:p w:rsidR="000F61BE" w:rsidRPr="00AE290B" w:rsidRDefault="009605BD" w:rsidP="003C5EF6">
      <w:pPr>
        <w:pStyle w:val="Textbody"/>
        <w:tabs>
          <w:tab w:val="left" w:pos="142"/>
        </w:tabs>
        <w:spacing w:after="0" w:line="276" w:lineRule="auto"/>
        <w:ind w:left="502" w:firstLine="207"/>
        <w:rPr>
          <w:rFonts w:eastAsiaTheme="minorHAnsi"/>
          <w:kern w:val="0"/>
          <w:sz w:val="24"/>
          <w:szCs w:val="24"/>
          <w:lang w:eastAsia="en-US"/>
        </w:rPr>
      </w:pPr>
      <w:r w:rsidRPr="00AE290B">
        <w:rPr>
          <w:rFonts w:eastAsiaTheme="minorHAnsi"/>
          <w:kern w:val="0"/>
          <w:sz w:val="24"/>
          <w:szCs w:val="24"/>
          <w:lang w:eastAsia="en-US"/>
        </w:rPr>
        <w:t>7)</w:t>
      </w:r>
      <w:r w:rsidR="00573B2D" w:rsidRPr="00AE290B">
        <w:rPr>
          <w:rFonts w:eastAsiaTheme="minorHAnsi"/>
          <w:kern w:val="0"/>
          <w:sz w:val="24"/>
          <w:szCs w:val="24"/>
          <w:lang w:eastAsia="en-US"/>
        </w:rPr>
        <w:t xml:space="preserve"> иные сведения, предусмотренные Законом № 223-ФЗ, иными нормативными правовыми актами</w:t>
      </w:r>
      <w:r w:rsidR="005E45F9" w:rsidRPr="00AE290B">
        <w:t xml:space="preserve"> </w:t>
      </w:r>
      <w:r w:rsidR="005E45F9" w:rsidRPr="00AE290B">
        <w:rPr>
          <w:rFonts w:eastAsiaTheme="minorHAnsi"/>
          <w:kern w:val="0"/>
          <w:sz w:val="24"/>
          <w:szCs w:val="24"/>
          <w:lang w:eastAsia="en-US"/>
        </w:rPr>
        <w:t>Российской Федерации,</w:t>
      </w:r>
      <w:r w:rsidR="00573B2D" w:rsidRPr="00AE290B">
        <w:rPr>
          <w:rFonts w:eastAsiaTheme="minorHAnsi"/>
          <w:kern w:val="0"/>
          <w:sz w:val="24"/>
          <w:szCs w:val="24"/>
          <w:lang w:eastAsia="en-US"/>
        </w:rPr>
        <w:t xml:space="preserve"> </w:t>
      </w:r>
      <w:r w:rsidR="000F61BE" w:rsidRPr="00AE290B">
        <w:rPr>
          <w:rFonts w:eastAsiaTheme="minorHAnsi"/>
          <w:kern w:val="0"/>
          <w:sz w:val="24"/>
          <w:szCs w:val="24"/>
          <w:lang w:eastAsia="en-US"/>
        </w:rPr>
        <w:t>Положением.</w:t>
      </w:r>
    </w:p>
    <w:p w:rsidR="000F61BE" w:rsidRPr="00AE290B" w:rsidRDefault="009605BD"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3.8.</w:t>
      </w:r>
      <w:r w:rsidR="00314D07" w:rsidRPr="00AE290B">
        <w:rPr>
          <w:rFonts w:eastAsiaTheme="minorHAnsi"/>
          <w:kern w:val="0"/>
          <w:sz w:val="24"/>
          <w:szCs w:val="24"/>
          <w:lang w:eastAsia="en-US"/>
        </w:rPr>
        <w:t xml:space="preserve"> </w:t>
      </w:r>
      <w:r w:rsidR="000F61BE" w:rsidRPr="00AE290B">
        <w:rPr>
          <w:rFonts w:eastAsiaTheme="minorHAnsi"/>
          <w:kern w:val="0"/>
          <w:sz w:val="24"/>
          <w:szCs w:val="24"/>
          <w:lang w:eastAsia="en-US"/>
        </w:rPr>
        <w:t>Протоколы, составляемые в ходе закупки, размещаются Заказчиком в ЕИС</w:t>
      </w:r>
      <w:r w:rsidR="008B0F5C" w:rsidRPr="00AE290B">
        <w:rPr>
          <w:rFonts w:eastAsiaTheme="minorHAnsi"/>
          <w:kern w:val="0"/>
          <w:sz w:val="24"/>
          <w:szCs w:val="24"/>
          <w:lang w:eastAsia="en-US"/>
        </w:rPr>
        <w:t>, на официальном сайте, за исключением случаев, предусмотренных Законом № 223-ФЗ,</w:t>
      </w:r>
      <w:r w:rsidR="000F61BE" w:rsidRPr="00AE290B">
        <w:rPr>
          <w:rFonts w:eastAsiaTheme="minorHAnsi"/>
          <w:kern w:val="0"/>
          <w:sz w:val="24"/>
          <w:szCs w:val="24"/>
          <w:lang w:eastAsia="en-US"/>
        </w:rPr>
        <w:t xml:space="preserve"> не позднее чем через </w:t>
      </w:r>
      <w:r w:rsidR="00F66C6F" w:rsidRPr="00AE290B">
        <w:rPr>
          <w:rFonts w:eastAsiaTheme="minorHAnsi"/>
          <w:kern w:val="0"/>
          <w:sz w:val="24"/>
          <w:szCs w:val="24"/>
          <w:lang w:eastAsia="en-US"/>
        </w:rPr>
        <w:t>3 (</w:t>
      </w:r>
      <w:r w:rsidR="000F61BE" w:rsidRPr="00AE290B">
        <w:rPr>
          <w:rFonts w:eastAsiaTheme="minorHAnsi"/>
          <w:kern w:val="0"/>
          <w:sz w:val="24"/>
          <w:szCs w:val="24"/>
          <w:lang w:eastAsia="en-US"/>
        </w:rPr>
        <w:t>три</w:t>
      </w:r>
      <w:r w:rsidR="00F66C6F" w:rsidRPr="00AE290B">
        <w:rPr>
          <w:rFonts w:eastAsiaTheme="minorHAnsi"/>
          <w:kern w:val="0"/>
          <w:sz w:val="24"/>
          <w:szCs w:val="24"/>
          <w:lang w:eastAsia="en-US"/>
        </w:rPr>
        <w:t>)</w:t>
      </w:r>
      <w:r w:rsidR="000F61BE" w:rsidRPr="00AE290B">
        <w:rPr>
          <w:rFonts w:eastAsiaTheme="minorHAnsi"/>
          <w:kern w:val="0"/>
          <w:sz w:val="24"/>
          <w:szCs w:val="24"/>
          <w:lang w:eastAsia="en-US"/>
        </w:rPr>
        <w:t xml:space="preserve"> дня со дня подписания таких протоколов.</w:t>
      </w:r>
    </w:p>
    <w:p w:rsidR="00CD045F" w:rsidRPr="00AE290B" w:rsidRDefault="009605BD"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3.9.</w:t>
      </w:r>
      <w:r w:rsidR="002E43F1" w:rsidRPr="00AE290B">
        <w:rPr>
          <w:rFonts w:eastAsiaTheme="minorHAnsi"/>
          <w:kern w:val="0"/>
          <w:sz w:val="24"/>
          <w:szCs w:val="24"/>
          <w:lang w:eastAsia="en-US"/>
        </w:rPr>
        <w:t xml:space="preserve"> </w:t>
      </w:r>
      <w:r w:rsidR="00CD045F" w:rsidRPr="00AE290B">
        <w:rPr>
          <w:rFonts w:eastAsiaTheme="minorHAnsi"/>
          <w:kern w:val="0"/>
          <w:sz w:val="24"/>
          <w:szCs w:val="24"/>
          <w:lang w:eastAsia="en-US"/>
        </w:rPr>
        <w:t>Не позднее 10-го числа месяца, следующего за отч</w:t>
      </w:r>
      <w:r w:rsidR="00E7388C" w:rsidRPr="00AE290B">
        <w:rPr>
          <w:rFonts w:eastAsiaTheme="minorHAnsi"/>
          <w:kern w:val="0"/>
          <w:sz w:val="24"/>
          <w:szCs w:val="24"/>
          <w:lang w:eastAsia="en-US"/>
        </w:rPr>
        <w:t>е</w:t>
      </w:r>
      <w:r w:rsidR="00CD045F" w:rsidRPr="00AE290B">
        <w:rPr>
          <w:rFonts w:eastAsiaTheme="minorHAnsi"/>
          <w:kern w:val="0"/>
          <w:sz w:val="24"/>
          <w:szCs w:val="24"/>
          <w:lang w:eastAsia="en-US"/>
        </w:rPr>
        <w:t xml:space="preserve">тным месяцем, в </w:t>
      </w:r>
      <w:r w:rsidR="00707522" w:rsidRPr="00AE290B">
        <w:rPr>
          <w:rFonts w:eastAsiaTheme="minorHAnsi"/>
          <w:kern w:val="0"/>
          <w:sz w:val="24"/>
          <w:szCs w:val="24"/>
          <w:lang w:eastAsia="en-US"/>
        </w:rPr>
        <w:t xml:space="preserve">ЕИС </w:t>
      </w:r>
      <w:r w:rsidRPr="00AE290B">
        <w:rPr>
          <w:rFonts w:eastAsiaTheme="minorHAnsi"/>
          <w:kern w:val="0"/>
          <w:sz w:val="24"/>
          <w:szCs w:val="24"/>
          <w:lang w:eastAsia="en-US"/>
        </w:rPr>
        <w:t>З</w:t>
      </w:r>
      <w:r w:rsidR="00CD045F" w:rsidRPr="00AE290B">
        <w:rPr>
          <w:rFonts w:eastAsiaTheme="minorHAnsi"/>
          <w:kern w:val="0"/>
          <w:sz w:val="24"/>
          <w:szCs w:val="24"/>
          <w:lang w:eastAsia="en-US"/>
        </w:rPr>
        <w:t>аказчиком</w:t>
      </w:r>
      <w:r w:rsidR="00314D07" w:rsidRPr="00AE290B">
        <w:rPr>
          <w:rFonts w:eastAsiaTheme="minorHAnsi"/>
          <w:kern w:val="0"/>
          <w:sz w:val="24"/>
          <w:szCs w:val="24"/>
          <w:lang w:eastAsia="en-US"/>
        </w:rPr>
        <w:t xml:space="preserve"> </w:t>
      </w:r>
      <w:r w:rsidR="00CD045F" w:rsidRPr="00AE290B">
        <w:rPr>
          <w:rFonts w:eastAsiaTheme="minorHAnsi"/>
          <w:kern w:val="0"/>
          <w:sz w:val="24"/>
          <w:szCs w:val="24"/>
          <w:lang w:eastAsia="en-US"/>
        </w:rPr>
        <w:t>размещаются:</w:t>
      </w:r>
    </w:p>
    <w:p w:rsidR="00CD045F" w:rsidRPr="00AE290B" w:rsidRDefault="009605BD"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1) </w:t>
      </w:r>
      <w:r w:rsidR="00CD045F" w:rsidRPr="00AE290B">
        <w:rPr>
          <w:rFonts w:eastAsiaTheme="minorHAnsi"/>
          <w:kern w:val="0"/>
          <w:sz w:val="24"/>
          <w:szCs w:val="24"/>
          <w:lang w:eastAsia="en-US"/>
        </w:rPr>
        <w:t xml:space="preserve">сведения о количестве </w:t>
      </w:r>
      <w:proofErr w:type="gramStart"/>
      <w:r w:rsidR="00CD045F" w:rsidRPr="00AE290B">
        <w:rPr>
          <w:rFonts w:eastAsiaTheme="minorHAnsi"/>
          <w:kern w:val="0"/>
          <w:sz w:val="24"/>
          <w:szCs w:val="24"/>
          <w:lang w:eastAsia="en-US"/>
        </w:rPr>
        <w:t>и</w:t>
      </w:r>
      <w:proofErr w:type="gramEnd"/>
      <w:r w:rsidR="00CD045F" w:rsidRPr="00AE290B">
        <w:rPr>
          <w:rFonts w:eastAsiaTheme="minorHAnsi"/>
          <w:kern w:val="0"/>
          <w:sz w:val="24"/>
          <w:szCs w:val="24"/>
          <w:lang w:eastAsia="en-US"/>
        </w:rPr>
        <w:t xml:space="preserve"> об общей стоимости договоров, заключенных </w:t>
      </w:r>
      <w:r w:rsidR="00734C0B" w:rsidRPr="00AE290B">
        <w:rPr>
          <w:rFonts w:eastAsiaTheme="minorHAnsi"/>
          <w:kern w:val="0"/>
          <w:sz w:val="24"/>
          <w:szCs w:val="24"/>
          <w:lang w:eastAsia="en-US"/>
        </w:rPr>
        <w:t>З</w:t>
      </w:r>
      <w:r w:rsidR="00CD045F" w:rsidRPr="00AE290B">
        <w:rPr>
          <w:rFonts w:eastAsiaTheme="minorHAnsi"/>
          <w:kern w:val="0"/>
          <w:sz w:val="24"/>
          <w:szCs w:val="24"/>
          <w:lang w:eastAsia="en-US"/>
        </w:rPr>
        <w:t xml:space="preserve">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7364" w:rsidRPr="00AE290B">
        <w:rPr>
          <w:rFonts w:eastAsiaTheme="minorHAnsi"/>
          <w:kern w:val="0"/>
          <w:sz w:val="24"/>
          <w:szCs w:val="24"/>
          <w:lang w:eastAsia="en-US"/>
        </w:rPr>
        <w:t>З</w:t>
      </w:r>
      <w:r w:rsidR="00CD045F" w:rsidRPr="00AE290B">
        <w:rPr>
          <w:rFonts w:eastAsiaTheme="minorHAnsi"/>
          <w:kern w:val="0"/>
          <w:sz w:val="24"/>
          <w:szCs w:val="24"/>
          <w:lang w:eastAsia="en-US"/>
        </w:rPr>
        <w:t>акона № 223-ФЗ;</w:t>
      </w:r>
    </w:p>
    <w:p w:rsidR="00CD045F" w:rsidRPr="00AE290B" w:rsidRDefault="009605BD"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2) </w:t>
      </w:r>
      <w:r w:rsidR="00CD045F" w:rsidRPr="00AE290B">
        <w:rPr>
          <w:rFonts w:eastAsiaTheme="minorHAnsi"/>
          <w:kern w:val="0"/>
          <w:sz w:val="24"/>
          <w:szCs w:val="24"/>
          <w:lang w:eastAsia="en-US"/>
        </w:rPr>
        <w:t xml:space="preserve">сведения о количестве и стоимости договоров, заключенных </w:t>
      </w:r>
      <w:r w:rsidR="00734C0B" w:rsidRPr="00AE290B">
        <w:rPr>
          <w:rFonts w:eastAsiaTheme="minorHAnsi"/>
          <w:kern w:val="0"/>
          <w:sz w:val="24"/>
          <w:szCs w:val="24"/>
          <w:lang w:eastAsia="en-US"/>
        </w:rPr>
        <w:t>З</w:t>
      </w:r>
      <w:r w:rsidR="00CD045F" w:rsidRPr="00AE290B">
        <w:rPr>
          <w:rFonts w:eastAsiaTheme="minorHAnsi"/>
          <w:kern w:val="0"/>
          <w:sz w:val="24"/>
          <w:szCs w:val="24"/>
          <w:lang w:eastAsia="en-US"/>
        </w:rPr>
        <w:t>аказчиком по результатам закупки у единственного поставщика (исполнителя, подрядчика);</w:t>
      </w:r>
    </w:p>
    <w:p w:rsidR="00CD045F" w:rsidRPr="00AE290B" w:rsidRDefault="009605BD"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3)</w:t>
      </w:r>
      <w:r w:rsidR="00CD045F" w:rsidRPr="00AE290B">
        <w:rPr>
          <w:rFonts w:eastAsiaTheme="minorHAnsi"/>
          <w:kern w:val="0"/>
          <w:sz w:val="24"/>
          <w:szCs w:val="24"/>
          <w:lang w:eastAsia="en-US"/>
        </w:rPr>
        <w:t xml:space="preserve"> сведения о количестве и ст</w:t>
      </w:r>
      <w:r w:rsidR="00EE4C4A" w:rsidRPr="00AE290B">
        <w:rPr>
          <w:rFonts w:eastAsiaTheme="minorHAnsi"/>
          <w:kern w:val="0"/>
          <w:sz w:val="24"/>
          <w:szCs w:val="24"/>
          <w:lang w:eastAsia="en-US"/>
        </w:rPr>
        <w:t>оимости договоров, заключенных З</w:t>
      </w:r>
      <w:r w:rsidR="00CD045F" w:rsidRPr="00AE290B">
        <w:rPr>
          <w:rFonts w:eastAsiaTheme="minorHAnsi"/>
          <w:kern w:val="0"/>
          <w:sz w:val="24"/>
          <w:szCs w:val="24"/>
          <w:lang w:eastAsia="en-US"/>
        </w:rPr>
        <w:t>аказчиком с единственным поставщиком (исполнителем, подрядчиком) по результатам конкурентной закупки, признанной несостоявшейся.</w:t>
      </w:r>
    </w:p>
    <w:p w:rsidR="00365E0A" w:rsidRPr="00AE290B" w:rsidRDefault="009605BD"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3.10. </w:t>
      </w:r>
      <w:r w:rsidR="002E43F1" w:rsidRPr="00AE290B">
        <w:rPr>
          <w:rFonts w:eastAsiaTheme="minorHAnsi"/>
          <w:kern w:val="0"/>
          <w:sz w:val="24"/>
          <w:szCs w:val="24"/>
          <w:lang w:eastAsia="en-US"/>
        </w:rPr>
        <w:t xml:space="preserve">В ЕИС размещается также иная информация, </w:t>
      </w:r>
      <w:r w:rsidR="00573B2D" w:rsidRPr="00AE290B">
        <w:rPr>
          <w:rFonts w:eastAsiaTheme="minorHAnsi"/>
          <w:kern w:val="0"/>
          <w:sz w:val="24"/>
          <w:szCs w:val="24"/>
          <w:lang w:eastAsia="en-US"/>
        </w:rPr>
        <w:t xml:space="preserve">сведения и отчетность </w:t>
      </w:r>
      <w:r w:rsidR="00365E0A" w:rsidRPr="00AE290B">
        <w:rPr>
          <w:rFonts w:eastAsiaTheme="minorHAnsi"/>
          <w:kern w:val="0"/>
          <w:sz w:val="24"/>
          <w:szCs w:val="24"/>
          <w:lang w:eastAsia="en-US"/>
        </w:rPr>
        <w:t xml:space="preserve">о закупках, </w:t>
      </w:r>
      <w:r w:rsidR="002E43F1" w:rsidRPr="00AE290B">
        <w:rPr>
          <w:rFonts w:eastAsiaTheme="minorHAnsi"/>
          <w:kern w:val="0"/>
          <w:sz w:val="24"/>
          <w:szCs w:val="24"/>
          <w:lang w:eastAsia="en-US"/>
        </w:rPr>
        <w:t>размещение которой предусмотрено</w:t>
      </w:r>
      <w:r w:rsidR="00314D07" w:rsidRPr="00AE290B">
        <w:rPr>
          <w:rFonts w:eastAsiaTheme="minorHAnsi"/>
          <w:kern w:val="0"/>
          <w:sz w:val="24"/>
          <w:szCs w:val="24"/>
          <w:lang w:eastAsia="en-US"/>
        </w:rPr>
        <w:t xml:space="preserve"> </w:t>
      </w:r>
      <w:r w:rsidR="002E43F1" w:rsidRPr="00AE290B">
        <w:rPr>
          <w:rFonts w:eastAsiaTheme="minorHAnsi"/>
          <w:kern w:val="0"/>
          <w:sz w:val="24"/>
          <w:szCs w:val="24"/>
          <w:lang w:eastAsia="en-US"/>
        </w:rPr>
        <w:t>Законом №</w:t>
      </w:r>
      <w:r w:rsidR="00314D07" w:rsidRPr="00AE290B">
        <w:rPr>
          <w:rFonts w:eastAsiaTheme="minorHAnsi"/>
          <w:kern w:val="0"/>
          <w:sz w:val="24"/>
          <w:szCs w:val="24"/>
          <w:lang w:eastAsia="en-US"/>
        </w:rPr>
        <w:t xml:space="preserve"> </w:t>
      </w:r>
      <w:r w:rsidR="002E43F1" w:rsidRPr="00AE290B">
        <w:rPr>
          <w:rFonts w:eastAsiaTheme="minorHAnsi"/>
          <w:kern w:val="0"/>
          <w:sz w:val="24"/>
          <w:szCs w:val="24"/>
          <w:lang w:eastAsia="en-US"/>
        </w:rPr>
        <w:t>2</w:t>
      </w:r>
      <w:r w:rsidR="008E20F5" w:rsidRPr="00AE290B">
        <w:rPr>
          <w:rFonts w:eastAsiaTheme="minorHAnsi"/>
          <w:kern w:val="0"/>
          <w:sz w:val="24"/>
          <w:szCs w:val="24"/>
          <w:lang w:eastAsia="en-US"/>
        </w:rPr>
        <w:t>2</w:t>
      </w:r>
      <w:r w:rsidR="002E43F1" w:rsidRPr="00AE290B">
        <w:rPr>
          <w:rFonts w:eastAsiaTheme="minorHAnsi"/>
          <w:kern w:val="0"/>
          <w:sz w:val="24"/>
          <w:szCs w:val="24"/>
          <w:lang w:eastAsia="en-US"/>
        </w:rPr>
        <w:t>3</w:t>
      </w:r>
      <w:r w:rsidR="003149F8" w:rsidRPr="00AE290B">
        <w:rPr>
          <w:rFonts w:eastAsiaTheme="minorHAnsi"/>
          <w:kern w:val="0"/>
          <w:sz w:val="24"/>
          <w:szCs w:val="24"/>
          <w:lang w:eastAsia="en-US"/>
        </w:rPr>
        <w:t>-</w:t>
      </w:r>
      <w:r w:rsidR="002E43F1" w:rsidRPr="00AE290B">
        <w:rPr>
          <w:rFonts w:eastAsiaTheme="minorHAnsi"/>
          <w:kern w:val="0"/>
          <w:sz w:val="24"/>
          <w:szCs w:val="24"/>
          <w:lang w:eastAsia="en-US"/>
        </w:rPr>
        <w:t>ФЗ</w:t>
      </w:r>
      <w:r w:rsidR="00365E0A" w:rsidRPr="00AE290B">
        <w:rPr>
          <w:rFonts w:eastAsiaTheme="minorHAnsi"/>
          <w:kern w:val="0"/>
          <w:sz w:val="24"/>
          <w:szCs w:val="24"/>
          <w:lang w:eastAsia="en-US"/>
        </w:rPr>
        <w:t xml:space="preserve">, </w:t>
      </w:r>
      <w:r w:rsidR="00EE4C4A" w:rsidRPr="00AE290B">
        <w:rPr>
          <w:rFonts w:eastAsiaTheme="minorHAnsi"/>
          <w:kern w:val="0"/>
          <w:sz w:val="24"/>
          <w:szCs w:val="24"/>
          <w:lang w:eastAsia="en-US"/>
        </w:rPr>
        <w:t xml:space="preserve"> </w:t>
      </w:r>
      <w:r w:rsidR="00365E0A" w:rsidRPr="00AE290B">
        <w:rPr>
          <w:rFonts w:eastAsiaTheme="minorHAnsi"/>
          <w:kern w:val="0"/>
          <w:sz w:val="24"/>
          <w:szCs w:val="24"/>
          <w:lang w:eastAsia="en-US"/>
        </w:rPr>
        <w:t xml:space="preserve">иными нормативными правовыми актами </w:t>
      </w:r>
      <w:r w:rsidR="005E45F9" w:rsidRPr="00AE290B">
        <w:rPr>
          <w:rFonts w:eastAsiaTheme="minorHAnsi"/>
          <w:kern w:val="0"/>
          <w:sz w:val="24"/>
          <w:szCs w:val="24"/>
          <w:lang w:eastAsia="en-US"/>
        </w:rPr>
        <w:t xml:space="preserve">Российской Федерации, </w:t>
      </w:r>
      <w:r w:rsidR="002E43F1" w:rsidRPr="00AE290B">
        <w:rPr>
          <w:rFonts w:eastAsiaTheme="minorHAnsi"/>
          <w:kern w:val="0"/>
          <w:sz w:val="24"/>
          <w:szCs w:val="24"/>
          <w:lang w:eastAsia="en-US"/>
        </w:rPr>
        <w:t>и Положением</w:t>
      </w:r>
      <w:r w:rsidR="00365E0A" w:rsidRPr="00AE290B">
        <w:rPr>
          <w:rFonts w:eastAsiaTheme="minorHAnsi"/>
          <w:kern w:val="0"/>
          <w:sz w:val="24"/>
          <w:szCs w:val="24"/>
          <w:lang w:eastAsia="en-US"/>
        </w:rPr>
        <w:t>.</w:t>
      </w:r>
      <w:r w:rsidR="002E43F1" w:rsidRPr="00AE290B">
        <w:rPr>
          <w:rFonts w:eastAsiaTheme="minorHAnsi"/>
          <w:kern w:val="0"/>
          <w:sz w:val="24"/>
          <w:szCs w:val="24"/>
          <w:lang w:eastAsia="en-US"/>
        </w:rPr>
        <w:t xml:space="preserve"> </w:t>
      </w:r>
    </w:p>
    <w:p w:rsidR="00AD6D0B" w:rsidRPr="00AE290B" w:rsidRDefault="009605BD" w:rsidP="003C5EF6">
      <w:pPr>
        <w:pStyle w:val="Textbody"/>
        <w:tabs>
          <w:tab w:val="left" w:pos="142"/>
        </w:tabs>
        <w:spacing w:after="0" w:line="276" w:lineRule="auto"/>
        <w:ind w:firstLine="709"/>
        <w:rPr>
          <w:rFonts w:eastAsiaTheme="minorHAnsi"/>
          <w:color w:val="FF0000"/>
          <w:kern w:val="0"/>
          <w:sz w:val="24"/>
          <w:szCs w:val="24"/>
          <w:lang w:eastAsia="en-US"/>
        </w:rPr>
      </w:pPr>
      <w:r w:rsidRPr="00AE290B">
        <w:rPr>
          <w:rFonts w:eastAsiaTheme="minorHAnsi"/>
          <w:kern w:val="0"/>
          <w:sz w:val="24"/>
          <w:szCs w:val="24"/>
          <w:lang w:eastAsia="en-US"/>
        </w:rPr>
        <w:t>3.11</w:t>
      </w:r>
      <w:r w:rsidR="000C149F" w:rsidRPr="00AE290B">
        <w:rPr>
          <w:rFonts w:eastAsiaTheme="minorHAnsi"/>
          <w:color w:val="FF0000"/>
          <w:kern w:val="0"/>
          <w:sz w:val="24"/>
          <w:szCs w:val="24"/>
          <w:lang w:eastAsia="en-US"/>
        </w:rPr>
        <w:t xml:space="preserve">. </w:t>
      </w:r>
      <w:r w:rsidR="00EE4C4A" w:rsidRPr="00AE290B">
        <w:rPr>
          <w:rFonts w:eastAsiaTheme="minorHAnsi"/>
          <w:kern w:val="0"/>
          <w:sz w:val="24"/>
          <w:szCs w:val="24"/>
          <w:lang w:eastAsia="en-US"/>
        </w:rPr>
        <w:t>Заказчик вправе не размещать в ЕИС сведения о закупке товаров, работ, услуг, стоимость которых не превышает 100 (сто) тысяч рублей. В случае</w:t>
      </w:r>
      <w:proofErr w:type="gramStart"/>
      <w:r w:rsidR="00EE4C4A" w:rsidRPr="00AE290B">
        <w:rPr>
          <w:rFonts w:eastAsiaTheme="minorHAnsi"/>
          <w:kern w:val="0"/>
          <w:sz w:val="24"/>
          <w:szCs w:val="24"/>
          <w:lang w:eastAsia="en-US"/>
        </w:rPr>
        <w:t>,</w:t>
      </w:r>
      <w:proofErr w:type="gramEnd"/>
      <w:r w:rsidR="00EE4C4A" w:rsidRPr="00AE290B">
        <w:rPr>
          <w:rFonts w:eastAsiaTheme="minorHAnsi"/>
          <w:kern w:val="0"/>
          <w:sz w:val="24"/>
          <w:szCs w:val="24"/>
          <w:lang w:eastAsia="en-US"/>
        </w:rPr>
        <w:t xml:space="preserve"> если годовая выручка Заказчика за отчетный финансовый год составляет более чем 5 (пять) миллиардов рублей, Заказчик вправе не размещать в ЕИС сведения о закупке товаров, работ, услуг, стоимость которых не превышает 500 (пятьсот) тысяч рублей.</w:t>
      </w:r>
    </w:p>
    <w:p w:rsidR="00CD045F" w:rsidRPr="00AE290B" w:rsidRDefault="009605BD" w:rsidP="00275EEB">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3.12.</w:t>
      </w:r>
      <w:r w:rsidR="00CD045F" w:rsidRPr="00AE290B">
        <w:rPr>
          <w:rFonts w:eastAsiaTheme="minorHAnsi"/>
          <w:kern w:val="0"/>
          <w:sz w:val="24"/>
          <w:szCs w:val="24"/>
          <w:lang w:eastAsia="en-US"/>
        </w:rPr>
        <w:t xml:space="preserve"> </w:t>
      </w:r>
      <w:r w:rsidR="00EE4C4A" w:rsidRPr="00AE290B">
        <w:rPr>
          <w:rFonts w:eastAsiaTheme="minorHAnsi"/>
          <w:kern w:val="0"/>
          <w:sz w:val="24"/>
          <w:szCs w:val="24"/>
          <w:lang w:eastAsia="en-US"/>
        </w:rPr>
        <w:t xml:space="preserve">Заказчик вносит </w:t>
      </w:r>
      <w:r w:rsidR="00275EEB" w:rsidRPr="00AE290B">
        <w:rPr>
          <w:rFonts w:eastAsiaTheme="minorHAnsi"/>
          <w:kern w:val="0"/>
          <w:sz w:val="24"/>
          <w:szCs w:val="24"/>
          <w:lang w:eastAsia="en-US"/>
        </w:rPr>
        <w:t xml:space="preserve">в реестр договоров </w:t>
      </w:r>
      <w:r w:rsidR="00EE4C4A" w:rsidRPr="00AE290B">
        <w:rPr>
          <w:rFonts w:eastAsiaTheme="minorHAnsi"/>
          <w:kern w:val="0"/>
          <w:sz w:val="24"/>
          <w:szCs w:val="24"/>
          <w:lang w:eastAsia="en-US"/>
        </w:rPr>
        <w:t xml:space="preserve">информацию и документы, установленные </w:t>
      </w:r>
      <w:r w:rsidR="00275EEB" w:rsidRPr="00AE290B">
        <w:rPr>
          <w:rFonts w:eastAsiaTheme="minorHAnsi"/>
          <w:kern w:val="0"/>
          <w:sz w:val="24"/>
          <w:szCs w:val="24"/>
          <w:lang w:eastAsia="en-US"/>
        </w:rPr>
        <w:t xml:space="preserve">постановлением </w:t>
      </w:r>
      <w:r w:rsidR="00EE4C4A" w:rsidRPr="00AE290B">
        <w:rPr>
          <w:rFonts w:eastAsiaTheme="minorHAnsi"/>
          <w:kern w:val="0"/>
          <w:sz w:val="24"/>
          <w:szCs w:val="24"/>
          <w:lang w:eastAsia="en-US"/>
        </w:rPr>
        <w:t>Правительств</w:t>
      </w:r>
      <w:r w:rsidR="00275EEB" w:rsidRPr="00AE290B">
        <w:rPr>
          <w:rFonts w:eastAsiaTheme="minorHAnsi"/>
          <w:kern w:val="0"/>
          <w:sz w:val="24"/>
          <w:szCs w:val="24"/>
          <w:lang w:eastAsia="en-US"/>
        </w:rPr>
        <w:t>а</w:t>
      </w:r>
      <w:r w:rsidR="00EE4C4A" w:rsidRPr="00AE290B">
        <w:rPr>
          <w:rFonts w:eastAsiaTheme="minorHAnsi"/>
          <w:kern w:val="0"/>
          <w:sz w:val="24"/>
          <w:szCs w:val="24"/>
          <w:lang w:eastAsia="en-US"/>
        </w:rPr>
        <w:t xml:space="preserve"> Российской Федерации</w:t>
      </w:r>
      <w:r w:rsidR="00275EEB" w:rsidRPr="00AE290B">
        <w:rPr>
          <w:rFonts w:eastAsiaTheme="minorHAnsi"/>
          <w:kern w:val="0"/>
          <w:sz w:val="24"/>
          <w:szCs w:val="24"/>
          <w:lang w:eastAsia="en-US"/>
        </w:rPr>
        <w:t xml:space="preserve"> от 31.10.2014</w:t>
      </w:r>
      <w:r w:rsidR="00147F5A" w:rsidRPr="00AE290B">
        <w:rPr>
          <w:rFonts w:eastAsiaTheme="minorHAnsi"/>
          <w:kern w:val="0"/>
          <w:sz w:val="24"/>
          <w:szCs w:val="24"/>
          <w:lang w:eastAsia="en-US"/>
        </w:rPr>
        <w:br/>
      </w:r>
      <w:r w:rsidR="00275EEB" w:rsidRPr="00AE290B">
        <w:rPr>
          <w:rFonts w:eastAsiaTheme="minorHAnsi"/>
          <w:kern w:val="0"/>
          <w:sz w:val="24"/>
          <w:szCs w:val="24"/>
          <w:lang w:eastAsia="en-US"/>
        </w:rPr>
        <w:t>№ 1132  «О порядке ведения реестра договоров, заключенных заказчиками по результатам закупки»</w:t>
      </w:r>
      <w:r w:rsidR="00487748" w:rsidRPr="00AE290B">
        <w:rPr>
          <w:rFonts w:eastAsiaTheme="minorHAnsi"/>
          <w:kern w:val="0"/>
          <w:sz w:val="24"/>
          <w:szCs w:val="24"/>
          <w:lang w:eastAsia="en-US"/>
        </w:rPr>
        <w:t xml:space="preserve"> (далее – Постановление № 1132)</w:t>
      </w:r>
      <w:r w:rsidR="00275EEB" w:rsidRPr="00AE290B">
        <w:rPr>
          <w:rFonts w:eastAsiaTheme="minorHAnsi"/>
          <w:kern w:val="0"/>
          <w:sz w:val="24"/>
          <w:szCs w:val="24"/>
          <w:lang w:eastAsia="en-US"/>
        </w:rPr>
        <w:t>.</w:t>
      </w:r>
    </w:p>
    <w:p w:rsidR="00CD045F" w:rsidRPr="00AE290B" w:rsidRDefault="008D00E3"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1) </w:t>
      </w:r>
      <w:r w:rsidR="006C6A57" w:rsidRPr="00AE290B">
        <w:rPr>
          <w:rFonts w:eastAsiaTheme="minorHAnsi"/>
          <w:kern w:val="0"/>
          <w:sz w:val="24"/>
          <w:szCs w:val="24"/>
          <w:lang w:eastAsia="en-US"/>
        </w:rPr>
        <w:t>в</w:t>
      </w:r>
      <w:r w:rsidR="00CD045F" w:rsidRPr="00AE290B">
        <w:rPr>
          <w:rFonts w:eastAsiaTheme="minorHAnsi"/>
          <w:kern w:val="0"/>
          <w:sz w:val="24"/>
          <w:szCs w:val="24"/>
          <w:lang w:eastAsia="en-US"/>
        </w:rPr>
        <w:t xml:space="preserve"> течение </w:t>
      </w:r>
      <w:r w:rsidR="00F66C6F" w:rsidRPr="00AE290B">
        <w:rPr>
          <w:rFonts w:eastAsiaTheme="minorHAnsi"/>
          <w:kern w:val="0"/>
          <w:sz w:val="24"/>
          <w:szCs w:val="24"/>
          <w:lang w:eastAsia="en-US"/>
        </w:rPr>
        <w:t>3 (</w:t>
      </w:r>
      <w:r w:rsidR="00CD045F" w:rsidRPr="00AE290B">
        <w:rPr>
          <w:rFonts w:eastAsiaTheme="minorHAnsi"/>
          <w:kern w:val="0"/>
          <w:sz w:val="24"/>
          <w:szCs w:val="24"/>
          <w:lang w:eastAsia="en-US"/>
        </w:rPr>
        <w:t>трех</w:t>
      </w:r>
      <w:r w:rsidR="00F66C6F" w:rsidRPr="00AE290B">
        <w:rPr>
          <w:rFonts w:eastAsiaTheme="minorHAnsi"/>
          <w:kern w:val="0"/>
          <w:sz w:val="24"/>
          <w:szCs w:val="24"/>
          <w:lang w:eastAsia="en-US"/>
        </w:rPr>
        <w:t>)</w:t>
      </w:r>
      <w:r w:rsidR="00CD045F" w:rsidRPr="00AE290B">
        <w:rPr>
          <w:rFonts w:eastAsiaTheme="minorHAnsi"/>
          <w:kern w:val="0"/>
          <w:sz w:val="24"/>
          <w:szCs w:val="24"/>
          <w:lang w:eastAsia="en-US"/>
        </w:rPr>
        <w:t xml:space="preserve"> рабочих дней со дня заключения договора Заказчик вносит информацию и документы, установленные </w:t>
      </w:r>
      <w:r w:rsidR="00487748" w:rsidRPr="00AE290B">
        <w:rPr>
          <w:rFonts w:eastAsiaTheme="minorHAnsi"/>
          <w:kern w:val="0"/>
          <w:sz w:val="24"/>
          <w:szCs w:val="24"/>
          <w:lang w:eastAsia="en-US"/>
        </w:rPr>
        <w:t>Постановлением № 1132</w:t>
      </w:r>
      <w:r w:rsidR="00CD045F" w:rsidRPr="00AE290B">
        <w:rPr>
          <w:rFonts w:eastAsiaTheme="minorHAnsi"/>
          <w:kern w:val="0"/>
          <w:sz w:val="24"/>
          <w:szCs w:val="24"/>
          <w:lang w:eastAsia="en-US"/>
        </w:rPr>
        <w:t xml:space="preserve">, в реестр договоров, заключенных Заказчиками, предусмотренный </w:t>
      </w:r>
      <w:r w:rsidR="00E25C66" w:rsidRPr="00AE290B">
        <w:rPr>
          <w:rFonts w:eastAsiaTheme="minorHAnsi"/>
          <w:kern w:val="0"/>
          <w:sz w:val="24"/>
          <w:szCs w:val="24"/>
          <w:lang w:eastAsia="en-US"/>
        </w:rPr>
        <w:t xml:space="preserve">Законом № </w:t>
      </w:r>
      <w:r w:rsidR="006C6A57" w:rsidRPr="00AE290B">
        <w:rPr>
          <w:rFonts w:eastAsiaTheme="minorHAnsi"/>
          <w:kern w:val="0"/>
          <w:sz w:val="24"/>
          <w:szCs w:val="24"/>
          <w:lang w:eastAsia="en-US"/>
        </w:rPr>
        <w:t>223-ФЗ;</w:t>
      </w:r>
    </w:p>
    <w:p w:rsidR="00CD045F" w:rsidRPr="00AE290B" w:rsidRDefault="008D00E3" w:rsidP="003C5EF6">
      <w:pPr>
        <w:pStyle w:val="Textbody"/>
        <w:tabs>
          <w:tab w:val="left" w:pos="142"/>
        </w:tabs>
        <w:spacing w:after="0" w:line="276" w:lineRule="auto"/>
        <w:ind w:firstLine="709"/>
        <w:rPr>
          <w:rFonts w:eastAsiaTheme="minorHAnsi"/>
          <w:kern w:val="0"/>
          <w:sz w:val="24"/>
          <w:szCs w:val="24"/>
          <w:lang w:eastAsia="en-US"/>
        </w:rPr>
      </w:pPr>
      <w:proofErr w:type="gramStart"/>
      <w:r w:rsidRPr="00AE290B">
        <w:rPr>
          <w:rFonts w:eastAsiaTheme="minorHAnsi"/>
          <w:kern w:val="0"/>
          <w:sz w:val="24"/>
          <w:szCs w:val="24"/>
          <w:lang w:eastAsia="en-US"/>
        </w:rPr>
        <w:t xml:space="preserve">2) </w:t>
      </w:r>
      <w:r w:rsidR="006C6A57" w:rsidRPr="00AE290B">
        <w:rPr>
          <w:rFonts w:eastAsiaTheme="minorHAnsi"/>
          <w:kern w:val="0"/>
          <w:sz w:val="24"/>
          <w:szCs w:val="24"/>
          <w:lang w:eastAsia="en-US"/>
        </w:rPr>
        <w:t>в</w:t>
      </w:r>
      <w:r w:rsidR="00CD045F" w:rsidRPr="00AE290B">
        <w:rPr>
          <w:rFonts w:eastAsiaTheme="minorHAnsi"/>
          <w:kern w:val="0"/>
          <w:sz w:val="24"/>
          <w:szCs w:val="24"/>
          <w:lang w:eastAsia="en-US"/>
        </w:rPr>
        <w:t xml:space="preserve">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734C0B" w:rsidRPr="00AE290B">
        <w:rPr>
          <w:rFonts w:eastAsiaTheme="minorHAnsi"/>
          <w:kern w:val="0"/>
          <w:sz w:val="24"/>
          <w:szCs w:val="24"/>
          <w:lang w:eastAsia="en-US"/>
        </w:rPr>
        <w:t xml:space="preserve">Заказчик </w:t>
      </w:r>
      <w:r w:rsidR="00CD045F" w:rsidRPr="00AE290B">
        <w:rPr>
          <w:rFonts w:eastAsiaTheme="minorHAnsi"/>
          <w:kern w:val="0"/>
          <w:sz w:val="24"/>
          <w:szCs w:val="24"/>
          <w:lang w:eastAsia="en-US"/>
        </w:rPr>
        <w:t xml:space="preserve">не позднее чем в течение </w:t>
      </w:r>
      <w:r w:rsidR="00F66C6F" w:rsidRPr="00AE290B">
        <w:rPr>
          <w:rFonts w:eastAsiaTheme="minorHAnsi"/>
          <w:kern w:val="0"/>
          <w:sz w:val="24"/>
          <w:szCs w:val="24"/>
          <w:lang w:eastAsia="en-US"/>
        </w:rPr>
        <w:t>10 (</w:t>
      </w:r>
      <w:r w:rsidR="00CD045F" w:rsidRPr="00AE290B">
        <w:rPr>
          <w:rFonts w:eastAsiaTheme="minorHAnsi"/>
          <w:kern w:val="0"/>
          <w:sz w:val="24"/>
          <w:szCs w:val="24"/>
          <w:lang w:eastAsia="en-US"/>
        </w:rPr>
        <w:t>десяти</w:t>
      </w:r>
      <w:r w:rsidR="00F66C6F" w:rsidRPr="00AE290B">
        <w:rPr>
          <w:rFonts w:eastAsiaTheme="minorHAnsi"/>
          <w:kern w:val="0"/>
          <w:sz w:val="24"/>
          <w:szCs w:val="24"/>
          <w:lang w:eastAsia="en-US"/>
        </w:rPr>
        <w:t>)</w:t>
      </w:r>
      <w:r w:rsidR="00CD045F" w:rsidRPr="00AE290B">
        <w:rPr>
          <w:rFonts w:eastAsiaTheme="minorHAnsi"/>
          <w:kern w:val="0"/>
          <w:sz w:val="24"/>
          <w:szCs w:val="24"/>
          <w:lang w:eastAsia="en-US"/>
        </w:rPr>
        <w:t xml:space="preserve"> дней со дня внесения изменений в договор в ЕИС размещает информаци</w:t>
      </w:r>
      <w:r w:rsidR="00734C0B" w:rsidRPr="00AE290B">
        <w:rPr>
          <w:rFonts w:eastAsiaTheme="minorHAnsi"/>
          <w:kern w:val="0"/>
          <w:sz w:val="24"/>
          <w:szCs w:val="24"/>
          <w:lang w:eastAsia="en-US"/>
        </w:rPr>
        <w:t>ю</w:t>
      </w:r>
      <w:r w:rsidR="00CD045F" w:rsidRPr="00AE290B">
        <w:rPr>
          <w:rFonts w:eastAsiaTheme="minorHAnsi"/>
          <w:kern w:val="0"/>
          <w:sz w:val="24"/>
          <w:szCs w:val="24"/>
          <w:lang w:eastAsia="en-US"/>
        </w:rPr>
        <w:t xml:space="preserve"> об изменении договора</w:t>
      </w:r>
      <w:r w:rsidR="006C6A57" w:rsidRPr="00AE290B">
        <w:rPr>
          <w:rFonts w:eastAsiaTheme="minorHAnsi"/>
          <w:kern w:val="0"/>
          <w:sz w:val="24"/>
          <w:szCs w:val="24"/>
          <w:lang w:eastAsia="en-US"/>
        </w:rPr>
        <w:t xml:space="preserve"> с указанием измененных условий;</w:t>
      </w:r>
      <w:proofErr w:type="gramEnd"/>
    </w:p>
    <w:p w:rsidR="00CD045F" w:rsidRPr="00AE290B" w:rsidRDefault="008D00E3"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3) </w:t>
      </w:r>
      <w:r w:rsidR="006C6A57" w:rsidRPr="00AE290B">
        <w:rPr>
          <w:rFonts w:eastAsiaTheme="minorHAnsi"/>
          <w:kern w:val="0"/>
          <w:sz w:val="24"/>
          <w:szCs w:val="24"/>
          <w:lang w:eastAsia="en-US"/>
        </w:rPr>
        <w:t>и</w:t>
      </w:r>
      <w:r w:rsidR="00CD045F" w:rsidRPr="00AE290B">
        <w:rPr>
          <w:rFonts w:eastAsiaTheme="minorHAnsi"/>
          <w:kern w:val="0"/>
          <w:sz w:val="24"/>
          <w:szCs w:val="24"/>
          <w:lang w:eastAsia="en-US"/>
        </w:rPr>
        <w:t xml:space="preserve">нформация и документы о результатах исполнения и расторжения договора вносится Заказчиком в реестр договоров в течение </w:t>
      </w:r>
      <w:r w:rsidR="00F66C6F" w:rsidRPr="00AE290B">
        <w:rPr>
          <w:rFonts w:eastAsiaTheme="minorHAnsi"/>
          <w:kern w:val="0"/>
          <w:sz w:val="24"/>
          <w:szCs w:val="24"/>
          <w:lang w:eastAsia="en-US"/>
        </w:rPr>
        <w:t>10 (</w:t>
      </w:r>
      <w:r w:rsidR="00CD045F" w:rsidRPr="00AE290B">
        <w:rPr>
          <w:rFonts w:eastAsiaTheme="minorHAnsi"/>
          <w:kern w:val="0"/>
          <w:sz w:val="24"/>
          <w:szCs w:val="24"/>
          <w:lang w:eastAsia="en-US"/>
        </w:rPr>
        <w:t>десяти</w:t>
      </w:r>
      <w:r w:rsidR="00F66C6F" w:rsidRPr="00AE290B">
        <w:rPr>
          <w:rFonts w:eastAsiaTheme="minorHAnsi"/>
          <w:kern w:val="0"/>
          <w:sz w:val="24"/>
          <w:szCs w:val="24"/>
          <w:lang w:eastAsia="en-US"/>
        </w:rPr>
        <w:t>)</w:t>
      </w:r>
      <w:r w:rsidR="00CD045F" w:rsidRPr="00AE290B">
        <w:rPr>
          <w:rFonts w:eastAsiaTheme="minorHAnsi"/>
          <w:kern w:val="0"/>
          <w:sz w:val="24"/>
          <w:szCs w:val="24"/>
          <w:lang w:eastAsia="en-US"/>
        </w:rPr>
        <w:t xml:space="preserve"> дней со дня исполнения, изменения или расторжения договора.</w:t>
      </w:r>
    </w:p>
    <w:p w:rsidR="006C6A57" w:rsidRPr="00AE290B" w:rsidRDefault="008D00E3" w:rsidP="006C6A57">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3.13. </w:t>
      </w:r>
      <w:r w:rsidR="00CD045F" w:rsidRPr="00AE290B">
        <w:rPr>
          <w:rFonts w:eastAsiaTheme="minorHAnsi"/>
          <w:kern w:val="0"/>
          <w:sz w:val="24"/>
          <w:szCs w:val="24"/>
          <w:lang w:eastAsia="en-US"/>
        </w:rPr>
        <w:t xml:space="preserve">В реестр договоров не вносятся </w:t>
      </w:r>
      <w:r w:rsidR="00F87022" w:rsidRPr="00AE290B">
        <w:rPr>
          <w:rFonts w:eastAsiaTheme="minorHAnsi"/>
          <w:kern w:val="0"/>
          <w:sz w:val="24"/>
          <w:szCs w:val="24"/>
          <w:lang w:eastAsia="en-US"/>
        </w:rPr>
        <w:t>информация</w:t>
      </w:r>
      <w:r w:rsidR="00193530" w:rsidRPr="00AE290B">
        <w:rPr>
          <w:rFonts w:eastAsiaTheme="minorHAnsi"/>
          <w:kern w:val="0"/>
          <w:sz w:val="24"/>
          <w:szCs w:val="24"/>
          <w:lang w:eastAsia="en-US"/>
        </w:rPr>
        <w:t xml:space="preserve"> </w:t>
      </w:r>
      <w:r w:rsidR="00CD045F" w:rsidRPr="00AE290B">
        <w:rPr>
          <w:rFonts w:eastAsiaTheme="minorHAnsi"/>
          <w:kern w:val="0"/>
          <w:sz w:val="24"/>
          <w:szCs w:val="24"/>
          <w:lang w:eastAsia="en-US"/>
        </w:rPr>
        <w:t>и документы, которые в соответствии с</w:t>
      </w:r>
      <w:r w:rsidR="00A35E98" w:rsidRPr="00AE290B">
        <w:rPr>
          <w:rFonts w:eastAsiaTheme="minorHAnsi"/>
          <w:kern w:val="0"/>
          <w:sz w:val="24"/>
          <w:szCs w:val="24"/>
          <w:lang w:eastAsia="en-US"/>
        </w:rPr>
        <w:t xml:space="preserve"> Законом № 223-ФЗ</w:t>
      </w:r>
      <w:r w:rsidR="00CD045F" w:rsidRPr="00AE290B">
        <w:rPr>
          <w:rFonts w:eastAsiaTheme="minorHAnsi"/>
          <w:kern w:val="0"/>
          <w:sz w:val="24"/>
          <w:szCs w:val="24"/>
          <w:lang w:eastAsia="en-US"/>
        </w:rPr>
        <w:t xml:space="preserve"> и Положением не подлежат размещению в ЕИС.</w:t>
      </w:r>
    </w:p>
    <w:p w:rsidR="006C6A57" w:rsidRPr="00AE290B" w:rsidRDefault="008D00E3" w:rsidP="006C6A57">
      <w:pPr>
        <w:pStyle w:val="Textbody"/>
        <w:tabs>
          <w:tab w:val="left" w:pos="142"/>
        </w:tabs>
        <w:spacing w:after="0" w:line="276" w:lineRule="auto"/>
        <w:ind w:firstLine="709"/>
        <w:rPr>
          <w:sz w:val="24"/>
          <w:szCs w:val="24"/>
        </w:rPr>
      </w:pPr>
      <w:r w:rsidRPr="00AE290B">
        <w:rPr>
          <w:sz w:val="24"/>
          <w:szCs w:val="24"/>
        </w:rPr>
        <w:t>3.14. Для осуществления закупок, участниками которых могут быть только субъекты малого и среднего предпринимательства, Заказчик утверждает перечень товаров, работ, услуг</w:t>
      </w:r>
      <w:r w:rsidR="00DB2BA5" w:rsidRPr="00AE290B">
        <w:rPr>
          <w:sz w:val="24"/>
          <w:szCs w:val="24"/>
        </w:rPr>
        <w:t xml:space="preserve"> (далее – Перечень товаров, работ, услуг для субъектов малого и среднего предпринимательства)</w:t>
      </w:r>
      <w:r w:rsidRPr="00AE290B">
        <w:rPr>
          <w:sz w:val="24"/>
          <w:szCs w:val="24"/>
        </w:rPr>
        <w:t xml:space="preserve">. </w:t>
      </w:r>
    </w:p>
    <w:p w:rsidR="00DB2BA5" w:rsidRPr="00AE290B" w:rsidRDefault="006C6A57" w:rsidP="00DB2BA5">
      <w:pPr>
        <w:pStyle w:val="Textbody"/>
        <w:tabs>
          <w:tab w:val="left" w:pos="142"/>
        </w:tabs>
        <w:spacing w:after="0" w:line="276" w:lineRule="auto"/>
        <w:ind w:firstLine="709"/>
        <w:rPr>
          <w:rFonts w:eastAsiaTheme="minorHAnsi"/>
          <w:kern w:val="0"/>
          <w:sz w:val="24"/>
          <w:szCs w:val="24"/>
          <w:lang w:eastAsia="en-US"/>
        </w:rPr>
      </w:pPr>
      <w:r w:rsidRPr="00AE290B">
        <w:rPr>
          <w:sz w:val="24"/>
          <w:szCs w:val="24"/>
        </w:rPr>
        <w:t>3.15</w:t>
      </w:r>
      <w:r w:rsidR="008D00E3" w:rsidRPr="00AE290B">
        <w:rPr>
          <w:sz w:val="24"/>
          <w:szCs w:val="24"/>
        </w:rPr>
        <w:t xml:space="preserve">. </w:t>
      </w:r>
      <w:proofErr w:type="gramStart"/>
      <w:r w:rsidR="00DB2BA5" w:rsidRPr="00AE290B">
        <w:rPr>
          <w:sz w:val="24"/>
          <w:szCs w:val="24"/>
        </w:rPr>
        <w:t xml:space="preserve">Перечень товаров, работ, услуг для субъектов малого и среднего предпринимательства </w:t>
      </w:r>
      <w:r w:rsidR="008D00E3" w:rsidRPr="00AE290B">
        <w:rPr>
          <w:sz w:val="24"/>
          <w:szCs w:val="24"/>
        </w:rPr>
        <w:t xml:space="preserve">составляется на основании </w:t>
      </w:r>
      <w:r w:rsidR="008D00E3" w:rsidRPr="00AE290B">
        <w:rPr>
          <w:rFonts w:eastAsiaTheme="minorHAnsi"/>
          <w:kern w:val="0"/>
          <w:sz w:val="24"/>
          <w:szCs w:val="24"/>
          <w:lang w:eastAsia="en-US"/>
        </w:rPr>
        <w:t xml:space="preserve">Общероссийского </w:t>
      </w:r>
      <w:hyperlink r:id="rId12" w:history="1">
        <w:r w:rsidR="008D00E3" w:rsidRPr="00AE290B">
          <w:rPr>
            <w:rFonts w:eastAsiaTheme="minorHAnsi"/>
            <w:kern w:val="0"/>
            <w:sz w:val="24"/>
            <w:szCs w:val="24"/>
            <w:lang w:eastAsia="en-US"/>
          </w:rPr>
          <w:t>классификатора</w:t>
        </w:r>
      </w:hyperlink>
      <w:r w:rsidR="008D00E3" w:rsidRPr="00AE290B">
        <w:rPr>
          <w:rFonts w:eastAsiaTheme="minorHAnsi"/>
          <w:kern w:val="0"/>
          <w:sz w:val="24"/>
          <w:szCs w:val="24"/>
          <w:lang w:eastAsia="en-US"/>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w:t>
      </w:r>
      <w:r w:rsidR="00DB2BA5" w:rsidRPr="00AE290B">
        <w:rPr>
          <w:rFonts w:eastAsiaTheme="minorHAnsi"/>
          <w:kern w:val="0"/>
          <w:sz w:val="24"/>
          <w:szCs w:val="24"/>
          <w:lang w:eastAsia="en-US"/>
        </w:rPr>
        <w:t>егорий продукции (услуг, работ).</w:t>
      </w:r>
      <w:proofErr w:type="gramEnd"/>
    </w:p>
    <w:p w:rsidR="008D00E3" w:rsidRPr="00AE290B" w:rsidRDefault="006C6A57" w:rsidP="00DB2BA5">
      <w:pPr>
        <w:pStyle w:val="Textbody"/>
        <w:tabs>
          <w:tab w:val="left" w:pos="142"/>
        </w:tabs>
        <w:spacing w:after="0" w:line="276" w:lineRule="auto"/>
        <w:ind w:firstLine="709"/>
        <w:rPr>
          <w:sz w:val="24"/>
          <w:szCs w:val="24"/>
        </w:rPr>
      </w:pPr>
      <w:r w:rsidRPr="00AE290B">
        <w:rPr>
          <w:sz w:val="24"/>
          <w:szCs w:val="24"/>
        </w:rPr>
        <w:t>3.16</w:t>
      </w:r>
      <w:r w:rsidR="008D00E3" w:rsidRPr="00AE290B">
        <w:rPr>
          <w:sz w:val="24"/>
          <w:szCs w:val="24"/>
        </w:rPr>
        <w:t xml:space="preserve">. </w:t>
      </w:r>
      <w:r w:rsidR="00DB2BA5" w:rsidRPr="00AE290B">
        <w:rPr>
          <w:sz w:val="24"/>
          <w:szCs w:val="24"/>
        </w:rPr>
        <w:t xml:space="preserve">Перечень товаров, работ, услуг для субъектов малого и среднего предпринимательства </w:t>
      </w:r>
      <w:r w:rsidR="008D00E3" w:rsidRPr="00AE290B">
        <w:rPr>
          <w:sz w:val="24"/>
          <w:szCs w:val="24"/>
        </w:rPr>
        <w:t>размещает</w:t>
      </w:r>
      <w:r w:rsidRPr="00AE290B">
        <w:rPr>
          <w:sz w:val="24"/>
          <w:szCs w:val="24"/>
        </w:rPr>
        <w:t>ся Заказчиком</w:t>
      </w:r>
      <w:r w:rsidR="008D00E3" w:rsidRPr="00AE290B">
        <w:rPr>
          <w:sz w:val="24"/>
          <w:szCs w:val="24"/>
        </w:rPr>
        <w:t xml:space="preserve"> в </w:t>
      </w:r>
      <w:r w:rsidRPr="00AE290B">
        <w:rPr>
          <w:sz w:val="24"/>
          <w:szCs w:val="24"/>
        </w:rPr>
        <w:t>ЕИС</w:t>
      </w:r>
      <w:r w:rsidR="00C87AD0" w:rsidRPr="00AE290B">
        <w:rPr>
          <w:sz w:val="24"/>
          <w:szCs w:val="24"/>
        </w:rPr>
        <w:t xml:space="preserve">, а также на сайте Заказчика. </w:t>
      </w:r>
      <w:r w:rsidRPr="00AE290B">
        <w:rPr>
          <w:sz w:val="24"/>
          <w:szCs w:val="24"/>
        </w:rPr>
        <w:t xml:space="preserve"> </w:t>
      </w:r>
      <w:r w:rsidR="00CF606C" w:rsidRPr="00AE290B">
        <w:rPr>
          <w:rFonts w:eastAsiaTheme="minorHAnsi"/>
          <w:kern w:val="0"/>
          <w:sz w:val="24"/>
          <w:szCs w:val="24"/>
          <w:lang w:eastAsia="en-US"/>
        </w:rPr>
        <w:t>Заказчик вправе вносить изменения в Перечень товаров, работ, услуг для субъектов малого и среднего предпринимательства.</w:t>
      </w:r>
    </w:p>
    <w:p w:rsidR="00AD6D0B" w:rsidRPr="00AE290B" w:rsidRDefault="00CD045F"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3</w:t>
      </w:r>
      <w:r w:rsidR="009605BD" w:rsidRPr="00AE290B">
        <w:rPr>
          <w:rFonts w:eastAsiaTheme="minorHAnsi"/>
          <w:kern w:val="0"/>
          <w:sz w:val="24"/>
          <w:szCs w:val="24"/>
          <w:lang w:eastAsia="en-US"/>
        </w:rPr>
        <w:t>.17</w:t>
      </w:r>
      <w:r w:rsidR="00AD6D0B" w:rsidRPr="00AE290B">
        <w:rPr>
          <w:rFonts w:eastAsiaTheme="minorHAnsi"/>
          <w:kern w:val="0"/>
          <w:sz w:val="24"/>
          <w:szCs w:val="24"/>
          <w:lang w:eastAsia="en-US"/>
        </w:rPr>
        <w:t xml:space="preserve">. В извещении об осуществлении конкурентной закупки </w:t>
      </w:r>
      <w:r w:rsidR="00343C95" w:rsidRPr="00AE290B">
        <w:rPr>
          <w:rFonts w:eastAsiaTheme="minorHAnsi"/>
          <w:kern w:val="0"/>
          <w:sz w:val="24"/>
          <w:szCs w:val="24"/>
          <w:lang w:eastAsia="en-US"/>
        </w:rPr>
        <w:t xml:space="preserve">Заказчиком </w:t>
      </w:r>
      <w:r w:rsidR="00AD6D0B" w:rsidRPr="00AE290B">
        <w:rPr>
          <w:rFonts w:eastAsiaTheme="minorHAnsi"/>
          <w:kern w:val="0"/>
          <w:sz w:val="24"/>
          <w:szCs w:val="24"/>
          <w:lang w:eastAsia="en-US"/>
        </w:rPr>
        <w:t>указываются следующие сведения:</w:t>
      </w:r>
    </w:p>
    <w:p w:rsidR="00AD6D0B" w:rsidRPr="00AE290B" w:rsidRDefault="00F606E7" w:rsidP="003C5EF6">
      <w:pPr>
        <w:pStyle w:val="Textbody"/>
        <w:tabs>
          <w:tab w:val="left" w:pos="142"/>
        </w:tabs>
        <w:spacing w:after="0" w:line="276" w:lineRule="auto"/>
        <w:ind w:left="502" w:firstLine="207"/>
        <w:rPr>
          <w:rFonts w:eastAsiaTheme="minorHAnsi"/>
          <w:kern w:val="0"/>
          <w:sz w:val="24"/>
          <w:szCs w:val="24"/>
          <w:lang w:eastAsia="en-US"/>
        </w:rPr>
      </w:pPr>
      <w:r w:rsidRPr="00AE290B">
        <w:rPr>
          <w:rFonts w:eastAsiaTheme="minorHAnsi"/>
          <w:kern w:val="0"/>
          <w:sz w:val="24"/>
          <w:szCs w:val="24"/>
          <w:lang w:eastAsia="en-US"/>
        </w:rPr>
        <w:t xml:space="preserve">1) </w:t>
      </w:r>
      <w:r w:rsidR="00AD6D0B" w:rsidRPr="00AE290B">
        <w:rPr>
          <w:rFonts w:eastAsiaTheme="minorHAnsi"/>
          <w:kern w:val="0"/>
          <w:sz w:val="24"/>
          <w:szCs w:val="24"/>
          <w:lang w:eastAsia="en-US"/>
        </w:rPr>
        <w:t>способ осуществления закупки;</w:t>
      </w:r>
    </w:p>
    <w:p w:rsidR="00AD6D0B" w:rsidRPr="00AE290B" w:rsidRDefault="00F606E7" w:rsidP="003C5EF6">
      <w:pPr>
        <w:pStyle w:val="Textbody"/>
        <w:tabs>
          <w:tab w:val="left" w:pos="142"/>
        </w:tabs>
        <w:spacing w:after="0" w:line="276" w:lineRule="auto"/>
        <w:ind w:left="142"/>
        <w:rPr>
          <w:rFonts w:eastAsiaTheme="minorHAnsi"/>
          <w:kern w:val="0"/>
          <w:sz w:val="24"/>
          <w:szCs w:val="24"/>
          <w:lang w:eastAsia="en-US"/>
        </w:rPr>
      </w:pPr>
      <w:r w:rsidRPr="00AE290B">
        <w:rPr>
          <w:rFonts w:eastAsiaTheme="minorHAnsi"/>
          <w:kern w:val="0"/>
          <w:sz w:val="24"/>
          <w:szCs w:val="24"/>
          <w:lang w:eastAsia="en-US"/>
        </w:rPr>
        <w:t>2) н</w:t>
      </w:r>
      <w:r w:rsidR="00AD6D0B" w:rsidRPr="00AE290B">
        <w:rPr>
          <w:rFonts w:eastAsiaTheme="minorHAnsi"/>
          <w:kern w:val="0"/>
          <w:sz w:val="24"/>
          <w:szCs w:val="24"/>
          <w:lang w:eastAsia="en-US"/>
        </w:rPr>
        <w:t>аименование, место нахождения, почтовый адрес, адрес электронной почты, номер контактного телефона Заказчика;</w:t>
      </w:r>
    </w:p>
    <w:p w:rsidR="00AD6D0B" w:rsidRPr="00AE290B" w:rsidRDefault="00F606E7" w:rsidP="003C5EF6">
      <w:pPr>
        <w:pStyle w:val="Textbody"/>
        <w:tabs>
          <w:tab w:val="left" w:pos="0"/>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3) </w:t>
      </w:r>
      <w:r w:rsidR="00AD6D0B" w:rsidRPr="00AE290B">
        <w:rPr>
          <w:rFonts w:eastAsiaTheme="minorHAnsi"/>
          <w:kern w:val="0"/>
          <w:sz w:val="24"/>
          <w:szCs w:val="24"/>
          <w:lang w:eastAsia="en-US"/>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частью 6.1 статьи 3 </w:t>
      </w:r>
      <w:r w:rsidR="002E43F1" w:rsidRPr="00AE290B">
        <w:rPr>
          <w:rFonts w:eastAsiaTheme="minorHAnsi"/>
          <w:kern w:val="0"/>
          <w:sz w:val="24"/>
          <w:szCs w:val="24"/>
          <w:lang w:eastAsia="en-US"/>
        </w:rPr>
        <w:t>Закона № 223-ФЗ</w:t>
      </w:r>
      <w:r w:rsidR="00AD6D0B" w:rsidRPr="00AE290B">
        <w:rPr>
          <w:rFonts w:eastAsiaTheme="minorHAnsi"/>
          <w:kern w:val="0"/>
          <w:sz w:val="24"/>
          <w:szCs w:val="24"/>
          <w:lang w:eastAsia="en-US"/>
        </w:rPr>
        <w:t xml:space="preserve"> (при необходимости);</w:t>
      </w:r>
    </w:p>
    <w:p w:rsidR="00AD6D0B" w:rsidRPr="00AE290B" w:rsidRDefault="00F606E7" w:rsidP="003C5EF6">
      <w:pPr>
        <w:pStyle w:val="Textbody"/>
        <w:tabs>
          <w:tab w:val="left" w:pos="142"/>
        </w:tabs>
        <w:spacing w:after="0" w:line="276" w:lineRule="auto"/>
        <w:ind w:left="502" w:firstLine="207"/>
        <w:rPr>
          <w:rFonts w:eastAsiaTheme="minorHAnsi"/>
          <w:kern w:val="0"/>
          <w:sz w:val="24"/>
          <w:szCs w:val="24"/>
          <w:lang w:eastAsia="en-US"/>
        </w:rPr>
      </w:pPr>
      <w:r w:rsidRPr="00AE290B">
        <w:rPr>
          <w:rFonts w:eastAsiaTheme="minorHAnsi"/>
          <w:kern w:val="0"/>
          <w:sz w:val="24"/>
          <w:szCs w:val="24"/>
          <w:lang w:eastAsia="en-US"/>
        </w:rPr>
        <w:t xml:space="preserve">4) </w:t>
      </w:r>
      <w:r w:rsidR="00AD6D0B" w:rsidRPr="00AE290B">
        <w:rPr>
          <w:rFonts w:eastAsiaTheme="minorHAnsi"/>
          <w:kern w:val="0"/>
          <w:sz w:val="24"/>
          <w:szCs w:val="24"/>
          <w:lang w:eastAsia="en-US"/>
        </w:rPr>
        <w:t>место поставки товара, выполнения работы, оказания услуги;</w:t>
      </w:r>
    </w:p>
    <w:p w:rsidR="00AD6D0B" w:rsidRPr="00AE290B" w:rsidRDefault="00617B00" w:rsidP="003C5EF6">
      <w:pPr>
        <w:pStyle w:val="Textbody"/>
        <w:tabs>
          <w:tab w:val="left" w:pos="0"/>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5) сведения о начальной (максимальной) цене договора, либо формула цены, устанавливающая  правила расчета сумм, подлежащих уплате </w:t>
      </w:r>
      <w:r w:rsidR="002178AB" w:rsidRPr="00AE290B">
        <w:rPr>
          <w:rFonts w:eastAsiaTheme="minorHAnsi"/>
          <w:kern w:val="0"/>
          <w:sz w:val="24"/>
          <w:szCs w:val="24"/>
          <w:lang w:eastAsia="en-US"/>
        </w:rPr>
        <w:t>З</w:t>
      </w:r>
      <w:r w:rsidRPr="00AE290B">
        <w:rPr>
          <w:rFonts w:eastAsiaTheme="minorHAnsi"/>
          <w:kern w:val="0"/>
          <w:sz w:val="24"/>
          <w:szCs w:val="24"/>
          <w:lang w:eastAsia="en-US"/>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E43F1" w:rsidRPr="00AE290B" w:rsidRDefault="00F606E7"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6) срок, место и порядок предоставления документации о закупке, размер, порядок и сроки внесения платы, взимаемой </w:t>
      </w:r>
      <w:r w:rsidR="00FF0626" w:rsidRPr="00AE290B">
        <w:rPr>
          <w:rFonts w:eastAsiaTheme="minorHAnsi"/>
          <w:kern w:val="0"/>
          <w:sz w:val="24"/>
          <w:szCs w:val="24"/>
          <w:lang w:eastAsia="en-US"/>
        </w:rPr>
        <w:t>З</w:t>
      </w:r>
      <w:r w:rsidRPr="00AE290B">
        <w:rPr>
          <w:rFonts w:eastAsiaTheme="minorHAnsi"/>
          <w:kern w:val="0"/>
          <w:sz w:val="24"/>
          <w:szCs w:val="24"/>
          <w:lang w:eastAsia="en-US"/>
        </w:rPr>
        <w:t xml:space="preserve">аказчиком за предоставление данной документации, если такая плата установлена </w:t>
      </w:r>
      <w:r w:rsidR="00FF0626" w:rsidRPr="00AE290B">
        <w:rPr>
          <w:rFonts w:eastAsiaTheme="minorHAnsi"/>
          <w:kern w:val="0"/>
          <w:sz w:val="24"/>
          <w:szCs w:val="24"/>
          <w:lang w:eastAsia="en-US"/>
        </w:rPr>
        <w:t>З</w:t>
      </w:r>
      <w:r w:rsidRPr="00AE290B">
        <w:rPr>
          <w:rFonts w:eastAsiaTheme="minorHAnsi"/>
          <w:kern w:val="0"/>
          <w:sz w:val="24"/>
          <w:szCs w:val="24"/>
          <w:lang w:eastAsia="en-US"/>
        </w:rPr>
        <w:t>аказчиком, за исключением случаев предоставления документации о закупке в форме электронного документа</w:t>
      </w:r>
      <w:r w:rsidR="00372B78" w:rsidRPr="00AE290B">
        <w:rPr>
          <w:rFonts w:eastAsiaTheme="minorHAnsi"/>
          <w:kern w:val="0"/>
          <w:sz w:val="24"/>
          <w:szCs w:val="24"/>
          <w:lang w:eastAsia="en-US"/>
        </w:rPr>
        <w:t>;</w:t>
      </w:r>
    </w:p>
    <w:p w:rsidR="00AD6D0B" w:rsidRPr="00AE290B" w:rsidRDefault="00F606E7" w:rsidP="003C5EF6">
      <w:pPr>
        <w:pStyle w:val="Textbody"/>
        <w:tabs>
          <w:tab w:val="left" w:pos="0"/>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7) </w:t>
      </w:r>
      <w:r w:rsidR="00AD6D0B" w:rsidRPr="00AE290B">
        <w:rPr>
          <w:rFonts w:eastAsiaTheme="minorHAnsi"/>
          <w:kern w:val="0"/>
          <w:sz w:val="24"/>
          <w:szCs w:val="24"/>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D6D0B" w:rsidRPr="00AE290B" w:rsidRDefault="00F606E7" w:rsidP="003C5EF6">
      <w:pPr>
        <w:pStyle w:val="Textbody"/>
        <w:tabs>
          <w:tab w:val="left" w:pos="0"/>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8) </w:t>
      </w:r>
      <w:r w:rsidR="00AD6D0B" w:rsidRPr="00AE290B">
        <w:rPr>
          <w:rFonts w:eastAsiaTheme="minorHAnsi"/>
          <w:kern w:val="0"/>
          <w:sz w:val="24"/>
          <w:szCs w:val="24"/>
          <w:lang w:eastAsia="en-US"/>
        </w:rPr>
        <w:t>адрес электронной площадки в информационно-телекоммуникационной сети «Интернет» (при осуществлении конкурентной закупки</w:t>
      </w:r>
      <w:r w:rsidR="00E359A2" w:rsidRPr="00AE290B">
        <w:rPr>
          <w:rFonts w:eastAsiaTheme="minorHAnsi"/>
          <w:kern w:val="0"/>
          <w:sz w:val="24"/>
          <w:szCs w:val="24"/>
          <w:lang w:eastAsia="en-US"/>
        </w:rPr>
        <w:t xml:space="preserve"> в электронной форме</w:t>
      </w:r>
      <w:r w:rsidR="00AD6D0B" w:rsidRPr="00AE290B">
        <w:rPr>
          <w:rFonts w:eastAsiaTheme="minorHAnsi"/>
          <w:kern w:val="0"/>
          <w:sz w:val="24"/>
          <w:szCs w:val="24"/>
          <w:lang w:eastAsia="en-US"/>
        </w:rPr>
        <w:t>)</w:t>
      </w:r>
      <w:r w:rsidR="00FD139C" w:rsidRPr="00AE290B">
        <w:rPr>
          <w:rFonts w:eastAsiaTheme="minorHAnsi"/>
          <w:kern w:val="0"/>
          <w:sz w:val="24"/>
          <w:szCs w:val="24"/>
          <w:lang w:eastAsia="en-US"/>
        </w:rPr>
        <w:t>;</w:t>
      </w:r>
    </w:p>
    <w:p w:rsidR="004A0AD5" w:rsidRPr="00AE290B" w:rsidRDefault="008B0F5C" w:rsidP="003C5EF6">
      <w:pPr>
        <w:pStyle w:val="Textbody"/>
        <w:tabs>
          <w:tab w:val="left" w:pos="0"/>
        </w:tabs>
        <w:spacing w:after="0" w:line="276" w:lineRule="auto"/>
        <w:ind w:firstLine="709"/>
        <w:rPr>
          <w:rFonts w:eastAsiaTheme="minorHAnsi"/>
          <w:i/>
          <w:color w:val="FF0000"/>
          <w:kern w:val="0"/>
          <w:sz w:val="24"/>
          <w:szCs w:val="24"/>
          <w:lang w:eastAsia="en-US"/>
        </w:rPr>
      </w:pPr>
      <w:r w:rsidRPr="00AE290B">
        <w:rPr>
          <w:rFonts w:eastAsiaTheme="minorHAnsi"/>
          <w:kern w:val="0"/>
          <w:sz w:val="24"/>
          <w:szCs w:val="24"/>
          <w:lang w:eastAsia="en-US"/>
        </w:rPr>
        <w:t>9</w:t>
      </w:r>
      <w:r w:rsidR="004A0AD5" w:rsidRPr="00AE290B">
        <w:rPr>
          <w:rFonts w:eastAsiaTheme="minorHAnsi"/>
          <w:kern w:val="0"/>
          <w:sz w:val="24"/>
          <w:szCs w:val="24"/>
          <w:lang w:eastAsia="en-US"/>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8D095D" w:rsidRPr="00AE290B">
        <w:rPr>
          <w:rFonts w:eastAsiaTheme="minorHAnsi"/>
          <w:kern w:val="0"/>
          <w:sz w:val="24"/>
          <w:szCs w:val="24"/>
          <w:lang w:eastAsia="en-US"/>
        </w:rPr>
        <w:t xml:space="preserve"> </w:t>
      </w:r>
    </w:p>
    <w:p w:rsidR="004A0AD5" w:rsidRPr="00AE290B" w:rsidRDefault="008B0F5C" w:rsidP="003C5EF6">
      <w:pPr>
        <w:pStyle w:val="Textbody"/>
        <w:tabs>
          <w:tab w:val="left" w:pos="0"/>
        </w:tabs>
        <w:spacing w:after="0" w:line="276" w:lineRule="auto"/>
        <w:ind w:firstLine="709"/>
        <w:rPr>
          <w:rFonts w:eastAsiaTheme="minorHAnsi"/>
          <w:b/>
          <w:i/>
          <w:color w:val="FF0000"/>
          <w:kern w:val="0"/>
          <w:sz w:val="24"/>
          <w:szCs w:val="24"/>
          <w:lang w:eastAsia="en-US"/>
        </w:rPr>
      </w:pPr>
      <w:r w:rsidRPr="00AE290B">
        <w:rPr>
          <w:rFonts w:eastAsiaTheme="minorHAnsi"/>
          <w:kern w:val="0"/>
          <w:sz w:val="24"/>
          <w:szCs w:val="24"/>
          <w:lang w:eastAsia="en-US"/>
        </w:rPr>
        <w:t>10</w:t>
      </w:r>
      <w:r w:rsidR="004A0AD5" w:rsidRPr="00AE290B">
        <w:rPr>
          <w:rFonts w:eastAsiaTheme="minorHAnsi"/>
          <w:kern w:val="0"/>
          <w:sz w:val="24"/>
          <w:szCs w:val="24"/>
          <w:lang w:eastAsia="en-US"/>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22758" w:rsidRPr="00AE290B" w:rsidRDefault="008B0F5C" w:rsidP="003C5EF6">
      <w:pPr>
        <w:pStyle w:val="Textbody"/>
        <w:tabs>
          <w:tab w:val="left" w:pos="0"/>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11) </w:t>
      </w:r>
      <w:r w:rsidR="00122758" w:rsidRPr="00AE290B">
        <w:rPr>
          <w:rFonts w:eastAsiaTheme="minorHAnsi"/>
          <w:kern w:val="0"/>
          <w:sz w:val="24"/>
          <w:szCs w:val="24"/>
          <w:lang w:eastAsia="en-US"/>
        </w:rPr>
        <w:t xml:space="preserve">информация, предусмотренная статьей 3.4 Закона № 223-ФЗ, </w:t>
      </w:r>
      <w:r w:rsidR="003A0A65" w:rsidRPr="00AE290B">
        <w:rPr>
          <w:rFonts w:eastAsiaTheme="minorHAnsi"/>
          <w:kern w:val="0"/>
          <w:sz w:val="24"/>
          <w:szCs w:val="24"/>
          <w:lang w:eastAsia="en-US"/>
        </w:rPr>
        <w:t>Постановлением</w:t>
      </w:r>
      <w:r w:rsidRPr="00AE290B">
        <w:rPr>
          <w:rFonts w:eastAsiaTheme="minorHAnsi"/>
          <w:kern w:val="0"/>
          <w:sz w:val="24"/>
          <w:szCs w:val="24"/>
          <w:lang w:eastAsia="en-US"/>
        </w:rPr>
        <w:t xml:space="preserve"> </w:t>
      </w:r>
      <w:r w:rsidR="000F2641">
        <w:rPr>
          <w:rFonts w:eastAsiaTheme="minorHAnsi"/>
          <w:kern w:val="0"/>
          <w:sz w:val="24"/>
          <w:szCs w:val="24"/>
          <w:lang w:eastAsia="en-US"/>
        </w:rPr>
        <w:br/>
      </w:r>
      <w:r w:rsidR="003A0A65" w:rsidRPr="00AE290B">
        <w:rPr>
          <w:rFonts w:eastAsiaTheme="minorHAnsi"/>
          <w:kern w:val="0"/>
          <w:sz w:val="24"/>
          <w:szCs w:val="24"/>
          <w:lang w:eastAsia="en-US"/>
        </w:rPr>
        <w:t>№ 1352</w:t>
      </w:r>
      <w:r w:rsidR="00122758" w:rsidRPr="00AE290B">
        <w:rPr>
          <w:rFonts w:eastAsiaTheme="minorHAnsi"/>
          <w:kern w:val="0"/>
          <w:sz w:val="24"/>
          <w:szCs w:val="24"/>
          <w:lang w:eastAsia="en-US"/>
        </w:rPr>
        <w:t xml:space="preserve"> для закупок, участниками которых могут быть только субъекты малого и среднего предпринимательства;</w:t>
      </w:r>
    </w:p>
    <w:p w:rsidR="00FD139C" w:rsidRPr="00AE290B" w:rsidRDefault="008B0F5C" w:rsidP="003C5EF6">
      <w:pPr>
        <w:pStyle w:val="Textbody"/>
        <w:tabs>
          <w:tab w:val="left" w:pos="0"/>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12) </w:t>
      </w:r>
      <w:r w:rsidR="00FD139C" w:rsidRPr="00AE290B">
        <w:rPr>
          <w:rFonts w:eastAsiaTheme="minorHAnsi"/>
          <w:kern w:val="0"/>
          <w:sz w:val="24"/>
          <w:szCs w:val="24"/>
          <w:lang w:eastAsia="en-US"/>
        </w:rPr>
        <w:t xml:space="preserve">иные сведения, </w:t>
      </w:r>
      <w:r w:rsidR="00B2380E" w:rsidRPr="00AE290B">
        <w:rPr>
          <w:rFonts w:eastAsiaTheme="minorHAnsi"/>
          <w:kern w:val="0"/>
          <w:sz w:val="24"/>
          <w:szCs w:val="24"/>
          <w:lang w:eastAsia="en-US"/>
        </w:rPr>
        <w:t>предусмотренные Положением.</w:t>
      </w:r>
    </w:p>
    <w:p w:rsidR="00AD6D0B" w:rsidRPr="00AE290B" w:rsidRDefault="00F606E7"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3.17.1</w:t>
      </w:r>
      <w:r w:rsidR="00AD6D0B" w:rsidRPr="00AE290B">
        <w:rPr>
          <w:rFonts w:eastAsiaTheme="minorHAnsi"/>
          <w:kern w:val="0"/>
          <w:sz w:val="24"/>
          <w:szCs w:val="24"/>
          <w:lang w:eastAsia="en-US"/>
        </w:rPr>
        <w:t xml:space="preserve">. В </w:t>
      </w:r>
      <w:r w:rsidR="00AD6D0B" w:rsidRPr="005D3CA1">
        <w:rPr>
          <w:rFonts w:eastAsiaTheme="minorHAnsi"/>
          <w:kern w:val="0"/>
          <w:sz w:val="24"/>
          <w:szCs w:val="24"/>
          <w:lang w:eastAsia="en-US"/>
        </w:rPr>
        <w:t>извещени</w:t>
      </w:r>
      <w:r w:rsidR="00A87D4D" w:rsidRPr="005D3CA1">
        <w:rPr>
          <w:rFonts w:eastAsiaTheme="minorHAnsi"/>
          <w:kern w:val="0"/>
          <w:sz w:val="24"/>
          <w:szCs w:val="24"/>
          <w:lang w:eastAsia="en-US"/>
        </w:rPr>
        <w:t>е</w:t>
      </w:r>
      <w:r w:rsidR="00AD6D0B" w:rsidRPr="005D3CA1">
        <w:rPr>
          <w:rFonts w:eastAsiaTheme="minorHAnsi"/>
          <w:kern w:val="0"/>
          <w:sz w:val="24"/>
          <w:szCs w:val="24"/>
          <w:lang w:eastAsia="en-US"/>
        </w:rPr>
        <w:t xml:space="preserve"> </w:t>
      </w:r>
      <w:r w:rsidR="00D06570" w:rsidRPr="005D3CA1">
        <w:rPr>
          <w:rFonts w:eastAsiaTheme="minorHAnsi"/>
          <w:kern w:val="0"/>
          <w:sz w:val="24"/>
          <w:szCs w:val="24"/>
          <w:lang w:eastAsia="en-US"/>
        </w:rPr>
        <w:t xml:space="preserve">об осуществлении конкурентной закупки </w:t>
      </w:r>
      <w:r w:rsidRPr="005D3CA1">
        <w:rPr>
          <w:rFonts w:eastAsiaTheme="minorHAnsi"/>
          <w:kern w:val="0"/>
          <w:sz w:val="24"/>
          <w:szCs w:val="24"/>
          <w:lang w:eastAsia="en-US"/>
        </w:rPr>
        <w:t xml:space="preserve">также </w:t>
      </w:r>
      <w:r w:rsidR="00AD6D0B" w:rsidRPr="005D3CA1">
        <w:rPr>
          <w:rFonts w:eastAsiaTheme="minorHAnsi"/>
          <w:kern w:val="0"/>
          <w:sz w:val="24"/>
          <w:szCs w:val="24"/>
          <w:lang w:eastAsia="en-US"/>
        </w:rPr>
        <w:t xml:space="preserve">могут быть включены сведения, </w:t>
      </w:r>
      <w:r w:rsidR="00C97B11" w:rsidRPr="005D3CA1">
        <w:rPr>
          <w:rFonts w:eastAsiaTheme="minorHAnsi"/>
          <w:kern w:val="0"/>
          <w:sz w:val="24"/>
          <w:szCs w:val="24"/>
          <w:lang w:eastAsia="en-US"/>
        </w:rPr>
        <w:t>предусмотренные пунктом</w:t>
      </w:r>
      <w:r w:rsidR="00314D07" w:rsidRPr="005D3CA1">
        <w:rPr>
          <w:rFonts w:eastAsiaTheme="minorHAnsi"/>
          <w:kern w:val="0"/>
          <w:sz w:val="24"/>
          <w:szCs w:val="24"/>
          <w:lang w:eastAsia="en-US"/>
        </w:rPr>
        <w:t xml:space="preserve"> </w:t>
      </w:r>
      <w:r w:rsidR="00AD6D0B" w:rsidRPr="005D3CA1">
        <w:rPr>
          <w:rFonts w:eastAsiaTheme="minorHAnsi"/>
          <w:kern w:val="0"/>
          <w:sz w:val="24"/>
          <w:szCs w:val="24"/>
          <w:lang w:eastAsia="en-US"/>
        </w:rPr>
        <w:t>3.</w:t>
      </w:r>
      <w:r w:rsidRPr="005D3CA1">
        <w:rPr>
          <w:rFonts w:eastAsiaTheme="minorHAnsi"/>
          <w:kern w:val="0"/>
          <w:sz w:val="24"/>
          <w:szCs w:val="24"/>
          <w:lang w:eastAsia="en-US"/>
        </w:rPr>
        <w:t>18</w:t>
      </w:r>
      <w:r w:rsidR="00372B78" w:rsidRPr="005D3CA1">
        <w:rPr>
          <w:rFonts w:eastAsiaTheme="minorHAnsi"/>
          <w:kern w:val="0"/>
          <w:sz w:val="24"/>
          <w:szCs w:val="24"/>
          <w:lang w:eastAsia="en-US"/>
        </w:rPr>
        <w:t>.</w:t>
      </w:r>
      <w:r w:rsidR="00AD6D0B" w:rsidRPr="005D3CA1">
        <w:rPr>
          <w:rFonts w:eastAsiaTheme="minorHAnsi"/>
          <w:kern w:val="0"/>
          <w:sz w:val="24"/>
          <w:szCs w:val="24"/>
          <w:lang w:eastAsia="en-US"/>
        </w:rPr>
        <w:t xml:space="preserve"> Положения</w:t>
      </w:r>
      <w:r w:rsidR="00D04770" w:rsidRPr="005D3CA1">
        <w:rPr>
          <w:rFonts w:eastAsiaTheme="minorHAnsi"/>
          <w:kern w:val="0"/>
          <w:sz w:val="24"/>
          <w:szCs w:val="24"/>
          <w:lang w:eastAsia="en-US"/>
        </w:rPr>
        <w:t>.</w:t>
      </w:r>
    </w:p>
    <w:p w:rsidR="00C97B11" w:rsidRPr="00AE290B" w:rsidRDefault="00C97B11"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3.17.2. Сведения, содержащиеся в извещении об осуществлении конкурентной закупки, не должны противоречить сведениям, содержащимся в документации о конкурентной закупке.</w:t>
      </w:r>
    </w:p>
    <w:p w:rsidR="00AD6D0B" w:rsidRPr="00AE290B" w:rsidRDefault="00D04770"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3.</w:t>
      </w:r>
      <w:r w:rsidR="00CE38D1" w:rsidRPr="00AE290B">
        <w:rPr>
          <w:rFonts w:eastAsiaTheme="minorHAnsi"/>
          <w:kern w:val="0"/>
          <w:sz w:val="24"/>
          <w:szCs w:val="24"/>
          <w:lang w:eastAsia="en-US"/>
        </w:rPr>
        <w:t>18</w:t>
      </w:r>
      <w:r w:rsidRPr="00AE290B">
        <w:rPr>
          <w:rFonts w:eastAsiaTheme="minorHAnsi"/>
          <w:kern w:val="0"/>
          <w:sz w:val="24"/>
          <w:szCs w:val="24"/>
          <w:lang w:eastAsia="en-US"/>
        </w:rPr>
        <w:t>.</w:t>
      </w:r>
      <w:r w:rsidR="00314D07" w:rsidRPr="00AE290B">
        <w:rPr>
          <w:rFonts w:eastAsiaTheme="minorHAnsi"/>
          <w:kern w:val="0"/>
          <w:sz w:val="24"/>
          <w:szCs w:val="24"/>
          <w:lang w:eastAsia="en-US"/>
        </w:rPr>
        <w:t xml:space="preserve"> </w:t>
      </w:r>
      <w:r w:rsidR="00AD6D0B" w:rsidRPr="00AE290B">
        <w:rPr>
          <w:rFonts w:eastAsiaTheme="minorHAnsi"/>
          <w:kern w:val="0"/>
          <w:sz w:val="24"/>
          <w:szCs w:val="24"/>
          <w:lang w:eastAsia="en-US"/>
        </w:rPr>
        <w:t xml:space="preserve">В </w:t>
      </w:r>
      <w:r w:rsidR="00791EB0" w:rsidRPr="00AE290B">
        <w:rPr>
          <w:rFonts w:eastAsiaTheme="minorHAnsi"/>
          <w:kern w:val="0"/>
          <w:sz w:val="24"/>
          <w:szCs w:val="24"/>
          <w:lang w:eastAsia="en-US"/>
        </w:rPr>
        <w:t>документац</w:t>
      </w:r>
      <w:r w:rsidR="00AD6D0B" w:rsidRPr="00AE290B">
        <w:rPr>
          <w:rFonts w:eastAsiaTheme="minorHAnsi"/>
          <w:kern w:val="0"/>
          <w:sz w:val="24"/>
          <w:szCs w:val="24"/>
          <w:lang w:eastAsia="en-US"/>
        </w:rPr>
        <w:t xml:space="preserve">ии о конкурентной закупке </w:t>
      </w:r>
      <w:r w:rsidR="00DB2BA5" w:rsidRPr="00AE290B">
        <w:rPr>
          <w:rFonts w:eastAsiaTheme="minorHAnsi"/>
          <w:kern w:val="0"/>
          <w:sz w:val="24"/>
          <w:szCs w:val="24"/>
          <w:lang w:eastAsia="en-US"/>
        </w:rPr>
        <w:t xml:space="preserve">Заказчиком </w:t>
      </w:r>
      <w:r w:rsidR="00AD6D0B" w:rsidRPr="00AE290B">
        <w:rPr>
          <w:rFonts w:eastAsiaTheme="minorHAnsi"/>
          <w:kern w:val="0"/>
          <w:sz w:val="24"/>
          <w:szCs w:val="24"/>
          <w:lang w:eastAsia="en-US"/>
        </w:rPr>
        <w:t>указываются следующие сведения:</w:t>
      </w:r>
    </w:p>
    <w:p w:rsidR="00AD6D0B" w:rsidRPr="00AE290B" w:rsidRDefault="00444FE9" w:rsidP="003C5EF6">
      <w:pPr>
        <w:pStyle w:val="Textbody"/>
        <w:tabs>
          <w:tab w:val="left" w:pos="142"/>
        </w:tabs>
        <w:spacing w:after="0" w:line="276" w:lineRule="auto"/>
        <w:ind w:firstLine="709"/>
        <w:rPr>
          <w:rFonts w:eastAsiaTheme="minorHAnsi"/>
          <w:kern w:val="0"/>
          <w:sz w:val="24"/>
          <w:szCs w:val="24"/>
          <w:lang w:eastAsia="en-US"/>
        </w:rPr>
      </w:pPr>
      <w:proofErr w:type="gramStart"/>
      <w:r w:rsidRPr="00AE290B">
        <w:rPr>
          <w:rFonts w:eastAsiaTheme="minorHAnsi"/>
          <w:kern w:val="0"/>
          <w:sz w:val="24"/>
          <w:szCs w:val="24"/>
          <w:lang w:eastAsia="en-US"/>
        </w:rPr>
        <w:t xml:space="preserve">1) </w:t>
      </w:r>
      <w:r w:rsidR="00AD6D0B" w:rsidRPr="00AE290B">
        <w:rPr>
          <w:rFonts w:eastAsiaTheme="minorHAnsi"/>
          <w:kern w:val="0"/>
          <w:sz w:val="24"/>
          <w:szCs w:val="24"/>
          <w:lang w:eastAsia="en-US"/>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w:t>
      </w:r>
      <w:proofErr w:type="gramEnd"/>
      <w:r w:rsidR="00AD6D0B" w:rsidRPr="00AE290B">
        <w:rPr>
          <w:rFonts w:eastAsiaTheme="minorHAnsi"/>
          <w:kern w:val="0"/>
          <w:sz w:val="24"/>
          <w:szCs w:val="24"/>
          <w:lang w:eastAsia="en-US"/>
        </w:rPr>
        <w:t xml:space="preserve"> поставляемого товара, выполняемой работы, оказываемой услуги потребностям Заказчика. </w:t>
      </w:r>
      <w:proofErr w:type="gramStart"/>
      <w:r w:rsidR="00AD6D0B" w:rsidRPr="00AE290B">
        <w:rPr>
          <w:rFonts w:eastAsiaTheme="minorHAnsi"/>
          <w:kern w:val="0"/>
          <w:sz w:val="24"/>
          <w:szCs w:val="24"/>
          <w:lang w:eastAsia="en-US"/>
        </w:rPr>
        <w:t>Если З</w:t>
      </w:r>
      <w:r w:rsidR="00D04770" w:rsidRPr="00AE290B">
        <w:rPr>
          <w:rFonts w:eastAsiaTheme="minorHAnsi"/>
          <w:kern w:val="0"/>
          <w:sz w:val="24"/>
          <w:szCs w:val="24"/>
          <w:lang w:eastAsia="en-US"/>
        </w:rPr>
        <w:t xml:space="preserve">аказчиком в </w:t>
      </w:r>
      <w:r w:rsidR="00791EB0" w:rsidRPr="00AE290B">
        <w:rPr>
          <w:rFonts w:eastAsiaTheme="minorHAnsi"/>
          <w:kern w:val="0"/>
          <w:sz w:val="24"/>
          <w:szCs w:val="24"/>
          <w:lang w:eastAsia="en-US"/>
        </w:rPr>
        <w:t>документац</w:t>
      </w:r>
      <w:r w:rsidR="00AD6D0B" w:rsidRPr="00AE290B">
        <w:rPr>
          <w:rFonts w:eastAsiaTheme="minorHAnsi"/>
          <w:kern w:val="0"/>
          <w:sz w:val="24"/>
          <w:szCs w:val="24"/>
          <w:lang w:eastAsia="en-US"/>
        </w:rPr>
        <w:t>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w:t>
      </w:r>
      <w:r w:rsidR="00D04770" w:rsidRPr="00AE290B">
        <w:rPr>
          <w:rFonts w:eastAsiaTheme="minorHAnsi"/>
          <w:kern w:val="0"/>
          <w:sz w:val="24"/>
          <w:szCs w:val="24"/>
          <w:lang w:eastAsia="en-US"/>
        </w:rPr>
        <w:t xml:space="preserve">овара, к результатам работы, в </w:t>
      </w:r>
      <w:r w:rsidR="00791EB0" w:rsidRPr="00AE290B">
        <w:rPr>
          <w:rFonts w:eastAsiaTheme="minorHAnsi"/>
          <w:kern w:val="0"/>
          <w:sz w:val="24"/>
          <w:szCs w:val="24"/>
          <w:lang w:eastAsia="en-US"/>
        </w:rPr>
        <w:t>документац</w:t>
      </w:r>
      <w:r w:rsidR="00AD6D0B" w:rsidRPr="00AE290B">
        <w:rPr>
          <w:rFonts w:eastAsiaTheme="minorHAnsi"/>
          <w:kern w:val="0"/>
          <w:sz w:val="24"/>
          <w:szCs w:val="24"/>
          <w:lang w:eastAsia="en-US"/>
        </w:rPr>
        <w:t>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AD6D0B" w:rsidRPr="00AE290B">
        <w:rPr>
          <w:rFonts w:eastAsiaTheme="minorHAnsi"/>
          <w:kern w:val="0"/>
          <w:sz w:val="24"/>
          <w:szCs w:val="24"/>
          <w:lang w:eastAsia="en-US"/>
        </w:rPr>
        <w:t xml:space="preserve"> товара, выполняемой работы, оказываемой услуги потребностям Заказчика;</w:t>
      </w:r>
    </w:p>
    <w:p w:rsidR="00AD6D0B" w:rsidRPr="00AE290B" w:rsidRDefault="00444FE9"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2) </w:t>
      </w:r>
      <w:r w:rsidR="00AD6D0B" w:rsidRPr="00AE290B">
        <w:rPr>
          <w:rFonts w:eastAsiaTheme="minorHAnsi"/>
          <w:kern w:val="0"/>
          <w:sz w:val="24"/>
          <w:szCs w:val="24"/>
          <w:lang w:eastAsia="en-US"/>
        </w:rPr>
        <w:t>требования к содержанию, форме, оформлению и составу заявки на участие в закупке;</w:t>
      </w:r>
    </w:p>
    <w:p w:rsidR="00AD6D0B" w:rsidRPr="00AE290B" w:rsidRDefault="00444FE9"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3) </w:t>
      </w:r>
      <w:r w:rsidR="00D04770" w:rsidRPr="00AE290B">
        <w:rPr>
          <w:rFonts w:eastAsiaTheme="minorHAnsi"/>
          <w:kern w:val="0"/>
          <w:sz w:val="24"/>
          <w:szCs w:val="24"/>
          <w:lang w:eastAsia="en-US"/>
        </w:rPr>
        <w:t xml:space="preserve">требования к описанию </w:t>
      </w:r>
      <w:r w:rsidR="00DA3B93" w:rsidRPr="00AE290B">
        <w:rPr>
          <w:rFonts w:eastAsiaTheme="minorHAnsi"/>
          <w:kern w:val="0"/>
          <w:sz w:val="24"/>
          <w:szCs w:val="24"/>
          <w:lang w:eastAsia="en-US"/>
        </w:rPr>
        <w:t>участник</w:t>
      </w:r>
      <w:r w:rsidR="00AD6D0B" w:rsidRPr="00AE290B">
        <w:rPr>
          <w:rFonts w:eastAsiaTheme="minorHAnsi"/>
          <w:kern w:val="0"/>
          <w:sz w:val="24"/>
          <w:szCs w:val="24"/>
          <w:lang w:eastAsia="en-US"/>
        </w:rPr>
        <w:t>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w:t>
      </w:r>
      <w:r w:rsidR="00D04770" w:rsidRPr="00AE290B">
        <w:rPr>
          <w:rFonts w:eastAsiaTheme="minorHAnsi"/>
          <w:kern w:val="0"/>
          <w:sz w:val="24"/>
          <w:szCs w:val="24"/>
          <w:lang w:eastAsia="en-US"/>
        </w:rPr>
        <w:t xml:space="preserve">еристик, требования к описанию </w:t>
      </w:r>
      <w:r w:rsidR="00DA3B93" w:rsidRPr="00AE290B">
        <w:rPr>
          <w:rFonts w:eastAsiaTheme="minorHAnsi"/>
          <w:kern w:val="0"/>
          <w:sz w:val="24"/>
          <w:szCs w:val="24"/>
          <w:lang w:eastAsia="en-US"/>
        </w:rPr>
        <w:t>участник</w:t>
      </w:r>
      <w:r w:rsidR="00AD6D0B" w:rsidRPr="00AE290B">
        <w:rPr>
          <w:rFonts w:eastAsiaTheme="minorHAnsi"/>
          <w:kern w:val="0"/>
          <w:sz w:val="24"/>
          <w:szCs w:val="24"/>
          <w:lang w:eastAsia="en-US"/>
        </w:rPr>
        <w:t>ами закупки выполняемой работы, оказываемой услуги, которые являются предметом закупки, их количественных и качественных характеристик;</w:t>
      </w:r>
    </w:p>
    <w:p w:rsidR="00AD6D0B" w:rsidRPr="00AE290B" w:rsidRDefault="00444FE9"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4) </w:t>
      </w:r>
      <w:r w:rsidR="00AD6D0B" w:rsidRPr="00AE290B">
        <w:rPr>
          <w:rFonts w:eastAsiaTheme="minorHAnsi"/>
          <w:kern w:val="0"/>
          <w:sz w:val="24"/>
          <w:szCs w:val="24"/>
          <w:lang w:eastAsia="en-US"/>
        </w:rPr>
        <w:t>место, условия и сроки (периоды) поставки товара, выполнения работы, оказания услуги;</w:t>
      </w:r>
    </w:p>
    <w:p w:rsidR="00AD6D0B" w:rsidRPr="00AE290B" w:rsidRDefault="00444FE9"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5) </w:t>
      </w:r>
      <w:r w:rsidR="00617B00" w:rsidRPr="00AE290B">
        <w:rPr>
          <w:rFonts w:eastAsiaTheme="minorHAnsi"/>
          <w:kern w:val="0"/>
          <w:sz w:val="24"/>
          <w:szCs w:val="24"/>
          <w:lang w:eastAsia="en-US"/>
        </w:rPr>
        <w:t>сведения о начальной (максимальной) цене договора, либо формула цены,</w:t>
      </w:r>
      <w:r w:rsidR="00617B00" w:rsidRPr="00AE290B">
        <w:t xml:space="preserve"> </w:t>
      </w:r>
      <w:r w:rsidR="00617B00" w:rsidRPr="00AE290B">
        <w:rPr>
          <w:rFonts w:eastAsiaTheme="minorHAnsi"/>
          <w:kern w:val="0"/>
          <w:sz w:val="24"/>
          <w:szCs w:val="24"/>
          <w:lang w:eastAsia="en-US"/>
        </w:rPr>
        <w:t xml:space="preserve">устанавливающая  правила расчета сумм, подлежащих уплате </w:t>
      </w:r>
      <w:r w:rsidR="002178AB" w:rsidRPr="00AE290B">
        <w:rPr>
          <w:rFonts w:eastAsiaTheme="minorHAnsi"/>
          <w:kern w:val="0"/>
          <w:sz w:val="24"/>
          <w:szCs w:val="24"/>
          <w:lang w:eastAsia="en-US"/>
        </w:rPr>
        <w:t>З</w:t>
      </w:r>
      <w:r w:rsidR="00617B00" w:rsidRPr="00AE290B">
        <w:rPr>
          <w:rFonts w:eastAsiaTheme="minorHAnsi"/>
          <w:kern w:val="0"/>
          <w:sz w:val="24"/>
          <w:szCs w:val="24"/>
          <w:lang w:eastAsia="en-US"/>
        </w:rPr>
        <w:t>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AD6D0B" w:rsidRPr="00AE290B">
        <w:rPr>
          <w:rFonts w:eastAsiaTheme="minorHAnsi"/>
          <w:kern w:val="0"/>
          <w:sz w:val="24"/>
          <w:szCs w:val="24"/>
          <w:lang w:eastAsia="en-US"/>
        </w:rPr>
        <w:t>;</w:t>
      </w:r>
    </w:p>
    <w:p w:rsidR="00AD6D0B" w:rsidRPr="00AE290B" w:rsidRDefault="00444FE9" w:rsidP="003C5EF6">
      <w:pPr>
        <w:pStyle w:val="Textbody"/>
        <w:tabs>
          <w:tab w:val="left" w:pos="142"/>
        </w:tabs>
        <w:spacing w:after="0" w:line="276" w:lineRule="auto"/>
        <w:ind w:left="502" w:firstLine="207"/>
        <w:rPr>
          <w:rFonts w:eastAsiaTheme="minorHAnsi"/>
          <w:kern w:val="0"/>
          <w:sz w:val="24"/>
          <w:szCs w:val="24"/>
          <w:lang w:eastAsia="en-US"/>
        </w:rPr>
      </w:pPr>
      <w:r w:rsidRPr="00AE290B">
        <w:rPr>
          <w:rFonts w:eastAsiaTheme="minorHAnsi"/>
          <w:kern w:val="0"/>
          <w:sz w:val="24"/>
          <w:szCs w:val="24"/>
          <w:lang w:eastAsia="en-US"/>
        </w:rPr>
        <w:t xml:space="preserve">6) </w:t>
      </w:r>
      <w:r w:rsidR="00AD6D0B" w:rsidRPr="00AE290B">
        <w:rPr>
          <w:rFonts w:eastAsiaTheme="minorHAnsi"/>
          <w:kern w:val="0"/>
          <w:sz w:val="24"/>
          <w:szCs w:val="24"/>
          <w:lang w:eastAsia="en-US"/>
        </w:rPr>
        <w:t>форма, сроки и порядок оплаты товара, работы, услуги;</w:t>
      </w:r>
    </w:p>
    <w:p w:rsidR="00AD6D0B" w:rsidRPr="00AE290B" w:rsidRDefault="00444FE9"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7) </w:t>
      </w:r>
      <w:r w:rsidR="00617B00" w:rsidRPr="00AE290B">
        <w:rPr>
          <w:rFonts w:eastAsiaTheme="minorHAnsi"/>
          <w:kern w:val="0"/>
          <w:sz w:val="24"/>
          <w:szCs w:val="24"/>
          <w:lang w:eastAsia="en-US"/>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AD6D0B" w:rsidRPr="00AE290B">
        <w:rPr>
          <w:rFonts w:eastAsiaTheme="minorHAnsi"/>
          <w:kern w:val="0"/>
          <w:sz w:val="24"/>
          <w:szCs w:val="24"/>
          <w:lang w:eastAsia="en-US"/>
        </w:rPr>
        <w:t>;</w:t>
      </w:r>
    </w:p>
    <w:p w:rsidR="007D763C" w:rsidRPr="00AE290B" w:rsidRDefault="007D763C"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8) описание предмета закупки в соответствии с частью 6.1 статьи 3 Закона </w:t>
      </w:r>
      <w:r w:rsidR="007E50C5" w:rsidRPr="00AE290B">
        <w:rPr>
          <w:rFonts w:eastAsiaTheme="minorHAnsi"/>
          <w:kern w:val="0"/>
          <w:sz w:val="24"/>
          <w:szCs w:val="24"/>
          <w:lang w:eastAsia="en-US"/>
        </w:rPr>
        <w:br/>
      </w:r>
      <w:r w:rsidRPr="00AE290B">
        <w:rPr>
          <w:rFonts w:eastAsiaTheme="minorHAnsi"/>
          <w:kern w:val="0"/>
          <w:sz w:val="24"/>
          <w:szCs w:val="24"/>
          <w:lang w:eastAsia="en-US"/>
        </w:rPr>
        <w:t>№ 223-ФЗ;</w:t>
      </w:r>
      <w:r w:rsidR="004A0AD5" w:rsidRPr="00AE290B">
        <w:rPr>
          <w:rFonts w:eastAsiaTheme="minorHAnsi"/>
          <w:kern w:val="0"/>
          <w:sz w:val="24"/>
          <w:szCs w:val="24"/>
          <w:lang w:eastAsia="en-US"/>
        </w:rPr>
        <w:t xml:space="preserve"> </w:t>
      </w:r>
    </w:p>
    <w:p w:rsidR="00AD6D0B" w:rsidRPr="00AE290B" w:rsidRDefault="007D763C"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9</w:t>
      </w:r>
      <w:r w:rsidR="00444FE9" w:rsidRPr="00AE290B">
        <w:rPr>
          <w:rFonts w:eastAsiaTheme="minorHAnsi"/>
          <w:kern w:val="0"/>
          <w:sz w:val="24"/>
          <w:szCs w:val="24"/>
          <w:lang w:eastAsia="en-US"/>
        </w:rPr>
        <w:t xml:space="preserve">) </w:t>
      </w:r>
      <w:r w:rsidR="00AD6D0B" w:rsidRPr="00AE290B">
        <w:rPr>
          <w:rFonts w:eastAsiaTheme="minorHAnsi"/>
          <w:kern w:val="0"/>
          <w:sz w:val="24"/>
          <w:szCs w:val="24"/>
          <w:lang w:eastAsia="en-US"/>
        </w:rPr>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D6D0B" w:rsidRPr="00AE290B" w:rsidRDefault="007D763C"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10</w:t>
      </w:r>
      <w:r w:rsidR="00444FE9" w:rsidRPr="00AE290B">
        <w:rPr>
          <w:rFonts w:eastAsiaTheme="minorHAnsi"/>
          <w:kern w:val="0"/>
          <w:sz w:val="24"/>
          <w:szCs w:val="24"/>
          <w:lang w:eastAsia="en-US"/>
        </w:rPr>
        <w:t xml:space="preserve">) </w:t>
      </w:r>
      <w:r w:rsidR="00AD6D0B" w:rsidRPr="00AE290B">
        <w:rPr>
          <w:rFonts w:eastAsiaTheme="minorHAnsi"/>
          <w:kern w:val="0"/>
          <w:sz w:val="24"/>
          <w:szCs w:val="24"/>
          <w:lang w:eastAsia="en-US"/>
        </w:rPr>
        <w:t xml:space="preserve">требования к </w:t>
      </w:r>
      <w:r w:rsidR="00DA3B93" w:rsidRPr="00AE290B">
        <w:rPr>
          <w:rFonts w:eastAsiaTheme="minorHAnsi"/>
          <w:kern w:val="0"/>
          <w:sz w:val="24"/>
          <w:szCs w:val="24"/>
          <w:lang w:eastAsia="en-US"/>
        </w:rPr>
        <w:t>участник</w:t>
      </w:r>
      <w:r w:rsidR="00AD6D0B" w:rsidRPr="00AE290B">
        <w:rPr>
          <w:rFonts w:eastAsiaTheme="minorHAnsi"/>
          <w:kern w:val="0"/>
          <w:sz w:val="24"/>
          <w:szCs w:val="24"/>
          <w:lang w:eastAsia="en-US"/>
        </w:rPr>
        <w:t>ам закупки;</w:t>
      </w:r>
    </w:p>
    <w:p w:rsidR="00AD6D0B" w:rsidRPr="00AE290B" w:rsidRDefault="00444FE9" w:rsidP="003C5EF6">
      <w:pPr>
        <w:pStyle w:val="Textbody"/>
        <w:tabs>
          <w:tab w:val="left" w:pos="142"/>
        </w:tabs>
        <w:spacing w:after="0" w:line="276" w:lineRule="auto"/>
        <w:ind w:firstLine="709"/>
        <w:rPr>
          <w:rFonts w:eastAsiaTheme="minorHAnsi"/>
          <w:kern w:val="0"/>
          <w:sz w:val="24"/>
          <w:szCs w:val="24"/>
          <w:lang w:eastAsia="en-US"/>
        </w:rPr>
      </w:pPr>
      <w:proofErr w:type="gramStart"/>
      <w:r w:rsidRPr="00AE290B">
        <w:rPr>
          <w:rFonts w:eastAsiaTheme="minorHAnsi"/>
          <w:kern w:val="0"/>
          <w:sz w:val="24"/>
          <w:szCs w:val="24"/>
          <w:lang w:eastAsia="en-US"/>
        </w:rPr>
        <w:t>1</w:t>
      </w:r>
      <w:r w:rsidR="007D763C" w:rsidRPr="00AE290B">
        <w:rPr>
          <w:rFonts w:eastAsiaTheme="minorHAnsi"/>
          <w:kern w:val="0"/>
          <w:sz w:val="24"/>
          <w:szCs w:val="24"/>
          <w:lang w:eastAsia="en-US"/>
        </w:rPr>
        <w:t>1</w:t>
      </w:r>
      <w:r w:rsidRPr="00AE290B">
        <w:rPr>
          <w:rFonts w:eastAsiaTheme="minorHAnsi"/>
          <w:kern w:val="0"/>
          <w:sz w:val="24"/>
          <w:szCs w:val="24"/>
          <w:lang w:eastAsia="en-US"/>
        </w:rPr>
        <w:t xml:space="preserve">) </w:t>
      </w:r>
      <w:r w:rsidR="00AD6D0B" w:rsidRPr="00AE290B">
        <w:rPr>
          <w:rFonts w:eastAsiaTheme="minorHAnsi"/>
          <w:kern w:val="0"/>
          <w:sz w:val="24"/>
          <w:szCs w:val="24"/>
          <w:lang w:eastAsia="en-US"/>
        </w:rPr>
        <w:t xml:space="preserve">требования к </w:t>
      </w:r>
      <w:r w:rsidR="00DA3B93" w:rsidRPr="00AE290B">
        <w:rPr>
          <w:rFonts w:eastAsiaTheme="minorHAnsi"/>
          <w:kern w:val="0"/>
          <w:sz w:val="24"/>
          <w:szCs w:val="24"/>
          <w:lang w:eastAsia="en-US"/>
        </w:rPr>
        <w:t>участник</w:t>
      </w:r>
      <w:r w:rsidR="00AD6D0B" w:rsidRPr="00AE290B">
        <w:rPr>
          <w:rFonts w:eastAsiaTheme="minorHAnsi"/>
          <w:kern w:val="0"/>
          <w:sz w:val="24"/>
          <w:szCs w:val="24"/>
          <w:lang w:eastAsia="en-US"/>
        </w:rPr>
        <w:t xml:space="preserve">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w:t>
      </w:r>
      <w:r w:rsidR="00DA3B93" w:rsidRPr="00AE290B">
        <w:rPr>
          <w:rFonts w:eastAsiaTheme="minorHAnsi"/>
          <w:kern w:val="0"/>
          <w:sz w:val="24"/>
          <w:szCs w:val="24"/>
          <w:lang w:eastAsia="en-US"/>
        </w:rPr>
        <w:t>участник</w:t>
      </w:r>
      <w:r w:rsidR="00AD6D0B" w:rsidRPr="00AE290B">
        <w:rPr>
          <w:rFonts w:eastAsiaTheme="minorHAnsi"/>
          <w:kern w:val="0"/>
          <w:sz w:val="24"/>
          <w:szCs w:val="24"/>
          <w:lang w:eastAsia="en-US"/>
        </w:rPr>
        <w:t>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004A0AD5" w:rsidRPr="00AE290B">
        <w:rPr>
          <w:rFonts w:eastAsiaTheme="minorHAnsi"/>
          <w:kern w:val="0"/>
          <w:sz w:val="24"/>
          <w:szCs w:val="24"/>
          <w:lang w:eastAsia="en-US"/>
        </w:rPr>
        <w:t xml:space="preserve"> </w:t>
      </w:r>
      <w:proofErr w:type="gramEnd"/>
    </w:p>
    <w:p w:rsidR="00AD6D0B" w:rsidRPr="00AE290B" w:rsidRDefault="00444FE9"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1</w:t>
      </w:r>
      <w:r w:rsidR="007D763C" w:rsidRPr="00AE290B">
        <w:rPr>
          <w:rFonts w:eastAsiaTheme="minorHAnsi"/>
          <w:kern w:val="0"/>
          <w:sz w:val="24"/>
          <w:szCs w:val="24"/>
          <w:lang w:eastAsia="en-US"/>
        </w:rPr>
        <w:t>2</w:t>
      </w:r>
      <w:r w:rsidRPr="00AE290B">
        <w:rPr>
          <w:rFonts w:eastAsiaTheme="minorHAnsi"/>
          <w:kern w:val="0"/>
          <w:sz w:val="24"/>
          <w:szCs w:val="24"/>
          <w:lang w:eastAsia="en-US"/>
        </w:rPr>
        <w:t xml:space="preserve">) </w:t>
      </w:r>
      <w:r w:rsidR="00AD6D0B" w:rsidRPr="00AE290B">
        <w:rPr>
          <w:rFonts w:eastAsiaTheme="minorHAnsi"/>
          <w:kern w:val="0"/>
          <w:sz w:val="24"/>
          <w:szCs w:val="24"/>
          <w:lang w:eastAsia="en-US"/>
        </w:rPr>
        <w:t xml:space="preserve">формы, порядок, дата и время окончания срока предоставления </w:t>
      </w:r>
      <w:r w:rsidR="00DA3B93" w:rsidRPr="00AE290B">
        <w:rPr>
          <w:rFonts w:eastAsiaTheme="minorHAnsi"/>
          <w:kern w:val="0"/>
          <w:sz w:val="24"/>
          <w:szCs w:val="24"/>
          <w:lang w:eastAsia="en-US"/>
        </w:rPr>
        <w:t>участник</w:t>
      </w:r>
      <w:r w:rsidR="00AD6D0B" w:rsidRPr="00AE290B">
        <w:rPr>
          <w:rFonts w:eastAsiaTheme="minorHAnsi"/>
          <w:kern w:val="0"/>
          <w:sz w:val="24"/>
          <w:szCs w:val="24"/>
          <w:lang w:eastAsia="en-US"/>
        </w:rPr>
        <w:t xml:space="preserve">ам закупки разъяснений положений </w:t>
      </w:r>
      <w:r w:rsidR="00AD6D0B" w:rsidRPr="005D3CA1">
        <w:rPr>
          <w:rFonts w:eastAsiaTheme="minorHAnsi"/>
          <w:kern w:val="0"/>
          <w:sz w:val="24"/>
          <w:szCs w:val="24"/>
          <w:lang w:eastAsia="en-US"/>
        </w:rPr>
        <w:t xml:space="preserve">извещения и </w:t>
      </w:r>
      <w:r w:rsidR="00CD0A78" w:rsidRPr="005D3CA1">
        <w:rPr>
          <w:rFonts w:eastAsiaTheme="minorHAnsi"/>
          <w:kern w:val="0"/>
          <w:sz w:val="24"/>
          <w:szCs w:val="24"/>
          <w:lang w:eastAsia="en-US"/>
        </w:rPr>
        <w:t xml:space="preserve">(или) </w:t>
      </w:r>
      <w:r w:rsidR="00791EB0" w:rsidRPr="005D3CA1">
        <w:rPr>
          <w:rFonts w:eastAsiaTheme="minorHAnsi"/>
          <w:kern w:val="0"/>
          <w:sz w:val="24"/>
          <w:szCs w:val="24"/>
          <w:lang w:eastAsia="en-US"/>
        </w:rPr>
        <w:t>документац</w:t>
      </w:r>
      <w:r w:rsidR="00AD6D0B" w:rsidRPr="005D3CA1">
        <w:rPr>
          <w:rFonts w:eastAsiaTheme="minorHAnsi"/>
          <w:kern w:val="0"/>
          <w:sz w:val="24"/>
          <w:szCs w:val="24"/>
          <w:lang w:eastAsia="en-US"/>
        </w:rPr>
        <w:t>ии</w:t>
      </w:r>
      <w:r w:rsidR="00AD6D0B" w:rsidRPr="00AE290B">
        <w:rPr>
          <w:rFonts w:eastAsiaTheme="minorHAnsi"/>
          <w:kern w:val="0"/>
          <w:sz w:val="24"/>
          <w:szCs w:val="24"/>
          <w:lang w:eastAsia="en-US"/>
        </w:rPr>
        <w:t xml:space="preserve"> о закупке;</w:t>
      </w:r>
    </w:p>
    <w:p w:rsidR="00AD6D0B" w:rsidRPr="00AE290B" w:rsidRDefault="00444FE9"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1</w:t>
      </w:r>
      <w:r w:rsidR="007D763C" w:rsidRPr="00AE290B">
        <w:rPr>
          <w:rFonts w:eastAsiaTheme="minorHAnsi"/>
          <w:kern w:val="0"/>
          <w:sz w:val="24"/>
          <w:szCs w:val="24"/>
          <w:lang w:eastAsia="en-US"/>
        </w:rPr>
        <w:t>3</w:t>
      </w:r>
      <w:r w:rsidRPr="00AE290B">
        <w:rPr>
          <w:rFonts w:eastAsiaTheme="minorHAnsi"/>
          <w:kern w:val="0"/>
          <w:sz w:val="24"/>
          <w:szCs w:val="24"/>
          <w:lang w:eastAsia="en-US"/>
        </w:rPr>
        <w:t xml:space="preserve">) </w:t>
      </w:r>
      <w:r w:rsidR="00D04770" w:rsidRPr="00AE290B">
        <w:rPr>
          <w:rFonts w:eastAsiaTheme="minorHAnsi"/>
          <w:kern w:val="0"/>
          <w:sz w:val="24"/>
          <w:szCs w:val="24"/>
          <w:lang w:eastAsia="en-US"/>
        </w:rPr>
        <w:t xml:space="preserve">дата рассмотрения предложений </w:t>
      </w:r>
      <w:r w:rsidR="00DA3B93" w:rsidRPr="00AE290B">
        <w:rPr>
          <w:rFonts w:eastAsiaTheme="minorHAnsi"/>
          <w:kern w:val="0"/>
          <w:sz w:val="24"/>
          <w:szCs w:val="24"/>
          <w:lang w:eastAsia="en-US"/>
        </w:rPr>
        <w:t>участник</w:t>
      </w:r>
      <w:r w:rsidR="00AD6D0B" w:rsidRPr="00AE290B">
        <w:rPr>
          <w:rFonts w:eastAsiaTheme="minorHAnsi"/>
          <w:kern w:val="0"/>
          <w:sz w:val="24"/>
          <w:szCs w:val="24"/>
          <w:lang w:eastAsia="en-US"/>
        </w:rPr>
        <w:t>ов закупки и подведения итогов закупки;</w:t>
      </w:r>
    </w:p>
    <w:p w:rsidR="00AD6D0B" w:rsidRPr="00AE290B" w:rsidRDefault="00444FE9"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1</w:t>
      </w:r>
      <w:r w:rsidR="007D763C" w:rsidRPr="00AE290B">
        <w:rPr>
          <w:rFonts w:eastAsiaTheme="minorHAnsi"/>
          <w:kern w:val="0"/>
          <w:sz w:val="24"/>
          <w:szCs w:val="24"/>
          <w:lang w:eastAsia="en-US"/>
        </w:rPr>
        <w:t>4</w:t>
      </w:r>
      <w:r w:rsidRPr="00AE290B">
        <w:rPr>
          <w:rFonts w:eastAsiaTheme="minorHAnsi"/>
          <w:kern w:val="0"/>
          <w:sz w:val="24"/>
          <w:szCs w:val="24"/>
          <w:lang w:eastAsia="en-US"/>
        </w:rPr>
        <w:t xml:space="preserve">) </w:t>
      </w:r>
      <w:r w:rsidR="00AD6D0B" w:rsidRPr="00AE290B">
        <w:rPr>
          <w:rFonts w:eastAsiaTheme="minorHAnsi"/>
          <w:kern w:val="0"/>
          <w:sz w:val="24"/>
          <w:szCs w:val="24"/>
          <w:lang w:eastAsia="en-US"/>
        </w:rPr>
        <w:t xml:space="preserve">критерии оценки и сопоставления заявок на участие в закупке в соответствии с </w:t>
      </w:r>
      <w:r w:rsidR="00A15053" w:rsidRPr="00AE290B">
        <w:rPr>
          <w:rFonts w:eastAsiaTheme="minorHAnsi"/>
          <w:kern w:val="0"/>
          <w:sz w:val="24"/>
          <w:szCs w:val="24"/>
          <w:lang w:eastAsia="en-US"/>
        </w:rPr>
        <w:t>разделом 8.11</w:t>
      </w:r>
      <w:r w:rsidR="00EE3CCE" w:rsidRPr="00AE290B">
        <w:rPr>
          <w:rFonts w:eastAsiaTheme="minorHAnsi"/>
          <w:kern w:val="0"/>
          <w:sz w:val="24"/>
          <w:szCs w:val="24"/>
          <w:lang w:eastAsia="en-US"/>
        </w:rPr>
        <w:t xml:space="preserve"> </w:t>
      </w:r>
      <w:r w:rsidR="00BF67A4" w:rsidRPr="00AE290B">
        <w:rPr>
          <w:rFonts w:eastAsiaTheme="minorHAnsi"/>
          <w:kern w:val="0"/>
          <w:sz w:val="24"/>
          <w:szCs w:val="24"/>
          <w:lang w:eastAsia="en-US"/>
        </w:rPr>
        <w:t>Положен</w:t>
      </w:r>
      <w:r w:rsidR="00FD139C" w:rsidRPr="00AE290B">
        <w:rPr>
          <w:rFonts w:eastAsiaTheme="minorHAnsi"/>
          <w:kern w:val="0"/>
          <w:sz w:val="24"/>
          <w:szCs w:val="24"/>
          <w:lang w:eastAsia="en-US"/>
        </w:rPr>
        <w:t>ия</w:t>
      </w:r>
      <w:r w:rsidR="00AD6D0B" w:rsidRPr="00AE290B">
        <w:rPr>
          <w:rFonts w:eastAsiaTheme="minorHAnsi"/>
          <w:kern w:val="0"/>
          <w:sz w:val="24"/>
          <w:szCs w:val="24"/>
          <w:lang w:eastAsia="en-US"/>
        </w:rPr>
        <w:t>;</w:t>
      </w:r>
      <w:r w:rsidR="00FF670A" w:rsidRPr="00AE290B">
        <w:rPr>
          <w:rFonts w:eastAsiaTheme="minorHAnsi"/>
          <w:kern w:val="0"/>
          <w:sz w:val="24"/>
          <w:szCs w:val="24"/>
          <w:lang w:eastAsia="en-US"/>
        </w:rPr>
        <w:t xml:space="preserve"> </w:t>
      </w:r>
    </w:p>
    <w:p w:rsidR="00AD6D0B" w:rsidRPr="00AE290B" w:rsidRDefault="00444FE9"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1</w:t>
      </w:r>
      <w:r w:rsidR="007D763C" w:rsidRPr="00AE290B">
        <w:rPr>
          <w:rFonts w:eastAsiaTheme="minorHAnsi"/>
          <w:kern w:val="0"/>
          <w:sz w:val="24"/>
          <w:szCs w:val="24"/>
          <w:lang w:eastAsia="en-US"/>
        </w:rPr>
        <w:t>5</w:t>
      </w:r>
      <w:r w:rsidRPr="00AE290B">
        <w:rPr>
          <w:rFonts w:eastAsiaTheme="minorHAnsi"/>
          <w:kern w:val="0"/>
          <w:sz w:val="24"/>
          <w:szCs w:val="24"/>
          <w:lang w:eastAsia="en-US"/>
        </w:rPr>
        <w:t xml:space="preserve">) </w:t>
      </w:r>
      <w:r w:rsidR="00AD6D0B" w:rsidRPr="00AE290B">
        <w:rPr>
          <w:rFonts w:eastAsiaTheme="minorHAnsi"/>
          <w:kern w:val="0"/>
          <w:sz w:val="24"/>
          <w:szCs w:val="24"/>
          <w:lang w:eastAsia="en-US"/>
        </w:rPr>
        <w:t>порядок оценки и сопоставления заявок на участие в закупке в соответствии с Положением;</w:t>
      </w:r>
    </w:p>
    <w:p w:rsidR="0001375A" w:rsidRPr="00AE290B" w:rsidRDefault="00FF670A" w:rsidP="00FF670A">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16) способы и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8D095D" w:rsidRPr="00AE290B">
        <w:rPr>
          <w:rFonts w:eastAsiaTheme="minorHAnsi"/>
          <w:kern w:val="0"/>
          <w:sz w:val="24"/>
          <w:szCs w:val="24"/>
          <w:lang w:eastAsia="en-US"/>
        </w:rPr>
        <w:t xml:space="preserve"> </w:t>
      </w:r>
    </w:p>
    <w:p w:rsidR="00FF670A" w:rsidRPr="00AE290B" w:rsidRDefault="00FF670A" w:rsidP="00FF670A">
      <w:pPr>
        <w:pStyle w:val="Textbody"/>
        <w:tabs>
          <w:tab w:val="left" w:pos="142"/>
        </w:tabs>
        <w:spacing w:after="0" w:line="276" w:lineRule="auto"/>
        <w:ind w:firstLine="709"/>
        <w:rPr>
          <w:rFonts w:eastAsiaTheme="minorHAnsi"/>
          <w:b/>
          <w:i/>
          <w:color w:val="FF0000"/>
          <w:kern w:val="0"/>
          <w:sz w:val="24"/>
          <w:szCs w:val="24"/>
          <w:lang w:eastAsia="en-US"/>
        </w:rPr>
      </w:pPr>
      <w:r w:rsidRPr="00AE290B">
        <w:rPr>
          <w:rFonts w:eastAsiaTheme="minorHAnsi"/>
          <w:kern w:val="0"/>
          <w:sz w:val="24"/>
          <w:szCs w:val="24"/>
          <w:lang w:eastAsia="en-US"/>
        </w:rPr>
        <w:t>17) способы и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008D095D" w:rsidRPr="00AE290B">
        <w:t xml:space="preserve"> </w:t>
      </w:r>
    </w:p>
    <w:p w:rsidR="00F76AFE" w:rsidRPr="00AE290B" w:rsidRDefault="00F76AFE"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1</w:t>
      </w:r>
      <w:r w:rsidR="007D763C" w:rsidRPr="00AE290B">
        <w:rPr>
          <w:rFonts w:eastAsiaTheme="minorHAnsi"/>
          <w:kern w:val="0"/>
          <w:sz w:val="24"/>
          <w:szCs w:val="24"/>
          <w:lang w:eastAsia="en-US"/>
        </w:rPr>
        <w:t>8</w:t>
      </w:r>
      <w:r w:rsidRPr="00AE290B">
        <w:rPr>
          <w:rFonts w:eastAsiaTheme="minorHAnsi"/>
          <w:kern w:val="0"/>
          <w:sz w:val="24"/>
          <w:szCs w:val="24"/>
          <w:lang w:eastAsia="en-US"/>
        </w:rPr>
        <w:t xml:space="preserve">) </w:t>
      </w:r>
      <w:r w:rsidR="007C1E11" w:rsidRPr="00AE290B">
        <w:rPr>
          <w:rFonts w:eastAsiaTheme="minorHAnsi"/>
          <w:kern w:val="0"/>
          <w:sz w:val="24"/>
          <w:szCs w:val="24"/>
          <w:lang w:eastAsia="en-US"/>
        </w:rPr>
        <w:t xml:space="preserve">способы, </w:t>
      </w:r>
      <w:r w:rsidRPr="00AE290B">
        <w:rPr>
          <w:rFonts w:eastAsiaTheme="minorHAnsi"/>
          <w:kern w:val="0"/>
          <w:sz w:val="24"/>
          <w:szCs w:val="24"/>
          <w:lang w:eastAsia="en-US"/>
        </w:rPr>
        <w:t>размер,</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порядок</w:t>
      </w:r>
      <w:r w:rsidR="007C1E11" w:rsidRPr="00AE290B">
        <w:rPr>
          <w:rFonts w:eastAsiaTheme="minorHAnsi"/>
          <w:kern w:val="0"/>
          <w:sz w:val="24"/>
          <w:szCs w:val="24"/>
          <w:lang w:eastAsia="en-US"/>
        </w:rPr>
        <w:t xml:space="preserve"> </w:t>
      </w:r>
      <w:r w:rsidRPr="00AE290B">
        <w:rPr>
          <w:rFonts w:eastAsiaTheme="minorHAnsi"/>
          <w:kern w:val="0"/>
          <w:sz w:val="24"/>
          <w:szCs w:val="24"/>
          <w:lang w:eastAsia="en-US"/>
        </w:rPr>
        <w:t>предоставления обеспечения исполнения гарантийных обязательств, предусмотренных проектом договора, срок и порядок его возврата</w:t>
      </w:r>
      <w:r w:rsidR="007C1E11" w:rsidRPr="00AE290B">
        <w:rPr>
          <w:rFonts w:eastAsiaTheme="minorHAnsi"/>
          <w:kern w:val="0"/>
          <w:sz w:val="24"/>
          <w:szCs w:val="24"/>
          <w:lang w:eastAsia="en-US"/>
        </w:rPr>
        <w:t xml:space="preserve"> (в случае </w:t>
      </w:r>
      <w:proofErr w:type="gramStart"/>
      <w:r w:rsidR="007C1E11" w:rsidRPr="00AE290B">
        <w:rPr>
          <w:rFonts w:eastAsiaTheme="minorHAnsi"/>
          <w:kern w:val="0"/>
          <w:sz w:val="24"/>
          <w:szCs w:val="24"/>
          <w:lang w:eastAsia="en-US"/>
        </w:rPr>
        <w:t>установления требования обеспечения исполнения гарантийных обязательств</w:t>
      </w:r>
      <w:proofErr w:type="gramEnd"/>
      <w:r w:rsidR="007C1E11" w:rsidRPr="00AE290B">
        <w:rPr>
          <w:rFonts w:eastAsiaTheme="minorHAnsi"/>
          <w:kern w:val="0"/>
          <w:sz w:val="24"/>
          <w:szCs w:val="24"/>
          <w:lang w:eastAsia="en-US"/>
        </w:rPr>
        <w:t>)</w:t>
      </w:r>
      <w:r w:rsidRPr="00AE290B">
        <w:rPr>
          <w:rFonts w:eastAsiaTheme="minorHAnsi"/>
          <w:kern w:val="0"/>
          <w:sz w:val="24"/>
          <w:szCs w:val="24"/>
          <w:lang w:eastAsia="en-US"/>
        </w:rPr>
        <w:t>;</w:t>
      </w:r>
    </w:p>
    <w:p w:rsidR="00577847" w:rsidRPr="00AE290B" w:rsidRDefault="00577847"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19) требования к </w:t>
      </w:r>
      <w:r w:rsidR="005B154D" w:rsidRPr="00AE290B">
        <w:rPr>
          <w:rFonts w:eastAsiaTheme="minorHAnsi"/>
          <w:kern w:val="0"/>
          <w:sz w:val="24"/>
          <w:szCs w:val="24"/>
          <w:lang w:eastAsia="en-US"/>
        </w:rPr>
        <w:t>независимой (</w:t>
      </w:r>
      <w:r w:rsidRPr="00AE290B">
        <w:rPr>
          <w:rFonts w:eastAsiaTheme="minorHAnsi"/>
          <w:kern w:val="0"/>
          <w:sz w:val="24"/>
          <w:szCs w:val="24"/>
          <w:lang w:eastAsia="en-US"/>
        </w:rPr>
        <w:t>банковской</w:t>
      </w:r>
      <w:r w:rsidR="005B154D" w:rsidRPr="00AE290B">
        <w:rPr>
          <w:rFonts w:eastAsiaTheme="minorHAnsi"/>
          <w:kern w:val="0"/>
          <w:sz w:val="24"/>
          <w:szCs w:val="24"/>
          <w:lang w:eastAsia="en-US"/>
        </w:rPr>
        <w:t>)</w:t>
      </w:r>
      <w:r w:rsidRPr="00AE290B">
        <w:rPr>
          <w:rFonts w:eastAsiaTheme="minorHAnsi"/>
          <w:kern w:val="0"/>
          <w:sz w:val="24"/>
          <w:szCs w:val="24"/>
          <w:lang w:eastAsia="en-US"/>
        </w:rPr>
        <w:t xml:space="preserve"> гарантии (при установлении Заказчиком требования обеспечения заявки, исполнения договора, исполнения гарантийных обязательств); </w:t>
      </w:r>
    </w:p>
    <w:p w:rsidR="007D763C" w:rsidRPr="00AE290B" w:rsidRDefault="007D763C"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20)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AD6D0B" w:rsidRPr="00AE290B" w:rsidRDefault="007D763C"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21</w:t>
      </w:r>
      <w:r w:rsidR="00444FE9" w:rsidRPr="00AE290B">
        <w:rPr>
          <w:rFonts w:eastAsiaTheme="minorHAnsi"/>
          <w:kern w:val="0"/>
          <w:sz w:val="24"/>
          <w:szCs w:val="24"/>
          <w:lang w:eastAsia="en-US"/>
        </w:rPr>
        <w:t xml:space="preserve">) </w:t>
      </w:r>
      <w:r w:rsidR="00D04770" w:rsidRPr="00AE290B">
        <w:rPr>
          <w:rFonts w:eastAsiaTheme="minorHAnsi"/>
          <w:kern w:val="0"/>
          <w:sz w:val="24"/>
          <w:szCs w:val="24"/>
          <w:lang w:eastAsia="en-US"/>
        </w:rPr>
        <w:t xml:space="preserve">положение об ответственности </w:t>
      </w:r>
      <w:r w:rsidR="00DA3B93" w:rsidRPr="00AE290B">
        <w:rPr>
          <w:rFonts w:eastAsiaTheme="minorHAnsi"/>
          <w:kern w:val="0"/>
          <w:sz w:val="24"/>
          <w:szCs w:val="24"/>
          <w:lang w:eastAsia="en-US"/>
        </w:rPr>
        <w:t>участник</w:t>
      </w:r>
      <w:r w:rsidR="00AD6D0B" w:rsidRPr="00AE290B">
        <w:rPr>
          <w:rFonts w:eastAsiaTheme="minorHAnsi"/>
          <w:kern w:val="0"/>
          <w:sz w:val="24"/>
          <w:szCs w:val="24"/>
          <w:lang w:eastAsia="en-US"/>
        </w:rPr>
        <w:t>ов закупки за представление недостоверных сведений о стране происхождения товара, указанного в заявке на участие в закупке;</w:t>
      </w:r>
    </w:p>
    <w:p w:rsidR="007D763C" w:rsidRPr="00AE290B" w:rsidRDefault="007D763C"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22) </w:t>
      </w:r>
      <w:r w:rsidR="00AD6D0B" w:rsidRPr="00AE290B">
        <w:rPr>
          <w:rFonts w:eastAsiaTheme="minorHAnsi"/>
          <w:kern w:val="0"/>
          <w:sz w:val="24"/>
          <w:szCs w:val="24"/>
          <w:lang w:eastAsia="en-US"/>
        </w:rPr>
        <w:t xml:space="preserve">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w:t>
      </w:r>
      <w:proofErr w:type="gramStart"/>
      <w:r w:rsidR="00AD6D0B" w:rsidRPr="00AE290B">
        <w:rPr>
          <w:rFonts w:eastAsiaTheme="minorHAnsi"/>
          <w:kern w:val="0"/>
          <w:sz w:val="24"/>
          <w:szCs w:val="24"/>
          <w:lang w:eastAsia="en-US"/>
        </w:rPr>
        <w:t>иностранных</w:t>
      </w:r>
      <w:proofErr w:type="gramEnd"/>
      <w:r w:rsidR="00AD6D0B" w:rsidRPr="00AE290B">
        <w:rPr>
          <w:rFonts w:eastAsiaTheme="minorHAnsi"/>
          <w:kern w:val="0"/>
          <w:sz w:val="24"/>
          <w:szCs w:val="24"/>
          <w:lang w:eastAsia="en-US"/>
        </w:rPr>
        <w:t xml:space="preserve"> товаров;</w:t>
      </w:r>
      <w:r w:rsidRPr="00AE290B">
        <w:rPr>
          <w:rFonts w:eastAsiaTheme="minorHAnsi"/>
          <w:kern w:val="0"/>
          <w:sz w:val="24"/>
          <w:szCs w:val="24"/>
          <w:lang w:eastAsia="en-US"/>
        </w:rPr>
        <w:t xml:space="preserve"> </w:t>
      </w:r>
    </w:p>
    <w:p w:rsidR="007D763C" w:rsidRPr="00AE290B" w:rsidRDefault="007D763C"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23) сведения о начальной (максимальной) цене единицы каждого товара, работы, услуги, </w:t>
      </w:r>
      <w:proofErr w:type="gramStart"/>
      <w:r w:rsidRPr="00AE290B">
        <w:rPr>
          <w:rFonts w:eastAsiaTheme="minorHAnsi"/>
          <w:kern w:val="0"/>
          <w:sz w:val="24"/>
          <w:szCs w:val="24"/>
          <w:lang w:eastAsia="en-US"/>
        </w:rPr>
        <w:t>являющихся</w:t>
      </w:r>
      <w:proofErr w:type="gramEnd"/>
      <w:r w:rsidRPr="00AE290B">
        <w:rPr>
          <w:rFonts w:eastAsiaTheme="minorHAnsi"/>
          <w:kern w:val="0"/>
          <w:sz w:val="24"/>
          <w:szCs w:val="24"/>
          <w:lang w:eastAsia="en-US"/>
        </w:rPr>
        <w:t xml:space="preserve"> предметом закупки;</w:t>
      </w:r>
    </w:p>
    <w:p w:rsidR="00AD6D0B" w:rsidRPr="00AE290B" w:rsidRDefault="00FC0714" w:rsidP="003C5EF6">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24) у</w:t>
      </w:r>
      <w:r w:rsidR="00AD6D0B" w:rsidRPr="00AE290B">
        <w:rPr>
          <w:rFonts w:eastAsiaTheme="minorHAnsi"/>
          <w:kern w:val="0"/>
          <w:sz w:val="24"/>
          <w:szCs w:val="24"/>
          <w:lang w:eastAsia="en-US"/>
        </w:rPr>
        <w:t xml:space="preserve">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r w:rsidR="006E651D" w:rsidRPr="00AE290B">
        <w:rPr>
          <w:rFonts w:eastAsiaTheme="minorHAnsi"/>
          <w:kern w:val="0"/>
          <w:sz w:val="24"/>
          <w:szCs w:val="24"/>
          <w:lang w:eastAsia="en-US"/>
        </w:rPr>
        <w:t>под</w:t>
      </w:r>
      <w:r w:rsidR="00AD6D0B" w:rsidRPr="00AE290B">
        <w:rPr>
          <w:rFonts w:eastAsiaTheme="minorHAnsi"/>
          <w:kern w:val="0"/>
          <w:sz w:val="24"/>
          <w:szCs w:val="24"/>
          <w:lang w:eastAsia="en-US"/>
        </w:rPr>
        <w:t xml:space="preserve">пунктами </w:t>
      </w:r>
      <w:r w:rsidRPr="00AE290B">
        <w:rPr>
          <w:rFonts w:eastAsiaTheme="minorHAnsi"/>
          <w:kern w:val="0"/>
          <w:sz w:val="24"/>
          <w:szCs w:val="24"/>
          <w:lang w:eastAsia="en-US"/>
        </w:rPr>
        <w:t>4</w:t>
      </w:r>
      <w:r w:rsidR="0080771B" w:rsidRPr="00AE290B">
        <w:rPr>
          <w:rFonts w:eastAsiaTheme="minorHAnsi"/>
          <w:kern w:val="0"/>
          <w:sz w:val="24"/>
          <w:szCs w:val="24"/>
          <w:lang w:eastAsia="en-US"/>
        </w:rPr>
        <w:t xml:space="preserve"> и </w:t>
      </w:r>
      <w:r w:rsidRPr="00AE290B">
        <w:rPr>
          <w:rFonts w:eastAsiaTheme="minorHAnsi"/>
          <w:kern w:val="0"/>
          <w:sz w:val="24"/>
          <w:szCs w:val="24"/>
          <w:lang w:eastAsia="en-US"/>
        </w:rPr>
        <w:t>5</w:t>
      </w:r>
      <w:r w:rsidR="00AD6D0B" w:rsidRPr="00AE290B">
        <w:rPr>
          <w:rFonts w:eastAsiaTheme="minorHAnsi"/>
          <w:kern w:val="0"/>
          <w:sz w:val="24"/>
          <w:szCs w:val="24"/>
          <w:lang w:eastAsia="en-US"/>
        </w:rPr>
        <w:t xml:space="preserve"> </w:t>
      </w:r>
      <w:r w:rsidR="006E651D" w:rsidRPr="00AE290B">
        <w:rPr>
          <w:rFonts w:eastAsiaTheme="minorHAnsi"/>
          <w:kern w:val="0"/>
          <w:sz w:val="24"/>
          <w:szCs w:val="24"/>
          <w:lang w:eastAsia="en-US"/>
        </w:rPr>
        <w:t>пункта 8.7.2.</w:t>
      </w:r>
      <w:r w:rsidR="0099722C" w:rsidRPr="00AE290B">
        <w:rPr>
          <w:rFonts w:eastAsiaTheme="minorHAnsi"/>
          <w:kern w:val="0"/>
          <w:sz w:val="24"/>
          <w:szCs w:val="24"/>
          <w:lang w:eastAsia="en-US"/>
        </w:rPr>
        <w:t xml:space="preserve"> </w:t>
      </w:r>
      <w:proofErr w:type="gramStart"/>
      <w:r w:rsidR="004B7822" w:rsidRPr="00AE290B">
        <w:rPr>
          <w:rFonts w:eastAsiaTheme="minorHAnsi"/>
          <w:kern w:val="0"/>
          <w:sz w:val="24"/>
          <w:szCs w:val="24"/>
          <w:lang w:eastAsia="en-US"/>
        </w:rPr>
        <w:t>Положения</w:t>
      </w:r>
      <w:r w:rsidR="00AD6D0B" w:rsidRPr="00AE290B">
        <w:rPr>
          <w:rFonts w:eastAsiaTheme="minorHAnsi"/>
          <w:kern w:val="0"/>
          <w:sz w:val="24"/>
          <w:szCs w:val="24"/>
          <w:lang w:eastAsia="en-U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3523A1" w:rsidRPr="00AE290B">
        <w:rPr>
          <w:rFonts w:eastAsiaTheme="minorHAnsi"/>
          <w:kern w:val="0"/>
          <w:sz w:val="24"/>
          <w:szCs w:val="24"/>
          <w:lang w:eastAsia="en-US"/>
        </w:rPr>
        <w:t>д</w:t>
      </w:r>
      <w:r w:rsidR="00791EB0" w:rsidRPr="00AE290B">
        <w:rPr>
          <w:rFonts w:eastAsiaTheme="minorHAnsi"/>
          <w:kern w:val="0"/>
          <w:sz w:val="24"/>
          <w:szCs w:val="24"/>
          <w:lang w:eastAsia="en-US"/>
        </w:rPr>
        <w:t>окументац</w:t>
      </w:r>
      <w:r w:rsidR="00AD6D0B" w:rsidRPr="00AE290B">
        <w:rPr>
          <w:rFonts w:eastAsiaTheme="minorHAnsi"/>
          <w:kern w:val="0"/>
          <w:sz w:val="24"/>
          <w:szCs w:val="24"/>
          <w:lang w:eastAsia="en-US"/>
        </w:rPr>
        <w:t>ии о закупке в соответствии с п</w:t>
      </w:r>
      <w:r w:rsidR="003523A1" w:rsidRPr="00AE290B">
        <w:rPr>
          <w:rFonts w:eastAsiaTheme="minorHAnsi"/>
          <w:kern w:val="0"/>
          <w:sz w:val="24"/>
          <w:szCs w:val="24"/>
          <w:lang w:eastAsia="en-US"/>
        </w:rPr>
        <w:t>одпункт</w:t>
      </w:r>
      <w:r w:rsidR="00AD6D0B" w:rsidRPr="00AE290B">
        <w:rPr>
          <w:rFonts w:eastAsiaTheme="minorHAnsi"/>
          <w:kern w:val="0"/>
          <w:sz w:val="24"/>
          <w:szCs w:val="24"/>
          <w:lang w:eastAsia="en-US"/>
        </w:rPr>
        <w:t>ом</w:t>
      </w:r>
      <w:r w:rsidRPr="00AE290B">
        <w:rPr>
          <w:rFonts w:eastAsiaTheme="minorHAnsi"/>
          <w:kern w:val="0"/>
          <w:sz w:val="24"/>
          <w:szCs w:val="24"/>
          <w:lang w:eastAsia="en-US"/>
        </w:rPr>
        <w:t xml:space="preserve"> </w:t>
      </w:r>
      <w:r w:rsidR="003523A1" w:rsidRPr="00AE290B">
        <w:rPr>
          <w:rFonts w:eastAsiaTheme="minorHAnsi"/>
          <w:kern w:val="0"/>
          <w:sz w:val="24"/>
          <w:szCs w:val="24"/>
          <w:lang w:eastAsia="en-US"/>
        </w:rPr>
        <w:t>23</w:t>
      </w:r>
      <w:r w:rsidRPr="00AE290B">
        <w:rPr>
          <w:rFonts w:eastAsiaTheme="minorHAnsi"/>
          <w:kern w:val="0"/>
          <w:sz w:val="24"/>
          <w:szCs w:val="24"/>
          <w:lang w:eastAsia="en-US"/>
        </w:rPr>
        <w:t xml:space="preserve"> </w:t>
      </w:r>
      <w:r w:rsidR="003523A1" w:rsidRPr="00AE290B">
        <w:rPr>
          <w:rFonts w:eastAsiaTheme="minorHAnsi"/>
          <w:kern w:val="0"/>
          <w:sz w:val="24"/>
          <w:szCs w:val="24"/>
          <w:lang w:eastAsia="en-US"/>
        </w:rPr>
        <w:t>пункта</w:t>
      </w:r>
      <w:r w:rsidRPr="00AE290B">
        <w:rPr>
          <w:rFonts w:eastAsiaTheme="minorHAnsi"/>
          <w:kern w:val="0"/>
          <w:sz w:val="24"/>
          <w:szCs w:val="24"/>
          <w:lang w:eastAsia="en-US"/>
        </w:rPr>
        <w:t xml:space="preserve"> 3.18 Положения</w:t>
      </w:r>
      <w:r w:rsidR="00AD6D0B" w:rsidRPr="00AE290B">
        <w:rPr>
          <w:rFonts w:eastAsiaTheme="minorHAnsi"/>
          <w:kern w:val="0"/>
          <w:sz w:val="24"/>
          <w:szCs w:val="24"/>
          <w:lang w:eastAsia="en-US"/>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24831" w:rsidRPr="00AE290B" w:rsidRDefault="00224831"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25) </w:t>
      </w:r>
      <w:r w:rsidR="00AD6D0B" w:rsidRPr="00AE290B">
        <w:rPr>
          <w:rFonts w:eastAsiaTheme="minorHAnsi"/>
          <w:kern w:val="0"/>
          <w:sz w:val="24"/>
          <w:szCs w:val="24"/>
          <w:lang w:eastAsia="en-US"/>
        </w:rPr>
        <w:t xml:space="preserve">условие отнесения </w:t>
      </w:r>
      <w:r w:rsidR="00DA3B93" w:rsidRPr="00AE290B">
        <w:rPr>
          <w:rFonts w:eastAsiaTheme="minorHAnsi"/>
          <w:kern w:val="0"/>
          <w:sz w:val="24"/>
          <w:szCs w:val="24"/>
          <w:lang w:eastAsia="en-US"/>
        </w:rPr>
        <w:t>участник</w:t>
      </w:r>
      <w:r w:rsidR="00AD6D0B" w:rsidRPr="00AE290B">
        <w:rPr>
          <w:rFonts w:eastAsiaTheme="minorHAnsi"/>
          <w:kern w:val="0"/>
          <w:sz w:val="24"/>
          <w:szCs w:val="24"/>
          <w:lang w:eastAsia="en-US"/>
        </w:rPr>
        <w:t xml:space="preserve">а закупки к российским или иностранным лицам на основании документов </w:t>
      </w:r>
      <w:r w:rsidR="00DA3B93" w:rsidRPr="00AE290B">
        <w:rPr>
          <w:rFonts w:eastAsiaTheme="minorHAnsi"/>
          <w:kern w:val="0"/>
          <w:sz w:val="24"/>
          <w:szCs w:val="24"/>
          <w:lang w:eastAsia="en-US"/>
        </w:rPr>
        <w:t>участник</w:t>
      </w:r>
      <w:r w:rsidR="00AD6D0B" w:rsidRPr="00AE290B">
        <w:rPr>
          <w:rFonts w:eastAsiaTheme="minorHAnsi"/>
          <w:kern w:val="0"/>
          <w:sz w:val="24"/>
          <w:szCs w:val="24"/>
          <w:lang w:eastAsia="en-US"/>
        </w:rPr>
        <w:t>а закупки, содержащих информацию о месте его регистрации (для юридических лиц и индивидуальных предпринимателей), на основании документов, удостоверяющих</w:t>
      </w:r>
      <w:r w:rsidRPr="00AE290B">
        <w:rPr>
          <w:rFonts w:eastAsiaTheme="minorHAnsi"/>
          <w:kern w:val="0"/>
          <w:sz w:val="24"/>
          <w:szCs w:val="24"/>
          <w:lang w:eastAsia="en-US"/>
        </w:rPr>
        <w:t xml:space="preserve"> личность (для физических лиц);</w:t>
      </w:r>
      <w:bookmarkStart w:id="5" w:name="Par2"/>
      <w:bookmarkEnd w:id="5"/>
    </w:p>
    <w:p w:rsidR="00224831" w:rsidRPr="00AE290B" w:rsidRDefault="00224831" w:rsidP="00C46974">
      <w:pPr>
        <w:pStyle w:val="Textbody"/>
        <w:tabs>
          <w:tab w:val="left" w:pos="142"/>
        </w:tabs>
        <w:spacing w:after="0" w:line="276" w:lineRule="auto"/>
        <w:ind w:firstLine="709"/>
        <w:rPr>
          <w:sz w:val="24"/>
          <w:szCs w:val="24"/>
        </w:rPr>
      </w:pPr>
      <w:r w:rsidRPr="00AE290B">
        <w:rPr>
          <w:sz w:val="24"/>
          <w:szCs w:val="24"/>
        </w:rPr>
        <w:t>26</w:t>
      </w:r>
      <w:r w:rsidR="007D763C" w:rsidRPr="00AE290B">
        <w:rPr>
          <w:sz w:val="24"/>
          <w:szCs w:val="24"/>
        </w:rPr>
        <w:t>)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224831" w:rsidRPr="00AE290B" w:rsidRDefault="00224831" w:rsidP="00C46974">
      <w:pPr>
        <w:pStyle w:val="Textbody"/>
        <w:tabs>
          <w:tab w:val="left" w:pos="142"/>
        </w:tabs>
        <w:spacing w:after="0" w:line="276" w:lineRule="auto"/>
        <w:ind w:firstLine="709"/>
        <w:rPr>
          <w:sz w:val="24"/>
          <w:szCs w:val="24"/>
        </w:rPr>
      </w:pPr>
      <w:proofErr w:type="gramStart"/>
      <w:r w:rsidRPr="00AE290B">
        <w:rPr>
          <w:sz w:val="24"/>
          <w:szCs w:val="24"/>
        </w:rPr>
        <w:t>27</w:t>
      </w:r>
      <w:r w:rsidR="007D763C" w:rsidRPr="00AE290B">
        <w:rPr>
          <w:sz w:val="24"/>
          <w:szCs w:val="24"/>
        </w:rPr>
        <w:t>) положение о заключении договора с участником закупки, который предложил такие же, как и победитель закупки</w:t>
      </w:r>
      <w:r w:rsidR="00FA77A1">
        <w:rPr>
          <w:sz w:val="24"/>
          <w:szCs w:val="24"/>
        </w:rPr>
        <w:t>,</w:t>
      </w:r>
      <w:r w:rsidR="007D763C" w:rsidRPr="00AE290B">
        <w:rPr>
          <w:sz w:val="24"/>
          <w:szCs w:val="24"/>
        </w:rPr>
        <w:t xml:space="preserve">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w:t>
      </w:r>
      <w:r w:rsidR="007D763C" w:rsidRPr="00FA77A1">
        <w:rPr>
          <w:sz w:val="24"/>
          <w:szCs w:val="24"/>
        </w:rPr>
        <w:t>и,</w:t>
      </w:r>
      <w:r w:rsidR="007D763C" w:rsidRPr="00AE290B">
        <w:rPr>
          <w:sz w:val="24"/>
          <w:szCs w:val="24"/>
        </w:rPr>
        <w:t xml:space="preserve"> который признан уклонившимся</w:t>
      </w:r>
      <w:r w:rsidR="00FA77A1">
        <w:rPr>
          <w:sz w:val="24"/>
          <w:szCs w:val="24"/>
        </w:rPr>
        <w:t xml:space="preserve"> </w:t>
      </w:r>
      <w:r w:rsidR="007D763C" w:rsidRPr="00AE290B">
        <w:rPr>
          <w:sz w:val="24"/>
          <w:szCs w:val="24"/>
        </w:rPr>
        <w:t>от заключения договора;</w:t>
      </w:r>
      <w:proofErr w:type="gramEnd"/>
    </w:p>
    <w:p w:rsidR="000F2C82" w:rsidRPr="00AE290B" w:rsidRDefault="00224831" w:rsidP="00C46974">
      <w:pPr>
        <w:pStyle w:val="Textbody"/>
        <w:tabs>
          <w:tab w:val="left" w:pos="142"/>
        </w:tabs>
        <w:spacing w:after="0" w:line="276" w:lineRule="auto"/>
        <w:ind w:firstLine="709"/>
        <w:rPr>
          <w:sz w:val="24"/>
          <w:szCs w:val="24"/>
        </w:rPr>
      </w:pPr>
      <w:proofErr w:type="gramStart"/>
      <w:r w:rsidRPr="00AE290B">
        <w:rPr>
          <w:sz w:val="24"/>
          <w:szCs w:val="24"/>
        </w:rPr>
        <w:t>28</w:t>
      </w:r>
      <w:r w:rsidR="007D763C" w:rsidRPr="00AE290B">
        <w:rPr>
          <w:sz w:val="24"/>
          <w:szCs w:val="24"/>
        </w:rPr>
        <w:t xml:space="preserve">) условие о том, что при исполнении договора, заключенного с участником закупки, которому предоставлен приоритет в соответствии с </w:t>
      </w:r>
      <w:r w:rsidR="0099722C" w:rsidRPr="00AE290B">
        <w:rPr>
          <w:sz w:val="24"/>
          <w:szCs w:val="24"/>
        </w:rPr>
        <w:t xml:space="preserve">пунктом </w:t>
      </w:r>
      <w:r w:rsidR="006E651D" w:rsidRPr="00AE290B">
        <w:rPr>
          <w:sz w:val="24"/>
          <w:szCs w:val="24"/>
        </w:rPr>
        <w:t>8.7.1</w:t>
      </w:r>
      <w:r w:rsidR="00314D07" w:rsidRPr="00AE290B">
        <w:rPr>
          <w:sz w:val="24"/>
          <w:szCs w:val="24"/>
        </w:rPr>
        <w:t xml:space="preserve"> </w:t>
      </w:r>
      <w:r w:rsidRPr="00AE290B">
        <w:rPr>
          <w:sz w:val="24"/>
          <w:szCs w:val="24"/>
        </w:rPr>
        <w:t>Положения</w:t>
      </w:r>
      <w:r w:rsidR="007D763C" w:rsidRPr="00AE290B">
        <w:rPr>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007D763C" w:rsidRPr="00AE290B">
        <w:rPr>
          <w:sz w:val="24"/>
          <w:szCs w:val="24"/>
        </w:rPr>
        <w:t xml:space="preserve"> функциональным характеристика</w:t>
      </w:r>
      <w:r w:rsidR="00FD139C" w:rsidRPr="00AE290B">
        <w:rPr>
          <w:sz w:val="24"/>
          <w:szCs w:val="24"/>
        </w:rPr>
        <w:t xml:space="preserve">м товаров, </w:t>
      </w:r>
      <w:proofErr w:type="gramStart"/>
      <w:r w:rsidR="00FD139C" w:rsidRPr="00AE290B">
        <w:rPr>
          <w:sz w:val="24"/>
          <w:szCs w:val="24"/>
        </w:rPr>
        <w:t>указанных</w:t>
      </w:r>
      <w:proofErr w:type="gramEnd"/>
      <w:r w:rsidR="00FD139C" w:rsidRPr="00AE290B">
        <w:rPr>
          <w:sz w:val="24"/>
          <w:szCs w:val="24"/>
        </w:rPr>
        <w:t xml:space="preserve"> в договоре;</w:t>
      </w:r>
    </w:p>
    <w:p w:rsidR="000F2C82" w:rsidRPr="00AE290B" w:rsidRDefault="000F2C82" w:rsidP="00C46974">
      <w:pPr>
        <w:pStyle w:val="Textbody"/>
        <w:tabs>
          <w:tab w:val="left" w:pos="142"/>
        </w:tabs>
        <w:spacing w:after="0" w:line="276" w:lineRule="auto"/>
        <w:ind w:firstLine="709"/>
        <w:rPr>
          <w:sz w:val="24"/>
          <w:szCs w:val="24"/>
        </w:rPr>
      </w:pPr>
      <w:r w:rsidRPr="00AE290B">
        <w:rPr>
          <w:sz w:val="24"/>
          <w:szCs w:val="24"/>
        </w:rPr>
        <w:t xml:space="preserve">29) </w:t>
      </w:r>
      <w:r w:rsidR="00EE3CCE" w:rsidRPr="00AE290B">
        <w:rPr>
          <w:sz w:val="24"/>
          <w:szCs w:val="24"/>
        </w:rPr>
        <w:t>информация о возможности Заказчика изменить условия договора в соответствии с разделом 11 Положения</w:t>
      </w:r>
      <w:r w:rsidRPr="00AE290B">
        <w:rPr>
          <w:sz w:val="24"/>
          <w:szCs w:val="24"/>
        </w:rPr>
        <w:t>;</w:t>
      </w:r>
    </w:p>
    <w:p w:rsidR="00122758" w:rsidRPr="00AE290B" w:rsidRDefault="00122758" w:rsidP="00C46974">
      <w:pPr>
        <w:pStyle w:val="Textbody"/>
        <w:tabs>
          <w:tab w:val="left" w:pos="142"/>
        </w:tabs>
        <w:spacing w:after="0" w:line="276" w:lineRule="auto"/>
        <w:ind w:firstLine="709"/>
        <w:rPr>
          <w:sz w:val="24"/>
          <w:szCs w:val="24"/>
        </w:rPr>
      </w:pPr>
      <w:r w:rsidRPr="00AE290B">
        <w:rPr>
          <w:sz w:val="24"/>
          <w:szCs w:val="24"/>
        </w:rPr>
        <w:t xml:space="preserve">30) информация, предусмотренная статьей 3.4 Закона № 223-ФЗ, Постановлением </w:t>
      </w:r>
      <w:r w:rsidR="00554521">
        <w:rPr>
          <w:sz w:val="24"/>
          <w:szCs w:val="24"/>
        </w:rPr>
        <w:br/>
      </w:r>
      <w:r w:rsidRPr="00AE290B">
        <w:rPr>
          <w:sz w:val="24"/>
          <w:szCs w:val="24"/>
        </w:rPr>
        <w:t>№ 1352 для закупок, участниками которых могут быть только субъекты малого и среднего предпринимательства;</w:t>
      </w:r>
    </w:p>
    <w:p w:rsidR="00FD139C" w:rsidRPr="00AE290B" w:rsidRDefault="00F771FB" w:rsidP="00C46974">
      <w:pPr>
        <w:pStyle w:val="Textbody"/>
        <w:tabs>
          <w:tab w:val="left" w:pos="142"/>
        </w:tabs>
        <w:spacing w:after="0" w:line="276" w:lineRule="auto"/>
        <w:ind w:firstLine="709"/>
        <w:rPr>
          <w:sz w:val="24"/>
          <w:szCs w:val="24"/>
        </w:rPr>
      </w:pPr>
      <w:r w:rsidRPr="00AE290B">
        <w:rPr>
          <w:sz w:val="24"/>
          <w:szCs w:val="24"/>
        </w:rPr>
        <w:t>31</w:t>
      </w:r>
      <w:r w:rsidR="00FD139C" w:rsidRPr="00AE290B">
        <w:rPr>
          <w:sz w:val="24"/>
          <w:szCs w:val="24"/>
        </w:rPr>
        <w:t xml:space="preserve">) иные сведения, </w:t>
      </w:r>
      <w:r w:rsidR="00B2380E" w:rsidRPr="00AE290B">
        <w:rPr>
          <w:sz w:val="24"/>
          <w:szCs w:val="24"/>
        </w:rPr>
        <w:t>предусмотренные Положением</w:t>
      </w:r>
      <w:r w:rsidR="00FD139C" w:rsidRPr="00AE290B">
        <w:rPr>
          <w:sz w:val="24"/>
          <w:szCs w:val="24"/>
        </w:rPr>
        <w:t>.</w:t>
      </w:r>
    </w:p>
    <w:p w:rsidR="00AD6D0B" w:rsidRPr="00AE290B" w:rsidRDefault="00CD045F"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3.</w:t>
      </w:r>
      <w:r w:rsidR="00FD139C" w:rsidRPr="00AE290B">
        <w:rPr>
          <w:rFonts w:eastAsiaTheme="minorHAnsi"/>
          <w:kern w:val="0"/>
          <w:sz w:val="24"/>
          <w:szCs w:val="24"/>
          <w:lang w:eastAsia="en-US"/>
        </w:rPr>
        <w:t>19</w:t>
      </w:r>
      <w:r w:rsidR="00AD6D0B" w:rsidRPr="00AE290B">
        <w:rPr>
          <w:rFonts w:eastAsiaTheme="minorHAnsi"/>
          <w:kern w:val="0"/>
          <w:sz w:val="24"/>
          <w:szCs w:val="24"/>
          <w:lang w:eastAsia="en-US"/>
        </w:rPr>
        <w:t>. В случае проведения многолотовой заку</w:t>
      </w:r>
      <w:r w:rsidR="00D04770" w:rsidRPr="00AE290B">
        <w:rPr>
          <w:rFonts w:eastAsiaTheme="minorHAnsi"/>
          <w:kern w:val="0"/>
          <w:sz w:val="24"/>
          <w:szCs w:val="24"/>
          <w:lang w:eastAsia="en-US"/>
        </w:rPr>
        <w:t xml:space="preserve">пки в отношении каждого лота в </w:t>
      </w:r>
      <w:r w:rsidR="00791EB0" w:rsidRPr="00AE290B">
        <w:rPr>
          <w:rFonts w:eastAsiaTheme="minorHAnsi"/>
          <w:kern w:val="0"/>
          <w:sz w:val="24"/>
          <w:szCs w:val="24"/>
          <w:lang w:eastAsia="en-US"/>
        </w:rPr>
        <w:t>документац</w:t>
      </w:r>
      <w:r w:rsidR="00AD6D0B" w:rsidRPr="00AE290B">
        <w:rPr>
          <w:rFonts w:eastAsiaTheme="minorHAnsi"/>
          <w:kern w:val="0"/>
          <w:sz w:val="24"/>
          <w:szCs w:val="24"/>
          <w:lang w:eastAsia="en-US"/>
        </w:rPr>
        <w:t>ии о закупке и (или) извещении отдельно указываются предмет, начальная (максимальная) цена</w:t>
      </w:r>
      <w:r w:rsidR="00235536" w:rsidRPr="00AE290B">
        <w:rPr>
          <w:rFonts w:eastAsiaTheme="minorHAnsi"/>
          <w:kern w:val="0"/>
          <w:sz w:val="24"/>
          <w:szCs w:val="24"/>
          <w:lang w:eastAsia="en-US"/>
        </w:rPr>
        <w:t xml:space="preserve"> договора</w:t>
      </w:r>
      <w:r w:rsidR="00AD6D0B" w:rsidRPr="00AE290B">
        <w:rPr>
          <w:rFonts w:eastAsiaTheme="minorHAnsi"/>
          <w:kern w:val="0"/>
          <w:sz w:val="24"/>
          <w:szCs w:val="24"/>
          <w:lang w:eastAsia="en-US"/>
        </w:rPr>
        <w:t xml:space="preserve">, сроки и иные условия </w:t>
      </w:r>
      <w:r w:rsidR="0051631E" w:rsidRPr="00AE290B">
        <w:rPr>
          <w:rFonts w:eastAsiaTheme="minorHAnsi"/>
          <w:kern w:val="0"/>
          <w:sz w:val="24"/>
          <w:szCs w:val="24"/>
          <w:lang w:eastAsia="en-US"/>
        </w:rPr>
        <w:t>закупки</w:t>
      </w:r>
      <w:r w:rsidR="00AD6D0B" w:rsidRPr="00AE290B">
        <w:rPr>
          <w:rFonts w:eastAsiaTheme="minorHAnsi"/>
          <w:kern w:val="0"/>
          <w:sz w:val="24"/>
          <w:szCs w:val="24"/>
          <w:lang w:eastAsia="en-US"/>
        </w:rPr>
        <w:t>. В отношении каждого лота заключается отдельный договор.</w:t>
      </w:r>
    </w:p>
    <w:p w:rsidR="002D16B4" w:rsidRPr="00AE290B" w:rsidRDefault="00CD045F"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3.</w:t>
      </w:r>
      <w:r w:rsidR="00FD139C" w:rsidRPr="00AE290B">
        <w:rPr>
          <w:rFonts w:eastAsiaTheme="minorHAnsi"/>
          <w:kern w:val="0"/>
          <w:sz w:val="24"/>
          <w:szCs w:val="24"/>
          <w:lang w:eastAsia="en-US"/>
        </w:rPr>
        <w:t>20</w:t>
      </w:r>
      <w:r w:rsidR="00AD6D0B" w:rsidRPr="00AE290B">
        <w:rPr>
          <w:rFonts w:eastAsiaTheme="minorHAnsi"/>
          <w:kern w:val="0"/>
          <w:sz w:val="24"/>
          <w:szCs w:val="24"/>
          <w:lang w:eastAsia="en-US"/>
        </w:rPr>
        <w:t>.</w:t>
      </w:r>
      <w:r w:rsidR="00D04770" w:rsidRPr="00AE290B">
        <w:rPr>
          <w:rFonts w:eastAsiaTheme="minorHAnsi"/>
          <w:kern w:val="0"/>
          <w:sz w:val="24"/>
          <w:szCs w:val="24"/>
          <w:lang w:eastAsia="en-US"/>
        </w:rPr>
        <w:t xml:space="preserve"> </w:t>
      </w:r>
      <w:proofErr w:type="gramStart"/>
      <w:r w:rsidR="00AD6D0B" w:rsidRPr="00AE290B">
        <w:rPr>
          <w:rFonts w:eastAsiaTheme="minorHAnsi"/>
          <w:kern w:val="0"/>
          <w:sz w:val="24"/>
          <w:szCs w:val="24"/>
          <w:lang w:eastAsia="en-US"/>
        </w:rPr>
        <w:t xml:space="preserve">Информация о конкурентной закупке, в том числе протоколы, составляемые в ходе осуществления закупки, а также по итогам закупки, заявки на участие в закупке, окончательные предложения </w:t>
      </w:r>
      <w:r w:rsidR="00335551" w:rsidRPr="00AE290B">
        <w:rPr>
          <w:rFonts w:eastAsiaTheme="minorHAnsi"/>
          <w:kern w:val="0"/>
          <w:sz w:val="24"/>
          <w:szCs w:val="24"/>
          <w:lang w:eastAsia="en-US"/>
        </w:rPr>
        <w:t>у</w:t>
      </w:r>
      <w:r w:rsidR="00DA3B93" w:rsidRPr="00AE290B">
        <w:rPr>
          <w:rFonts w:eastAsiaTheme="minorHAnsi"/>
          <w:kern w:val="0"/>
          <w:sz w:val="24"/>
          <w:szCs w:val="24"/>
          <w:lang w:eastAsia="en-US"/>
        </w:rPr>
        <w:t>частник</w:t>
      </w:r>
      <w:r w:rsidR="00AD6D0B" w:rsidRPr="00AE290B">
        <w:rPr>
          <w:rFonts w:eastAsiaTheme="minorHAnsi"/>
          <w:kern w:val="0"/>
          <w:sz w:val="24"/>
          <w:szCs w:val="24"/>
          <w:lang w:eastAsia="en-US"/>
        </w:rPr>
        <w:t xml:space="preserve">ов закупки, </w:t>
      </w:r>
      <w:r w:rsidR="00335551" w:rsidRPr="00AE290B">
        <w:rPr>
          <w:rFonts w:eastAsiaTheme="minorHAnsi"/>
          <w:kern w:val="0"/>
          <w:sz w:val="24"/>
          <w:szCs w:val="24"/>
          <w:lang w:eastAsia="en-US"/>
        </w:rPr>
        <w:t>д</w:t>
      </w:r>
      <w:r w:rsidR="00791EB0" w:rsidRPr="00AE290B">
        <w:rPr>
          <w:rFonts w:eastAsiaTheme="minorHAnsi"/>
          <w:kern w:val="0"/>
          <w:sz w:val="24"/>
          <w:szCs w:val="24"/>
          <w:lang w:eastAsia="en-US"/>
        </w:rPr>
        <w:t>окументация</w:t>
      </w:r>
      <w:r w:rsidR="00AD6D0B" w:rsidRPr="00AE290B">
        <w:rPr>
          <w:rFonts w:eastAsiaTheme="minorHAnsi"/>
          <w:kern w:val="0"/>
          <w:sz w:val="24"/>
          <w:szCs w:val="24"/>
          <w:lang w:eastAsia="en-US"/>
        </w:rPr>
        <w:t xml:space="preserve"> о закупке, извещение, изменения, внесенные в </w:t>
      </w:r>
      <w:r w:rsidR="00335551" w:rsidRPr="00AE290B">
        <w:rPr>
          <w:rFonts w:eastAsiaTheme="minorHAnsi"/>
          <w:kern w:val="0"/>
          <w:sz w:val="24"/>
          <w:szCs w:val="24"/>
          <w:lang w:eastAsia="en-US"/>
        </w:rPr>
        <w:t>д</w:t>
      </w:r>
      <w:r w:rsidR="00791EB0" w:rsidRPr="00AE290B">
        <w:rPr>
          <w:rFonts w:eastAsiaTheme="minorHAnsi"/>
          <w:kern w:val="0"/>
          <w:sz w:val="24"/>
          <w:szCs w:val="24"/>
          <w:lang w:eastAsia="en-US"/>
        </w:rPr>
        <w:t>окументац</w:t>
      </w:r>
      <w:r w:rsidR="00AD6D0B" w:rsidRPr="00AE290B">
        <w:rPr>
          <w:rFonts w:eastAsiaTheme="minorHAnsi"/>
          <w:kern w:val="0"/>
          <w:sz w:val="24"/>
          <w:szCs w:val="24"/>
          <w:lang w:eastAsia="en-US"/>
        </w:rPr>
        <w:t xml:space="preserve">ию о закупке и (или) извещение, разъяснения положений </w:t>
      </w:r>
      <w:r w:rsidR="00335551" w:rsidRPr="00AE290B">
        <w:rPr>
          <w:rFonts w:eastAsiaTheme="minorHAnsi"/>
          <w:kern w:val="0"/>
          <w:sz w:val="24"/>
          <w:szCs w:val="24"/>
          <w:lang w:eastAsia="en-US"/>
        </w:rPr>
        <w:t>д</w:t>
      </w:r>
      <w:r w:rsidR="00791EB0" w:rsidRPr="00AE290B">
        <w:rPr>
          <w:rFonts w:eastAsiaTheme="minorHAnsi"/>
          <w:kern w:val="0"/>
          <w:sz w:val="24"/>
          <w:szCs w:val="24"/>
          <w:lang w:eastAsia="en-US"/>
        </w:rPr>
        <w:t>окументац</w:t>
      </w:r>
      <w:r w:rsidR="00AD6D0B" w:rsidRPr="00AE290B">
        <w:rPr>
          <w:rFonts w:eastAsiaTheme="minorHAnsi"/>
          <w:kern w:val="0"/>
          <w:sz w:val="24"/>
          <w:szCs w:val="24"/>
          <w:lang w:eastAsia="en-US"/>
        </w:rPr>
        <w:t xml:space="preserve">ии о закупке и (или) извещения хранятся Заказчиком </w:t>
      </w:r>
      <w:r w:rsidR="002D16B4" w:rsidRPr="00AE290B">
        <w:rPr>
          <w:rFonts w:eastAsiaTheme="minorHAnsi"/>
          <w:kern w:val="0"/>
          <w:sz w:val="24"/>
          <w:szCs w:val="24"/>
          <w:lang w:eastAsia="en-US"/>
        </w:rPr>
        <w:t>не менее</w:t>
      </w:r>
      <w:r w:rsidR="0080771B" w:rsidRPr="00AE290B">
        <w:rPr>
          <w:rFonts w:eastAsiaTheme="minorHAnsi"/>
          <w:kern w:val="0"/>
          <w:sz w:val="24"/>
          <w:szCs w:val="24"/>
          <w:lang w:eastAsia="en-US"/>
        </w:rPr>
        <w:t xml:space="preserve"> 3</w:t>
      </w:r>
      <w:r w:rsidR="002D16B4" w:rsidRPr="00AE290B">
        <w:rPr>
          <w:rFonts w:eastAsiaTheme="minorHAnsi"/>
          <w:kern w:val="0"/>
          <w:sz w:val="24"/>
          <w:szCs w:val="24"/>
          <w:lang w:eastAsia="en-US"/>
        </w:rPr>
        <w:t xml:space="preserve"> </w:t>
      </w:r>
      <w:r w:rsidR="00AD6D0B" w:rsidRPr="00AE290B">
        <w:rPr>
          <w:rFonts w:eastAsiaTheme="minorHAnsi"/>
          <w:kern w:val="0"/>
          <w:sz w:val="24"/>
          <w:szCs w:val="24"/>
          <w:lang w:eastAsia="en-US"/>
        </w:rPr>
        <w:t>(</w:t>
      </w:r>
      <w:r w:rsidR="002D16B4" w:rsidRPr="00AE290B">
        <w:rPr>
          <w:rFonts w:eastAsiaTheme="minorHAnsi"/>
          <w:kern w:val="0"/>
          <w:sz w:val="24"/>
          <w:szCs w:val="24"/>
          <w:lang w:eastAsia="en-US"/>
        </w:rPr>
        <w:t>трех</w:t>
      </w:r>
      <w:r w:rsidR="00AD6D0B" w:rsidRPr="00AE290B">
        <w:rPr>
          <w:rFonts w:eastAsiaTheme="minorHAnsi"/>
          <w:kern w:val="0"/>
          <w:sz w:val="24"/>
          <w:szCs w:val="24"/>
          <w:lang w:eastAsia="en-US"/>
        </w:rPr>
        <w:t>) лет</w:t>
      </w:r>
      <w:r w:rsidR="002D16B4" w:rsidRPr="00AE290B">
        <w:rPr>
          <w:rFonts w:eastAsiaTheme="minorHAnsi"/>
          <w:kern w:val="0"/>
          <w:sz w:val="24"/>
          <w:szCs w:val="24"/>
          <w:lang w:eastAsia="en-US"/>
        </w:rPr>
        <w:t>.</w:t>
      </w:r>
      <w:proofErr w:type="gramEnd"/>
    </w:p>
    <w:p w:rsidR="00C0220E" w:rsidRPr="00AE290B" w:rsidRDefault="00C0220E" w:rsidP="00C0220E">
      <w:pPr>
        <w:pStyle w:val="1"/>
        <w:rPr>
          <w:rFonts w:ascii="Times New Roman" w:eastAsiaTheme="minorHAnsi" w:hAnsi="Times New Roman" w:cs="Times New Roman"/>
          <w:sz w:val="28"/>
          <w:szCs w:val="28"/>
        </w:rPr>
      </w:pPr>
      <w:r w:rsidRPr="00AE290B">
        <w:rPr>
          <w:rFonts w:ascii="Times New Roman" w:eastAsiaTheme="minorHAnsi" w:hAnsi="Times New Roman" w:cs="Times New Roman"/>
          <w:sz w:val="28"/>
          <w:szCs w:val="28"/>
        </w:rPr>
        <w:t>4. Планирование закупок</w:t>
      </w:r>
    </w:p>
    <w:p w:rsidR="00C0220E" w:rsidRPr="00AE290B" w:rsidRDefault="00C0220E" w:rsidP="00C0220E">
      <w:pPr>
        <w:pStyle w:val="Textbody"/>
        <w:tabs>
          <w:tab w:val="left" w:pos="142"/>
        </w:tabs>
        <w:spacing w:after="0" w:line="240" w:lineRule="auto"/>
        <w:ind w:firstLine="709"/>
        <w:jc w:val="center"/>
        <w:rPr>
          <w:rFonts w:eastAsiaTheme="minorHAnsi"/>
          <w:kern w:val="0"/>
          <w:sz w:val="32"/>
          <w:szCs w:val="32"/>
          <w:lang w:eastAsia="en-US"/>
        </w:rPr>
      </w:pPr>
    </w:p>
    <w:p w:rsidR="00C0220E" w:rsidRPr="00AE290B" w:rsidRDefault="00C0220E" w:rsidP="00C0220E">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4.</w:t>
      </w:r>
      <w:r w:rsidR="00155305" w:rsidRPr="00AE290B">
        <w:rPr>
          <w:rFonts w:eastAsiaTheme="minorHAnsi"/>
          <w:kern w:val="0"/>
          <w:sz w:val="24"/>
          <w:szCs w:val="24"/>
          <w:lang w:eastAsia="en-US"/>
        </w:rPr>
        <w:t>1</w:t>
      </w:r>
      <w:r w:rsidR="0013568F" w:rsidRPr="00AE290B">
        <w:rPr>
          <w:rFonts w:eastAsiaTheme="minorHAnsi"/>
          <w:kern w:val="0"/>
          <w:sz w:val="24"/>
          <w:szCs w:val="24"/>
          <w:lang w:eastAsia="en-US"/>
        </w:rPr>
        <w:t xml:space="preserve">. </w:t>
      </w:r>
      <w:r w:rsidRPr="00AE290B">
        <w:rPr>
          <w:rFonts w:eastAsiaTheme="minorHAnsi"/>
          <w:kern w:val="0"/>
          <w:sz w:val="24"/>
          <w:szCs w:val="24"/>
          <w:lang w:eastAsia="en-US"/>
        </w:rPr>
        <w:t xml:space="preserve">План закупки </w:t>
      </w:r>
      <w:r w:rsidR="00694FB9" w:rsidRPr="00AE290B">
        <w:rPr>
          <w:rFonts w:eastAsiaTheme="minorHAnsi"/>
          <w:kern w:val="0"/>
          <w:sz w:val="24"/>
          <w:szCs w:val="24"/>
          <w:lang w:eastAsia="en-US"/>
        </w:rPr>
        <w:t xml:space="preserve">товаров, работ, услуг (далее – план закупки) </w:t>
      </w:r>
      <w:r w:rsidRPr="00AE290B">
        <w:rPr>
          <w:rFonts w:eastAsiaTheme="minorHAnsi"/>
          <w:kern w:val="0"/>
          <w:sz w:val="24"/>
          <w:szCs w:val="24"/>
          <w:lang w:eastAsia="en-US"/>
        </w:rPr>
        <w:t>формируется Заказчиком в соответствии с порядком формирования плана закупки, требованиями к форме такого плана, установленными  постановлением Правительства Российской Федерации от 17.09.2012  № 932</w:t>
      </w:r>
      <w:r w:rsidRPr="00AE290B">
        <w:t xml:space="preserve"> «</w:t>
      </w:r>
      <w:r w:rsidRPr="00AE290B">
        <w:rPr>
          <w:rFonts w:eastAsiaTheme="minorHAnsi"/>
          <w:kern w:val="0"/>
          <w:sz w:val="24"/>
          <w:szCs w:val="24"/>
          <w:lang w:eastAsia="en-US"/>
        </w:rPr>
        <w:t>Об утверждении Правил формирования плана закупки товаров (работ, услуг) и требований к форме такого плана»</w:t>
      </w:r>
      <w:r w:rsidRPr="00AE290B">
        <w:t xml:space="preserve"> </w:t>
      </w:r>
      <w:r w:rsidRPr="00AE290B">
        <w:rPr>
          <w:rFonts w:eastAsiaTheme="minorHAnsi"/>
          <w:kern w:val="0"/>
          <w:sz w:val="24"/>
          <w:szCs w:val="24"/>
          <w:lang w:eastAsia="en-US"/>
        </w:rPr>
        <w:t>(далее – Постановление № 932).</w:t>
      </w:r>
    </w:p>
    <w:p w:rsidR="001613AB" w:rsidRPr="00AE290B" w:rsidRDefault="00155305" w:rsidP="00C0220E">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4.2. </w:t>
      </w:r>
      <w:r w:rsidR="00C0220E" w:rsidRPr="00AE290B">
        <w:rPr>
          <w:rFonts w:eastAsiaTheme="minorHAnsi"/>
          <w:kern w:val="0"/>
          <w:sz w:val="24"/>
          <w:szCs w:val="24"/>
          <w:lang w:eastAsia="en-US"/>
        </w:rPr>
        <w:t xml:space="preserve">План закупки </w:t>
      </w:r>
      <w:r w:rsidRPr="00AE290B">
        <w:rPr>
          <w:rFonts w:eastAsiaTheme="minorHAnsi"/>
          <w:kern w:val="0"/>
          <w:sz w:val="24"/>
          <w:szCs w:val="24"/>
          <w:lang w:eastAsia="en-US"/>
        </w:rPr>
        <w:t xml:space="preserve">на срок не менее чем 1 (один) год </w:t>
      </w:r>
      <w:r w:rsidR="00C0220E" w:rsidRPr="00AE290B">
        <w:rPr>
          <w:rFonts w:eastAsiaTheme="minorHAnsi"/>
          <w:kern w:val="0"/>
          <w:sz w:val="24"/>
          <w:szCs w:val="24"/>
          <w:lang w:eastAsia="en-US"/>
        </w:rPr>
        <w:t xml:space="preserve">размещается Заказчиком в ЕИС, на официальном сайте </w:t>
      </w:r>
      <w:r w:rsidRPr="00AE290B">
        <w:rPr>
          <w:rFonts w:eastAsiaTheme="minorHAnsi"/>
          <w:kern w:val="0"/>
          <w:sz w:val="24"/>
          <w:szCs w:val="24"/>
          <w:lang w:eastAsia="en-US"/>
        </w:rPr>
        <w:t xml:space="preserve">не позднее 31 декабря текущего календарного </w:t>
      </w:r>
      <w:r w:rsidR="00414EFC" w:rsidRPr="00AE290B">
        <w:rPr>
          <w:rFonts w:eastAsiaTheme="minorHAnsi"/>
          <w:kern w:val="0"/>
          <w:sz w:val="24"/>
          <w:szCs w:val="24"/>
          <w:lang w:eastAsia="en-US"/>
        </w:rPr>
        <w:t xml:space="preserve">года </w:t>
      </w:r>
      <w:r w:rsidR="00C0220E" w:rsidRPr="00AE290B">
        <w:rPr>
          <w:rFonts w:eastAsiaTheme="minorHAnsi"/>
          <w:kern w:val="0"/>
          <w:sz w:val="24"/>
          <w:szCs w:val="24"/>
          <w:lang w:eastAsia="en-US"/>
        </w:rPr>
        <w:t>в порядке и в сроки, установленные постановлением Правительства РФ от 10.09.2012 №  908 «Об утверждении Положения о размещении в единой информационной системе информации о закупке».</w:t>
      </w:r>
    </w:p>
    <w:p w:rsidR="00C0220E" w:rsidRPr="00AE290B" w:rsidRDefault="00C0220E" w:rsidP="00C0220E">
      <w:pPr>
        <w:pStyle w:val="Textbody"/>
        <w:tabs>
          <w:tab w:val="left" w:pos="142"/>
        </w:tabs>
        <w:spacing w:after="0" w:line="276" w:lineRule="auto"/>
        <w:ind w:firstLine="709"/>
        <w:rPr>
          <w:rFonts w:eastAsiaTheme="minorHAnsi"/>
          <w:strike/>
          <w:kern w:val="0"/>
          <w:sz w:val="24"/>
          <w:szCs w:val="24"/>
          <w:lang w:eastAsia="en-US"/>
        </w:rPr>
      </w:pPr>
      <w:r w:rsidRPr="00AE290B">
        <w:rPr>
          <w:rFonts w:eastAsiaTheme="minorHAnsi"/>
          <w:kern w:val="0"/>
          <w:sz w:val="24"/>
          <w:szCs w:val="24"/>
          <w:lang w:eastAsia="en-US"/>
        </w:rPr>
        <w:t>Правительство Российской Федерации вправе установить особенности включения закупок, предусмотренных частью 15 статьи 4 Закона № 223-ФЗ, в план закупки.</w:t>
      </w:r>
    </w:p>
    <w:p w:rsidR="00B55743" w:rsidRPr="00AE290B" w:rsidRDefault="00C0220E" w:rsidP="00C0220E">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4.3. План закупки инновационной продукции, высокотехнологичной продукции, лекарственных средств (далее – план закупки инновационной продукции) размещается в ЕИС</w:t>
      </w:r>
      <w:r w:rsidR="007F69E3" w:rsidRPr="005D3CA1">
        <w:rPr>
          <w:rFonts w:eastAsiaTheme="minorHAnsi"/>
          <w:kern w:val="0"/>
          <w:sz w:val="24"/>
          <w:szCs w:val="24"/>
          <w:lang w:eastAsia="en-US"/>
        </w:rPr>
        <w:t xml:space="preserve">, на официальном сайте, за исключением случаев, предусмотренных Законом </w:t>
      </w:r>
      <w:r w:rsidR="007F69E3" w:rsidRPr="005D3CA1">
        <w:rPr>
          <w:rFonts w:eastAsiaTheme="minorHAnsi"/>
          <w:kern w:val="0"/>
          <w:sz w:val="24"/>
          <w:szCs w:val="24"/>
          <w:lang w:eastAsia="en-US"/>
        </w:rPr>
        <w:br/>
        <w:t xml:space="preserve">№ 223-ФЗ, </w:t>
      </w:r>
      <w:r w:rsidRPr="005D3CA1">
        <w:rPr>
          <w:rFonts w:eastAsiaTheme="minorHAnsi"/>
          <w:kern w:val="0"/>
          <w:sz w:val="24"/>
          <w:szCs w:val="24"/>
          <w:lang w:eastAsia="en-US"/>
        </w:rPr>
        <w:t>на</w:t>
      </w:r>
      <w:r w:rsidRPr="00AE290B">
        <w:rPr>
          <w:rFonts w:eastAsiaTheme="minorHAnsi"/>
          <w:kern w:val="0"/>
          <w:sz w:val="24"/>
          <w:szCs w:val="24"/>
          <w:lang w:eastAsia="en-US"/>
        </w:rPr>
        <w:t xml:space="preserve"> период от 5 (пяти) до 7 (семи) лет.</w:t>
      </w:r>
    </w:p>
    <w:p w:rsidR="00C0220E" w:rsidRPr="00AE290B" w:rsidRDefault="00C0220E" w:rsidP="00C0220E">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Правительство Российской Федерации вправе установить особенности включения закупок, предусмотренных частью 15 статьи 4 Закона № 223-ФЗ, в </w:t>
      </w:r>
      <w:r w:rsidR="00B55743" w:rsidRPr="00AE290B">
        <w:rPr>
          <w:rFonts w:eastAsiaTheme="minorHAnsi"/>
          <w:kern w:val="0"/>
          <w:sz w:val="24"/>
          <w:szCs w:val="24"/>
          <w:lang w:eastAsia="en-US"/>
        </w:rPr>
        <w:t xml:space="preserve"> план закупки инновационной продукции.</w:t>
      </w:r>
    </w:p>
    <w:p w:rsidR="00C0220E" w:rsidRPr="00AE290B" w:rsidRDefault="00C0220E" w:rsidP="00C0220E">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сфере деятельности Заказчика.</w:t>
      </w:r>
    </w:p>
    <w:p w:rsidR="00C0220E" w:rsidRPr="00AE290B" w:rsidRDefault="00C0220E" w:rsidP="00C0220E">
      <w:pPr>
        <w:autoSpaceDE w:val="0"/>
        <w:autoSpaceDN w:val="0"/>
        <w:adjustRightInd w:val="0"/>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 xml:space="preserve">4.4. </w:t>
      </w:r>
      <w:proofErr w:type="gramStart"/>
      <w:r w:rsidRPr="00AE290B">
        <w:rPr>
          <w:rFonts w:ascii="Times New Roman" w:hAnsi="Times New Roman" w:cs="Times New Roman"/>
          <w:sz w:val="24"/>
          <w:szCs w:val="24"/>
        </w:rPr>
        <w:t xml:space="preserve">План закупки Заказчиков, в отношении которых Правительством Российской Федерации принято решение о проведении </w:t>
      </w:r>
      <w:hyperlink r:id="rId13" w:history="1">
        <w:r w:rsidRPr="00AE290B">
          <w:rPr>
            <w:rFonts w:ascii="Times New Roman" w:hAnsi="Times New Roman" w:cs="Times New Roman"/>
            <w:sz w:val="24"/>
            <w:szCs w:val="24"/>
          </w:rPr>
          <w:t>мониторинга соответствия</w:t>
        </w:r>
      </w:hyperlink>
      <w:r w:rsidRPr="00AE290B">
        <w:rPr>
          <w:rFonts w:ascii="Times New Roman" w:hAnsi="Times New Roman" w:cs="Times New Roman"/>
          <w:sz w:val="24"/>
          <w:szCs w:val="24"/>
        </w:rPr>
        <w:t xml:space="preserve"> утвержденных планов закупки, </w:t>
      </w:r>
      <w:hyperlink r:id="rId14" w:history="1">
        <w:r w:rsidRPr="00AE290B">
          <w:rPr>
            <w:rFonts w:ascii="Times New Roman" w:hAnsi="Times New Roman" w:cs="Times New Roman"/>
            <w:sz w:val="24"/>
            <w:szCs w:val="24"/>
          </w:rPr>
          <w:t>оценки соответствия</w:t>
        </w:r>
      </w:hyperlink>
      <w:r w:rsidRPr="00AE290B">
        <w:rPr>
          <w:rFonts w:ascii="Times New Roman" w:hAnsi="Times New Roman" w:cs="Times New Roman"/>
          <w:sz w:val="24"/>
          <w:szCs w:val="24"/>
        </w:rPr>
        <w:t xml:space="preserve"> проектов планов закупки в соответствии с </w:t>
      </w:r>
      <w:hyperlink r:id="rId15" w:history="1">
        <w:r w:rsidRPr="00AE290B">
          <w:rPr>
            <w:rFonts w:ascii="Times New Roman" w:hAnsi="Times New Roman" w:cs="Times New Roman"/>
            <w:sz w:val="24"/>
            <w:szCs w:val="24"/>
          </w:rPr>
          <w:t>пунктом 2 части 8.2 статьи 3</w:t>
        </w:r>
      </w:hyperlink>
      <w:r w:rsidRPr="00AE290B">
        <w:rPr>
          <w:rFonts w:ascii="Times New Roman" w:hAnsi="Times New Roman" w:cs="Times New Roman"/>
          <w:sz w:val="24"/>
          <w:szCs w:val="24"/>
        </w:rPr>
        <w:t xml:space="preserve"> Закона № 223-ФЗ, должен содержать формируемый на срок не менее чем 3 (три) года раздел о закупке у субъектов малого и среднего предпринимательства в соответствии с утвержденными такими Заказчиками</w:t>
      </w:r>
      <w:proofErr w:type="gramEnd"/>
      <w:r w:rsidRPr="00AE290B">
        <w:rPr>
          <w:rFonts w:ascii="Times New Roman" w:hAnsi="Times New Roman" w:cs="Times New Roman"/>
          <w:sz w:val="24"/>
          <w:szCs w:val="24"/>
        </w:rPr>
        <w:t xml:space="preserve"> перечнями товаров, работ, услуг, закупка которых осуществляется у таких субъектов.</w:t>
      </w:r>
    </w:p>
    <w:p w:rsidR="00C0220E" w:rsidRPr="00AE290B" w:rsidRDefault="00C0220E" w:rsidP="00C0220E">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4.5. Закупки товаров, работ, услуг осуществляются на основании плана закупки, утвержденного Заказчиком.</w:t>
      </w:r>
    </w:p>
    <w:p w:rsidR="00C0220E" w:rsidRPr="00AE290B" w:rsidRDefault="00C0220E" w:rsidP="00C0220E">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4.6. Внесение изменений в план закупки осуществляется в случаях, предусмотренных Постановлением № 932.</w:t>
      </w:r>
    </w:p>
    <w:p w:rsidR="00C0220E" w:rsidRPr="00AE290B" w:rsidRDefault="00C0220E" w:rsidP="00C0220E">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4.7. При осуществлении конкурентной закупки внесение изменений в план закупки осуществляется в срок не позднее размещения в ЕИС извещения об осуществлении конкурентной закупки, документации о конкурентной закупке или вносимых в них изменений. </w:t>
      </w:r>
    </w:p>
    <w:p w:rsidR="00C0220E" w:rsidRPr="00AE290B" w:rsidRDefault="00C0220E" w:rsidP="00C0220E">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4.8. План закупки, план </w:t>
      </w:r>
      <w:proofErr w:type="gramStart"/>
      <w:r w:rsidRPr="00AE290B">
        <w:rPr>
          <w:rFonts w:eastAsiaTheme="minorHAnsi"/>
          <w:kern w:val="0"/>
          <w:sz w:val="24"/>
          <w:szCs w:val="24"/>
          <w:lang w:eastAsia="en-US"/>
        </w:rPr>
        <w:t>закупки инновационной продукции, вносимые в такие планы изменения согласовываются</w:t>
      </w:r>
      <w:proofErr w:type="gramEnd"/>
      <w:r w:rsidRPr="00AE290B">
        <w:rPr>
          <w:rFonts w:eastAsiaTheme="minorHAnsi"/>
          <w:kern w:val="0"/>
          <w:sz w:val="24"/>
          <w:szCs w:val="24"/>
          <w:lang w:eastAsia="en-US"/>
        </w:rPr>
        <w:t xml:space="preserve"> Заказчиком с исполнительным органом </w:t>
      </w:r>
      <w:r w:rsidR="00076309" w:rsidRPr="00AE290B">
        <w:rPr>
          <w:rFonts w:eastAsiaTheme="minorHAnsi"/>
          <w:kern w:val="0"/>
          <w:sz w:val="24"/>
          <w:szCs w:val="24"/>
          <w:lang w:eastAsia="en-US"/>
        </w:rPr>
        <w:t>Мурманской области</w:t>
      </w:r>
      <w:r w:rsidRPr="00AE290B">
        <w:rPr>
          <w:rFonts w:eastAsiaTheme="minorHAnsi"/>
          <w:kern w:val="0"/>
          <w:sz w:val="24"/>
          <w:szCs w:val="24"/>
          <w:lang w:eastAsia="en-US"/>
        </w:rPr>
        <w:t>, в ведомственной подчиненности которого находится Заказчик, в сроки и в порядке, установленным таким органом</w:t>
      </w:r>
      <w:r w:rsidR="00191722" w:rsidRPr="00AE290B">
        <w:rPr>
          <w:rFonts w:eastAsiaTheme="minorHAnsi"/>
          <w:kern w:val="0"/>
          <w:sz w:val="24"/>
          <w:szCs w:val="24"/>
          <w:lang w:eastAsia="en-US"/>
        </w:rPr>
        <w:t>.</w:t>
      </w:r>
      <w:r w:rsidRPr="00AE290B">
        <w:rPr>
          <w:rFonts w:eastAsiaTheme="minorHAnsi"/>
          <w:kern w:val="0"/>
          <w:sz w:val="24"/>
          <w:szCs w:val="24"/>
          <w:lang w:eastAsia="en-US"/>
        </w:rPr>
        <w:t xml:space="preserve"> </w:t>
      </w:r>
    </w:p>
    <w:p w:rsidR="00C0220E" w:rsidRPr="00AE290B" w:rsidRDefault="00C0220E" w:rsidP="00C0220E">
      <w:pPr>
        <w:pStyle w:val="Textbody"/>
        <w:tabs>
          <w:tab w:val="left" w:pos="142"/>
        </w:tabs>
        <w:spacing w:after="0" w:line="276" w:lineRule="auto"/>
        <w:ind w:firstLine="709"/>
        <w:rPr>
          <w:rFonts w:eastAsiaTheme="minorHAnsi"/>
          <w:kern w:val="0"/>
          <w:sz w:val="24"/>
          <w:szCs w:val="24"/>
          <w:lang w:eastAsia="en-US"/>
        </w:rPr>
      </w:pPr>
    </w:p>
    <w:p w:rsidR="00E04740" w:rsidRPr="00AE290B" w:rsidRDefault="00E04740" w:rsidP="00E04740">
      <w:pPr>
        <w:pStyle w:val="Textbody"/>
        <w:tabs>
          <w:tab w:val="left" w:pos="142"/>
        </w:tabs>
        <w:spacing w:after="0" w:line="276" w:lineRule="auto"/>
        <w:ind w:firstLine="709"/>
        <w:rPr>
          <w:rFonts w:eastAsiaTheme="minorHAnsi" w:cstheme="minorBidi"/>
          <w:b/>
          <w:kern w:val="0"/>
          <w:sz w:val="4"/>
          <w:szCs w:val="4"/>
          <w:lang w:eastAsia="en-US"/>
        </w:rPr>
      </w:pPr>
    </w:p>
    <w:p w:rsidR="00AD6D0B" w:rsidRPr="00AE290B" w:rsidRDefault="003B5293" w:rsidP="00EF2967">
      <w:pPr>
        <w:pStyle w:val="1"/>
        <w:rPr>
          <w:rFonts w:ascii="Times New Roman" w:eastAsiaTheme="minorHAnsi" w:hAnsi="Times New Roman" w:cs="Times New Roman"/>
          <w:sz w:val="28"/>
          <w:szCs w:val="28"/>
        </w:rPr>
      </w:pPr>
      <w:bookmarkStart w:id="6" w:name="_Toc84325723"/>
      <w:r w:rsidRPr="00AE290B">
        <w:rPr>
          <w:rFonts w:ascii="Times New Roman" w:eastAsiaTheme="minorHAnsi" w:hAnsi="Times New Roman" w:cs="Times New Roman"/>
          <w:sz w:val="28"/>
          <w:szCs w:val="28"/>
        </w:rPr>
        <w:t>5. Закупочные комиссии</w:t>
      </w:r>
      <w:bookmarkEnd w:id="6"/>
    </w:p>
    <w:p w:rsidR="00790F50" w:rsidRPr="00AE290B" w:rsidRDefault="00790F50" w:rsidP="004756FE">
      <w:pPr>
        <w:pStyle w:val="Textbody"/>
        <w:tabs>
          <w:tab w:val="left" w:pos="142"/>
          <w:tab w:val="left" w:pos="8364"/>
        </w:tabs>
        <w:spacing w:after="0" w:line="276" w:lineRule="auto"/>
        <w:rPr>
          <w:rFonts w:eastAsiaTheme="minorHAnsi"/>
          <w:kern w:val="0"/>
          <w:sz w:val="24"/>
          <w:szCs w:val="24"/>
          <w:lang w:eastAsia="en-US"/>
        </w:rPr>
      </w:pPr>
    </w:p>
    <w:p w:rsidR="00AD6D0B" w:rsidRPr="00AE290B" w:rsidRDefault="00027BE8" w:rsidP="00C46974">
      <w:pPr>
        <w:pStyle w:val="Textbody"/>
        <w:tabs>
          <w:tab w:val="left" w:pos="142"/>
          <w:tab w:val="left" w:pos="8364"/>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5.1. </w:t>
      </w:r>
      <w:r w:rsidR="00AD6D0B" w:rsidRPr="00AE290B">
        <w:rPr>
          <w:rFonts w:eastAsiaTheme="minorHAnsi"/>
          <w:kern w:val="0"/>
          <w:sz w:val="24"/>
          <w:szCs w:val="24"/>
          <w:lang w:eastAsia="en-US"/>
        </w:rPr>
        <w:t xml:space="preserve">Решение о создании </w:t>
      </w:r>
      <w:r w:rsidR="00861545" w:rsidRPr="00AE290B">
        <w:rPr>
          <w:rFonts w:eastAsiaTheme="minorHAnsi"/>
          <w:kern w:val="0"/>
          <w:sz w:val="24"/>
          <w:szCs w:val="24"/>
          <w:lang w:eastAsia="en-US"/>
        </w:rPr>
        <w:t>Комиссии</w:t>
      </w:r>
      <w:r w:rsidR="00147F5A" w:rsidRPr="00AE290B">
        <w:rPr>
          <w:rFonts w:eastAsiaTheme="minorHAnsi"/>
          <w:kern w:val="0"/>
          <w:sz w:val="24"/>
          <w:szCs w:val="24"/>
          <w:lang w:eastAsia="en-US"/>
        </w:rPr>
        <w:t xml:space="preserve">, </w:t>
      </w:r>
      <w:r w:rsidR="00AD6D0B" w:rsidRPr="00AE290B">
        <w:rPr>
          <w:rFonts w:eastAsiaTheme="minorHAnsi"/>
          <w:kern w:val="0"/>
          <w:sz w:val="24"/>
          <w:szCs w:val="24"/>
          <w:lang w:eastAsia="en-US"/>
        </w:rPr>
        <w:t xml:space="preserve">определение порядка ее работы, персонального состава и назначение председателя </w:t>
      </w:r>
      <w:r w:rsidR="00957A87" w:rsidRPr="00AE290B">
        <w:rPr>
          <w:rFonts w:eastAsiaTheme="minorHAnsi"/>
          <w:kern w:val="0"/>
          <w:sz w:val="24"/>
          <w:szCs w:val="24"/>
          <w:lang w:eastAsia="en-US"/>
        </w:rPr>
        <w:t>Комиссии</w:t>
      </w:r>
      <w:r w:rsidR="00AD6D0B" w:rsidRPr="00AE290B">
        <w:rPr>
          <w:rFonts w:eastAsiaTheme="minorHAnsi"/>
          <w:kern w:val="0"/>
          <w:sz w:val="24"/>
          <w:szCs w:val="24"/>
          <w:lang w:eastAsia="en-US"/>
        </w:rPr>
        <w:t xml:space="preserve"> осуществляется до размещения в ЕИС </w:t>
      </w:r>
      <w:r w:rsidR="00791EB0" w:rsidRPr="00AE290B">
        <w:rPr>
          <w:rFonts w:eastAsiaTheme="minorHAnsi"/>
          <w:kern w:val="0"/>
          <w:sz w:val="24"/>
          <w:szCs w:val="24"/>
          <w:lang w:eastAsia="en-US"/>
        </w:rPr>
        <w:t>документац</w:t>
      </w:r>
      <w:r w:rsidR="00AD6D0B" w:rsidRPr="00AE290B">
        <w:rPr>
          <w:rFonts w:eastAsiaTheme="minorHAnsi"/>
          <w:kern w:val="0"/>
          <w:sz w:val="24"/>
          <w:szCs w:val="24"/>
          <w:lang w:eastAsia="en-US"/>
        </w:rPr>
        <w:t>ии о закупке</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 xml:space="preserve">и (или) извещения о закупке </w:t>
      </w:r>
      <w:r w:rsidR="00AD6D0B" w:rsidRPr="00AE290B">
        <w:rPr>
          <w:rFonts w:eastAsiaTheme="minorHAnsi"/>
          <w:kern w:val="0"/>
          <w:sz w:val="24"/>
          <w:szCs w:val="24"/>
          <w:lang w:eastAsia="en-US"/>
        </w:rPr>
        <w:t xml:space="preserve">или до направления приглашений принять участие в закрытых закупках и оформляется приказом. </w:t>
      </w:r>
    </w:p>
    <w:p w:rsidR="00AD6D0B" w:rsidRPr="00AE290B" w:rsidRDefault="00027BE8"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5.2. </w:t>
      </w:r>
      <w:r w:rsidR="00AD6D0B" w:rsidRPr="00AE290B">
        <w:rPr>
          <w:rFonts w:eastAsiaTheme="minorHAnsi"/>
          <w:kern w:val="0"/>
          <w:sz w:val="24"/>
          <w:szCs w:val="24"/>
          <w:lang w:eastAsia="en-US"/>
        </w:rPr>
        <w:t xml:space="preserve">В состав </w:t>
      </w:r>
      <w:r w:rsidR="00957A87" w:rsidRPr="00AE290B">
        <w:rPr>
          <w:rFonts w:eastAsiaTheme="minorHAnsi"/>
          <w:kern w:val="0"/>
          <w:sz w:val="24"/>
          <w:szCs w:val="24"/>
          <w:lang w:eastAsia="en-US"/>
        </w:rPr>
        <w:t>Комиссии</w:t>
      </w:r>
      <w:r w:rsidR="00AD6D0B" w:rsidRPr="00AE290B">
        <w:rPr>
          <w:rFonts w:eastAsiaTheme="minorHAnsi"/>
          <w:kern w:val="0"/>
          <w:sz w:val="24"/>
          <w:szCs w:val="24"/>
          <w:lang w:eastAsia="en-US"/>
        </w:rPr>
        <w:t xml:space="preserve"> могут входить как сотрудники Заказчика, </w:t>
      </w:r>
      <w:r w:rsidRPr="00AE290B">
        <w:rPr>
          <w:rFonts w:eastAsiaTheme="minorHAnsi"/>
          <w:kern w:val="0"/>
          <w:sz w:val="24"/>
          <w:szCs w:val="24"/>
          <w:lang w:eastAsia="en-US"/>
        </w:rPr>
        <w:t xml:space="preserve">так и сторонние лица. В состав </w:t>
      </w:r>
      <w:r w:rsidR="00957A87" w:rsidRPr="00AE290B">
        <w:rPr>
          <w:rFonts w:eastAsiaTheme="minorHAnsi"/>
          <w:kern w:val="0"/>
          <w:sz w:val="24"/>
          <w:szCs w:val="24"/>
          <w:lang w:eastAsia="en-US"/>
        </w:rPr>
        <w:t xml:space="preserve">Комиссии </w:t>
      </w:r>
      <w:r w:rsidR="00AD6D0B" w:rsidRPr="00AE290B">
        <w:rPr>
          <w:rFonts w:eastAsiaTheme="minorHAnsi"/>
          <w:kern w:val="0"/>
          <w:sz w:val="24"/>
          <w:szCs w:val="24"/>
          <w:lang w:eastAsia="en-US"/>
        </w:rPr>
        <w:t xml:space="preserve">входят не менее </w:t>
      </w:r>
      <w:r w:rsidR="00F25881" w:rsidRPr="00AE290B">
        <w:rPr>
          <w:rFonts w:eastAsiaTheme="minorHAnsi"/>
          <w:kern w:val="0"/>
          <w:sz w:val="24"/>
          <w:szCs w:val="24"/>
          <w:lang w:eastAsia="en-US"/>
        </w:rPr>
        <w:t>3</w:t>
      </w:r>
      <w:r w:rsidR="0080771B" w:rsidRPr="00AE290B">
        <w:rPr>
          <w:rFonts w:eastAsiaTheme="minorHAnsi"/>
          <w:kern w:val="0"/>
          <w:sz w:val="24"/>
          <w:szCs w:val="24"/>
          <w:lang w:eastAsia="en-US"/>
        </w:rPr>
        <w:t xml:space="preserve"> (</w:t>
      </w:r>
      <w:r w:rsidR="00F25881" w:rsidRPr="00AE290B">
        <w:rPr>
          <w:rFonts w:eastAsiaTheme="minorHAnsi"/>
          <w:kern w:val="0"/>
          <w:sz w:val="24"/>
          <w:szCs w:val="24"/>
          <w:lang w:eastAsia="en-US"/>
        </w:rPr>
        <w:t>трех</w:t>
      </w:r>
      <w:r w:rsidR="0080771B" w:rsidRPr="00AE290B">
        <w:rPr>
          <w:rFonts w:eastAsiaTheme="minorHAnsi"/>
          <w:kern w:val="0"/>
          <w:sz w:val="24"/>
          <w:szCs w:val="24"/>
          <w:lang w:eastAsia="en-US"/>
        </w:rPr>
        <w:t>)</w:t>
      </w:r>
      <w:r w:rsidR="00AD6D0B" w:rsidRPr="00AE290B">
        <w:rPr>
          <w:rFonts w:eastAsiaTheme="minorHAnsi"/>
          <w:kern w:val="0"/>
          <w:sz w:val="24"/>
          <w:szCs w:val="24"/>
          <w:lang w:eastAsia="en-US"/>
        </w:rPr>
        <w:t xml:space="preserve"> человек, в том числе председатель Комиссии.</w:t>
      </w:r>
    </w:p>
    <w:p w:rsidR="00BD605A" w:rsidRPr="00AE290B" w:rsidRDefault="00BD605A"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5.2.1.</w:t>
      </w:r>
      <w:r w:rsidRPr="00AE290B">
        <w:t xml:space="preserve"> </w:t>
      </w:r>
      <w:r w:rsidRPr="00AE290B">
        <w:rPr>
          <w:rFonts w:eastAsiaTheme="minorHAnsi"/>
          <w:kern w:val="0"/>
          <w:sz w:val="24"/>
          <w:szCs w:val="24"/>
          <w:lang w:eastAsia="en-US"/>
        </w:rPr>
        <w:t>Руководитель Заказчика, член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rsidR="00BD605A" w:rsidRPr="00AE290B" w:rsidRDefault="00BD605A" w:rsidP="00BD605A">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5.3. Членами Комиссии не могут быть:</w:t>
      </w:r>
    </w:p>
    <w:p w:rsidR="00BD605A" w:rsidRPr="00AE290B" w:rsidRDefault="00BD605A" w:rsidP="00BD605A">
      <w:pPr>
        <w:pStyle w:val="Textbody"/>
        <w:tabs>
          <w:tab w:val="left" w:pos="142"/>
        </w:tabs>
        <w:spacing w:after="0" w:line="276" w:lineRule="auto"/>
        <w:ind w:firstLine="709"/>
        <w:rPr>
          <w:rFonts w:eastAsiaTheme="minorHAnsi"/>
          <w:kern w:val="0"/>
          <w:sz w:val="24"/>
          <w:szCs w:val="24"/>
          <w:lang w:eastAsia="en-US"/>
        </w:rPr>
      </w:pPr>
      <w:proofErr w:type="gramStart"/>
      <w:r w:rsidRPr="00AE290B">
        <w:rPr>
          <w:rFonts w:eastAsiaTheme="minorHAnsi"/>
          <w:kern w:val="0"/>
          <w:sz w:val="24"/>
          <w:szCs w:val="24"/>
          <w:lang w:eastAsia="en-US"/>
        </w:rPr>
        <w:t>1) физические лица, имеющие личную заинтересованность</w:t>
      </w:r>
      <w:r w:rsidR="003B70E6" w:rsidRPr="00AE290B">
        <w:rPr>
          <w:rStyle w:val="aff0"/>
          <w:rFonts w:eastAsiaTheme="minorHAnsi"/>
          <w:kern w:val="0"/>
          <w:sz w:val="24"/>
          <w:szCs w:val="24"/>
          <w:lang w:eastAsia="en-US"/>
        </w:rPr>
        <w:footnoteReference w:id="6"/>
      </w:r>
      <w:r w:rsidRPr="00AE290B">
        <w:rPr>
          <w:rFonts w:eastAsiaTheme="minorHAnsi"/>
          <w:kern w:val="0"/>
          <w:sz w:val="24"/>
          <w:szCs w:val="24"/>
          <w:lang w:eastAsia="en-US"/>
        </w:rPr>
        <w:t xml:space="preserve">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p>
    <w:p w:rsidR="00BD605A" w:rsidRPr="00AE290B" w:rsidRDefault="00BD605A" w:rsidP="00BD605A">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2) физические лица, являющиеся участниками (акционерами) организаций, подавших заявки на участие в закупке, членами их органов управления,</w:t>
      </w:r>
      <w:r w:rsidR="003B70E6" w:rsidRPr="00AE290B">
        <w:rPr>
          <w:rFonts w:eastAsiaTheme="minorHAnsi"/>
          <w:kern w:val="0"/>
          <w:sz w:val="24"/>
          <w:szCs w:val="24"/>
          <w:lang w:eastAsia="en-US"/>
        </w:rPr>
        <w:t xml:space="preserve"> кредиторами участников закупки.</w:t>
      </w:r>
    </w:p>
    <w:p w:rsidR="003B70E6" w:rsidRPr="00AE290B" w:rsidRDefault="003B70E6" w:rsidP="00BD605A">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5.3.1. Член Комиссии обязан незамедлительно сообщить Заказчику, принявшему решение о создании Комиссии, о возникновении обстоятельств, </w:t>
      </w:r>
      <w:r w:rsidRPr="005D3CA1">
        <w:rPr>
          <w:rFonts w:eastAsiaTheme="minorHAnsi"/>
          <w:kern w:val="0"/>
          <w:sz w:val="24"/>
          <w:szCs w:val="24"/>
          <w:lang w:eastAsia="en-US"/>
        </w:rPr>
        <w:t xml:space="preserve">предусмотренных </w:t>
      </w:r>
      <w:r w:rsidR="00CD0A78" w:rsidRPr="005D3CA1">
        <w:rPr>
          <w:rFonts w:eastAsiaTheme="minorHAnsi"/>
          <w:kern w:val="0"/>
          <w:sz w:val="24"/>
          <w:szCs w:val="24"/>
          <w:lang w:eastAsia="en-US"/>
        </w:rPr>
        <w:t>пунктом 5.3 Положения.</w:t>
      </w:r>
      <w:r w:rsidRPr="005D3CA1">
        <w:rPr>
          <w:rFonts w:eastAsiaTheme="minorHAnsi"/>
          <w:kern w:val="0"/>
          <w:sz w:val="24"/>
          <w:szCs w:val="24"/>
          <w:lang w:eastAsia="en-US"/>
        </w:rPr>
        <w:t xml:space="preserve"> В случае выявления в составе Комиссии физических лиц, указанных</w:t>
      </w:r>
      <w:r w:rsidRPr="00AE290B">
        <w:rPr>
          <w:rFonts w:eastAsiaTheme="minorHAnsi"/>
          <w:kern w:val="0"/>
          <w:sz w:val="24"/>
          <w:szCs w:val="24"/>
          <w:lang w:eastAsia="en-US"/>
        </w:rPr>
        <w:t xml:space="preserve"> в пункте 5.3 Положения,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положениями пункта 5.3 Положения.</w:t>
      </w:r>
    </w:p>
    <w:p w:rsidR="00AD6D0B" w:rsidRPr="00AE290B" w:rsidRDefault="00027BE8"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5.4.</w:t>
      </w:r>
      <w:r w:rsidR="00957A87" w:rsidRPr="00AE290B">
        <w:rPr>
          <w:rFonts w:eastAsiaTheme="minorHAnsi"/>
          <w:kern w:val="0"/>
          <w:sz w:val="24"/>
          <w:szCs w:val="24"/>
          <w:lang w:eastAsia="en-US"/>
        </w:rPr>
        <w:t xml:space="preserve"> Комиссия</w:t>
      </w:r>
      <w:r w:rsidRPr="00AE290B">
        <w:rPr>
          <w:rFonts w:eastAsiaTheme="minorHAnsi"/>
          <w:kern w:val="0"/>
          <w:sz w:val="24"/>
          <w:szCs w:val="24"/>
          <w:lang w:eastAsia="en-US"/>
        </w:rPr>
        <w:t xml:space="preserve"> </w:t>
      </w:r>
      <w:r w:rsidR="00AD6D0B" w:rsidRPr="00AE290B">
        <w:rPr>
          <w:rFonts w:eastAsiaTheme="minorHAnsi"/>
          <w:kern w:val="0"/>
          <w:sz w:val="24"/>
          <w:szCs w:val="24"/>
          <w:lang w:eastAsia="en-US"/>
        </w:rPr>
        <w:t>правомочна проводить свои заседания при наличии не менее половины ее состава и принимать решения простым большинством голосов от числа присутствующих. При равенстве голосов решающим яв</w:t>
      </w:r>
      <w:r w:rsidRPr="00AE290B">
        <w:rPr>
          <w:rFonts w:eastAsiaTheme="minorHAnsi"/>
          <w:kern w:val="0"/>
          <w:sz w:val="24"/>
          <w:szCs w:val="24"/>
          <w:lang w:eastAsia="en-US"/>
        </w:rPr>
        <w:t xml:space="preserve">ляется голос председателя </w:t>
      </w:r>
      <w:r w:rsidR="00957A87" w:rsidRPr="00AE290B">
        <w:rPr>
          <w:rFonts w:eastAsiaTheme="minorHAnsi"/>
          <w:kern w:val="0"/>
          <w:sz w:val="24"/>
          <w:szCs w:val="24"/>
          <w:lang w:eastAsia="en-US"/>
        </w:rPr>
        <w:t>К</w:t>
      </w:r>
      <w:r w:rsidR="00AD6D0B" w:rsidRPr="00AE290B">
        <w:rPr>
          <w:rFonts w:eastAsiaTheme="minorHAnsi"/>
          <w:kern w:val="0"/>
          <w:sz w:val="24"/>
          <w:szCs w:val="24"/>
          <w:lang w:eastAsia="en-US"/>
        </w:rPr>
        <w:t>омиссии.</w:t>
      </w:r>
    </w:p>
    <w:p w:rsidR="00AD6D0B" w:rsidRPr="00AE290B" w:rsidRDefault="00AD6D0B"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При голосовании каждый член </w:t>
      </w:r>
      <w:r w:rsidR="00957A87" w:rsidRPr="00AE290B">
        <w:rPr>
          <w:rFonts w:eastAsiaTheme="minorHAnsi"/>
          <w:kern w:val="0"/>
          <w:sz w:val="24"/>
          <w:szCs w:val="24"/>
          <w:lang w:eastAsia="en-US"/>
        </w:rPr>
        <w:t>К</w:t>
      </w:r>
      <w:r w:rsidR="00027BE8" w:rsidRPr="00AE290B">
        <w:rPr>
          <w:rFonts w:eastAsiaTheme="minorHAnsi"/>
          <w:kern w:val="0"/>
          <w:sz w:val="24"/>
          <w:szCs w:val="24"/>
          <w:lang w:eastAsia="en-US"/>
        </w:rPr>
        <w:t>омиссии</w:t>
      </w:r>
      <w:r w:rsidRPr="00AE290B">
        <w:rPr>
          <w:rFonts w:eastAsiaTheme="minorHAnsi"/>
          <w:kern w:val="0"/>
          <w:sz w:val="24"/>
          <w:szCs w:val="24"/>
          <w:lang w:eastAsia="en-US"/>
        </w:rPr>
        <w:t xml:space="preserve"> имеет один голос. Голосование осуществляется открыто. Заочное голосование не допускается.</w:t>
      </w:r>
    </w:p>
    <w:p w:rsidR="00AD6D0B" w:rsidRPr="00AE290B" w:rsidRDefault="00027BE8"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5.5. </w:t>
      </w:r>
      <w:r w:rsidR="00957A87" w:rsidRPr="00AE290B">
        <w:rPr>
          <w:rFonts w:eastAsiaTheme="minorHAnsi"/>
          <w:kern w:val="0"/>
          <w:sz w:val="24"/>
          <w:szCs w:val="24"/>
          <w:lang w:eastAsia="en-US"/>
        </w:rPr>
        <w:t>К</w:t>
      </w:r>
      <w:r w:rsidRPr="00AE290B">
        <w:rPr>
          <w:rFonts w:eastAsiaTheme="minorHAnsi"/>
          <w:kern w:val="0"/>
          <w:sz w:val="24"/>
          <w:szCs w:val="24"/>
          <w:lang w:eastAsia="en-US"/>
        </w:rPr>
        <w:t xml:space="preserve">омиссии </w:t>
      </w:r>
      <w:r w:rsidR="00AD6D0B" w:rsidRPr="00AE290B">
        <w:rPr>
          <w:rFonts w:eastAsiaTheme="minorHAnsi"/>
          <w:kern w:val="0"/>
          <w:sz w:val="24"/>
          <w:szCs w:val="24"/>
          <w:lang w:eastAsia="en-US"/>
        </w:rPr>
        <w:t>могут создаваться для проведения отдельно взятой закупочной процедуры, либо действовать на регулярной основе (в том числе в рамках серии однотипных закупочных процедур, в рамках закупки продукции определенного вида или закупки на определенных рынках).</w:t>
      </w:r>
    </w:p>
    <w:p w:rsidR="0005659C" w:rsidRPr="00AE290B" w:rsidRDefault="00027BE8"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5.6. </w:t>
      </w:r>
      <w:r w:rsidR="00AD6D0B" w:rsidRPr="00AE290B">
        <w:rPr>
          <w:rFonts w:eastAsiaTheme="minorHAnsi"/>
          <w:kern w:val="0"/>
          <w:sz w:val="24"/>
          <w:szCs w:val="24"/>
          <w:lang w:eastAsia="en-US"/>
        </w:rPr>
        <w:t xml:space="preserve">Основной функцией </w:t>
      </w:r>
      <w:r w:rsidR="00957A87" w:rsidRPr="00AE290B">
        <w:rPr>
          <w:rFonts w:eastAsiaTheme="minorHAnsi"/>
          <w:kern w:val="0"/>
          <w:sz w:val="24"/>
          <w:szCs w:val="24"/>
          <w:lang w:eastAsia="en-US"/>
        </w:rPr>
        <w:t>К</w:t>
      </w:r>
      <w:r w:rsidRPr="00AE290B">
        <w:rPr>
          <w:rFonts w:eastAsiaTheme="minorHAnsi"/>
          <w:kern w:val="0"/>
          <w:sz w:val="24"/>
          <w:szCs w:val="24"/>
          <w:lang w:eastAsia="en-US"/>
        </w:rPr>
        <w:t>омиссии</w:t>
      </w:r>
      <w:r w:rsidR="00AD6D0B" w:rsidRPr="00AE290B">
        <w:rPr>
          <w:rFonts w:eastAsiaTheme="minorHAnsi"/>
          <w:kern w:val="0"/>
          <w:sz w:val="24"/>
          <w:szCs w:val="24"/>
          <w:lang w:eastAsia="en-US"/>
        </w:rPr>
        <w:t xml:space="preserve"> является принятие решений в рам</w:t>
      </w:r>
      <w:r w:rsidR="0005659C" w:rsidRPr="00AE290B">
        <w:rPr>
          <w:rFonts w:eastAsiaTheme="minorHAnsi"/>
          <w:kern w:val="0"/>
          <w:sz w:val="24"/>
          <w:szCs w:val="24"/>
          <w:lang w:eastAsia="en-US"/>
        </w:rPr>
        <w:t>ках конкретных процедур закупок, в том числе:</w:t>
      </w:r>
    </w:p>
    <w:p w:rsidR="0005659C" w:rsidRPr="00AE290B" w:rsidRDefault="0005659C"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1) о допуске или отказе в допуске к участию в закупке;</w:t>
      </w:r>
    </w:p>
    <w:p w:rsidR="0005659C" w:rsidRPr="00AE290B" w:rsidRDefault="0005659C"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2) о выборе победителя закупки;</w:t>
      </w:r>
    </w:p>
    <w:p w:rsidR="0005659C" w:rsidRPr="00AE290B" w:rsidRDefault="0005659C"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3) о признании закупки несостоявшейся.</w:t>
      </w:r>
    </w:p>
    <w:p w:rsidR="00E8635F" w:rsidRPr="00AE290B" w:rsidRDefault="0005659C"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5.7.</w:t>
      </w:r>
      <w:r w:rsidR="00EF2E1A" w:rsidRPr="00AE290B">
        <w:rPr>
          <w:rFonts w:eastAsiaTheme="minorHAnsi"/>
          <w:kern w:val="0"/>
          <w:sz w:val="24"/>
          <w:szCs w:val="24"/>
          <w:lang w:eastAsia="en-US"/>
        </w:rPr>
        <w:t xml:space="preserve"> </w:t>
      </w:r>
      <w:r w:rsidR="00957A87" w:rsidRPr="00AE290B">
        <w:rPr>
          <w:rFonts w:eastAsiaTheme="minorHAnsi"/>
          <w:kern w:val="0"/>
          <w:sz w:val="24"/>
          <w:szCs w:val="24"/>
          <w:lang w:eastAsia="en-US"/>
        </w:rPr>
        <w:t>Все решения Комиссии, в том числе касающиеся результатов процедур закупок, оформляются протоколами заседания Комиссии, которые подписываются всеми присутствующими членами Комиссии.</w:t>
      </w:r>
      <w:r w:rsidR="00C3408D" w:rsidRPr="00AE290B">
        <w:rPr>
          <w:rFonts w:eastAsiaTheme="minorHAnsi"/>
          <w:kern w:val="0"/>
          <w:sz w:val="24"/>
          <w:szCs w:val="24"/>
          <w:lang w:eastAsia="en-US"/>
        </w:rPr>
        <w:t xml:space="preserve"> </w:t>
      </w:r>
      <w:r w:rsidR="00957A87" w:rsidRPr="00AE290B">
        <w:rPr>
          <w:rFonts w:eastAsiaTheme="minorHAnsi"/>
          <w:kern w:val="0"/>
          <w:sz w:val="24"/>
          <w:szCs w:val="24"/>
          <w:lang w:eastAsia="en-US"/>
        </w:rPr>
        <w:t xml:space="preserve"> Протоколы заседания Комиссии</w:t>
      </w:r>
      <w:r w:rsidR="00FF2BE3" w:rsidRPr="00AE290B">
        <w:rPr>
          <w:rFonts w:eastAsiaTheme="minorHAnsi"/>
          <w:kern w:val="0"/>
          <w:sz w:val="24"/>
          <w:szCs w:val="24"/>
          <w:lang w:eastAsia="en-US"/>
        </w:rPr>
        <w:t xml:space="preserve"> </w:t>
      </w:r>
      <w:proofErr w:type="gramStart"/>
      <w:r w:rsidR="00462DBE" w:rsidRPr="00AE290B">
        <w:rPr>
          <w:rFonts w:eastAsiaTheme="minorHAnsi"/>
          <w:kern w:val="0"/>
          <w:sz w:val="24"/>
          <w:szCs w:val="24"/>
          <w:lang w:eastAsia="en-US"/>
        </w:rPr>
        <w:t>составляются и размещаются</w:t>
      </w:r>
      <w:proofErr w:type="gramEnd"/>
      <w:r w:rsidR="00462DBE" w:rsidRPr="00AE290B">
        <w:rPr>
          <w:rFonts w:eastAsiaTheme="minorHAnsi"/>
          <w:kern w:val="0"/>
          <w:sz w:val="24"/>
          <w:szCs w:val="24"/>
          <w:lang w:eastAsia="en-US"/>
        </w:rPr>
        <w:t xml:space="preserve"> в ЕИС</w:t>
      </w:r>
      <w:r w:rsidR="004568B3" w:rsidRPr="00583688">
        <w:rPr>
          <w:rFonts w:eastAsiaTheme="minorHAnsi"/>
          <w:kern w:val="0"/>
          <w:sz w:val="24"/>
          <w:szCs w:val="24"/>
          <w:lang w:eastAsia="en-US"/>
        </w:rPr>
        <w:t xml:space="preserve">, на официальном сайте, за исключением случаев, предусмотренных Законом № 223-ФЗ, </w:t>
      </w:r>
      <w:r w:rsidR="00FF2BE3" w:rsidRPr="00583688">
        <w:rPr>
          <w:rFonts w:eastAsiaTheme="minorHAnsi"/>
          <w:kern w:val="0"/>
          <w:sz w:val="24"/>
          <w:szCs w:val="24"/>
          <w:lang w:eastAsia="en-US"/>
        </w:rPr>
        <w:t>в соответствии с пункт</w:t>
      </w:r>
      <w:r w:rsidR="00462DBE" w:rsidRPr="00583688">
        <w:rPr>
          <w:rFonts w:eastAsiaTheme="minorHAnsi"/>
          <w:kern w:val="0"/>
          <w:sz w:val="24"/>
          <w:szCs w:val="24"/>
          <w:lang w:eastAsia="en-US"/>
        </w:rPr>
        <w:t>ами</w:t>
      </w:r>
      <w:r w:rsidR="00314D07" w:rsidRPr="00583688">
        <w:rPr>
          <w:rFonts w:eastAsiaTheme="minorHAnsi"/>
          <w:kern w:val="0"/>
          <w:sz w:val="24"/>
          <w:szCs w:val="24"/>
          <w:lang w:eastAsia="en-US"/>
        </w:rPr>
        <w:t xml:space="preserve"> </w:t>
      </w:r>
      <w:r w:rsidR="00957A87" w:rsidRPr="00583688">
        <w:rPr>
          <w:rFonts w:eastAsiaTheme="minorHAnsi"/>
          <w:kern w:val="0"/>
          <w:sz w:val="24"/>
          <w:szCs w:val="24"/>
          <w:lang w:eastAsia="en-US"/>
        </w:rPr>
        <w:t>3</w:t>
      </w:r>
      <w:r w:rsidR="00462DBE" w:rsidRPr="00583688">
        <w:rPr>
          <w:rFonts w:eastAsiaTheme="minorHAnsi"/>
          <w:kern w:val="0"/>
          <w:sz w:val="24"/>
          <w:szCs w:val="24"/>
          <w:lang w:eastAsia="en-US"/>
        </w:rPr>
        <w:t>.6-3.8</w:t>
      </w:r>
      <w:r w:rsidR="00314D07" w:rsidRPr="00AE290B">
        <w:rPr>
          <w:rFonts w:eastAsiaTheme="minorHAnsi"/>
          <w:kern w:val="0"/>
          <w:sz w:val="24"/>
          <w:szCs w:val="24"/>
          <w:lang w:eastAsia="en-US"/>
        </w:rPr>
        <w:t xml:space="preserve"> </w:t>
      </w:r>
      <w:r w:rsidR="00957A87" w:rsidRPr="00AE290B">
        <w:rPr>
          <w:rFonts w:eastAsiaTheme="minorHAnsi"/>
          <w:kern w:val="0"/>
          <w:sz w:val="24"/>
          <w:szCs w:val="24"/>
          <w:lang w:eastAsia="en-US"/>
        </w:rPr>
        <w:t>Положения.</w:t>
      </w:r>
    </w:p>
    <w:p w:rsidR="003B219E" w:rsidRPr="00AE290B" w:rsidRDefault="00D771B7" w:rsidP="00D771B7">
      <w:pPr>
        <w:pStyle w:val="1"/>
        <w:tabs>
          <w:tab w:val="left" w:pos="142"/>
          <w:tab w:val="left" w:pos="1276"/>
        </w:tabs>
        <w:spacing w:after="0" w:line="240" w:lineRule="auto"/>
        <w:ind w:firstLine="0"/>
        <w:rPr>
          <w:rFonts w:ascii="Times New Roman" w:eastAsiaTheme="minorHAnsi" w:hAnsi="Times New Roman" w:cs="Times New Roman"/>
          <w:sz w:val="28"/>
          <w:szCs w:val="28"/>
          <w:lang w:val="ru-RU"/>
        </w:rPr>
      </w:pPr>
      <w:bookmarkStart w:id="7" w:name="_Toc84325724"/>
      <w:r w:rsidRPr="00AE290B">
        <w:rPr>
          <w:rFonts w:ascii="Times New Roman" w:eastAsiaTheme="minorHAnsi" w:hAnsi="Times New Roman" w:cs="Times New Roman"/>
          <w:sz w:val="28"/>
          <w:szCs w:val="28"/>
          <w:lang w:val="ru-RU"/>
        </w:rPr>
        <w:t xml:space="preserve">6. </w:t>
      </w:r>
      <w:r w:rsidR="00AD6D0B" w:rsidRPr="00AE290B">
        <w:rPr>
          <w:rFonts w:ascii="Times New Roman" w:eastAsiaTheme="minorHAnsi" w:hAnsi="Times New Roman" w:cs="Times New Roman"/>
          <w:sz w:val="28"/>
          <w:szCs w:val="28"/>
          <w:lang w:val="ru-RU"/>
        </w:rPr>
        <w:t>Порядок формирования начальной (максимальной)</w:t>
      </w:r>
      <w:r w:rsidR="00EF2967" w:rsidRPr="00AE290B">
        <w:rPr>
          <w:rFonts w:ascii="Times New Roman" w:eastAsiaTheme="minorHAnsi" w:hAnsi="Times New Roman" w:cs="Times New Roman"/>
          <w:sz w:val="28"/>
          <w:szCs w:val="28"/>
          <w:lang w:val="ru-RU"/>
        </w:rPr>
        <w:br/>
      </w:r>
      <w:r w:rsidR="00AD6D0B" w:rsidRPr="00AE290B">
        <w:rPr>
          <w:rFonts w:ascii="Times New Roman" w:eastAsiaTheme="minorHAnsi" w:hAnsi="Times New Roman" w:cs="Times New Roman"/>
          <w:sz w:val="28"/>
          <w:szCs w:val="28"/>
          <w:lang w:val="ru-RU"/>
        </w:rPr>
        <w:t xml:space="preserve"> цены договора</w:t>
      </w:r>
      <w:bookmarkEnd w:id="7"/>
    </w:p>
    <w:p w:rsidR="00573B2D" w:rsidRPr="00AE290B" w:rsidRDefault="00573B2D" w:rsidP="00573B2D">
      <w:pPr>
        <w:pStyle w:val="Textbody"/>
        <w:rPr>
          <w:rFonts w:eastAsiaTheme="minorHAnsi"/>
        </w:rPr>
      </w:pPr>
    </w:p>
    <w:p w:rsidR="0005659C" w:rsidRPr="00AE290B" w:rsidRDefault="0005659C"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6.1. Начальная (максимальная) цена договора </w:t>
      </w:r>
      <w:r w:rsidR="007D4345" w:rsidRPr="00AE290B">
        <w:rPr>
          <w:rFonts w:eastAsiaTheme="minorHAnsi"/>
          <w:kern w:val="0"/>
          <w:sz w:val="24"/>
          <w:szCs w:val="24"/>
          <w:lang w:eastAsia="en-US"/>
        </w:rPr>
        <w:t>(далее – НМЦД</w:t>
      </w:r>
      <w:r w:rsidR="00B4678E" w:rsidRPr="00AE290B">
        <w:rPr>
          <w:rFonts w:eastAsiaTheme="minorHAnsi"/>
          <w:kern w:val="0"/>
          <w:sz w:val="24"/>
          <w:szCs w:val="24"/>
          <w:lang w:eastAsia="en-US"/>
        </w:rPr>
        <w:t>)</w:t>
      </w:r>
      <w:r w:rsidR="007D4345" w:rsidRPr="00AE290B">
        <w:rPr>
          <w:rFonts w:eastAsiaTheme="minorHAnsi"/>
          <w:kern w:val="0"/>
          <w:sz w:val="24"/>
          <w:szCs w:val="24"/>
          <w:lang w:eastAsia="en-US"/>
        </w:rPr>
        <w:t xml:space="preserve"> </w:t>
      </w:r>
      <w:proofErr w:type="gramStart"/>
      <w:r w:rsidRPr="00AE290B">
        <w:rPr>
          <w:rFonts w:eastAsiaTheme="minorHAnsi"/>
          <w:kern w:val="0"/>
          <w:sz w:val="24"/>
          <w:szCs w:val="24"/>
          <w:lang w:eastAsia="en-US"/>
        </w:rPr>
        <w:t>определяется и обосновывается</w:t>
      </w:r>
      <w:proofErr w:type="gramEnd"/>
      <w:r w:rsidR="008F1BB3" w:rsidRPr="00AE290B">
        <w:rPr>
          <w:rFonts w:eastAsiaTheme="minorHAnsi"/>
          <w:kern w:val="0"/>
          <w:sz w:val="24"/>
          <w:szCs w:val="24"/>
          <w:lang w:eastAsia="en-US"/>
        </w:rPr>
        <w:t xml:space="preserve"> </w:t>
      </w:r>
      <w:r w:rsidRPr="00AE290B">
        <w:rPr>
          <w:rFonts w:eastAsiaTheme="minorHAnsi"/>
          <w:kern w:val="0"/>
          <w:sz w:val="24"/>
          <w:szCs w:val="24"/>
          <w:lang w:eastAsia="en-US"/>
        </w:rPr>
        <w:t>Заказчиком посредством применения</w:t>
      </w:r>
      <w:r w:rsidR="002D2EC0" w:rsidRPr="00AE290B">
        <w:rPr>
          <w:rFonts w:eastAsiaTheme="minorHAnsi"/>
          <w:kern w:val="0"/>
          <w:sz w:val="24"/>
          <w:szCs w:val="24"/>
          <w:lang w:eastAsia="en-US"/>
        </w:rPr>
        <w:t xml:space="preserve"> одного или нескольких из </w:t>
      </w:r>
      <w:r w:rsidRPr="00AE290B">
        <w:rPr>
          <w:rFonts w:eastAsiaTheme="minorHAnsi"/>
          <w:kern w:val="0"/>
          <w:sz w:val="24"/>
          <w:szCs w:val="24"/>
          <w:lang w:eastAsia="en-US"/>
        </w:rPr>
        <w:t>следующих методов:</w:t>
      </w:r>
    </w:p>
    <w:p w:rsidR="0005659C" w:rsidRPr="00AE290B" w:rsidRDefault="0005659C"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1) метод сопоставимых рыночных цен (анализа рынка);</w:t>
      </w:r>
    </w:p>
    <w:p w:rsidR="0005659C" w:rsidRPr="00AE290B" w:rsidRDefault="00C5731C"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2</w:t>
      </w:r>
      <w:r w:rsidR="0005659C" w:rsidRPr="00AE290B">
        <w:rPr>
          <w:rFonts w:eastAsiaTheme="minorHAnsi"/>
          <w:kern w:val="0"/>
          <w:sz w:val="24"/>
          <w:szCs w:val="24"/>
          <w:lang w:eastAsia="en-US"/>
        </w:rPr>
        <w:t>) тарифный метод;</w:t>
      </w:r>
    </w:p>
    <w:p w:rsidR="0005659C" w:rsidRPr="00AE290B" w:rsidRDefault="00C5731C"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3</w:t>
      </w:r>
      <w:r w:rsidR="0005659C" w:rsidRPr="00AE290B">
        <w:rPr>
          <w:rFonts w:eastAsiaTheme="minorHAnsi"/>
          <w:kern w:val="0"/>
          <w:sz w:val="24"/>
          <w:szCs w:val="24"/>
          <w:lang w:eastAsia="en-US"/>
        </w:rPr>
        <w:t>) проектно-сметный метод;</w:t>
      </w:r>
    </w:p>
    <w:p w:rsidR="0005659C" w:rsidRPr="00AE290B" w:rsidRDefault="00C5731C"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4</w:t>
      </w:r>
      <w:r w:rsidR="007D4345" w:rsidRPr="00AE290B">
        <w:rPr>
          <w:rFonts w:eastAsiaTheme="minorHAnsi"/>
          <w:kern w:val="0"/>
          <w:sz w:val="24"/>
          <w:szCs w:val="24"/>
          <w:lang w:eastAsia="en-US"/>
        </w:rPr>
        <w:t>) затратный метод;</w:t>
      </w:r>
    </w:p>
    <w:p w:rsidR="007D4345" w:rsidRPr="00AE290B" w:rsidRDefault="00C5731C"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5</w:t>
      </w:r>
      <w:r w:rsidR="007D4345" w:rsidRPr="00AE290B">
        <w:rPr>
          <w:rFonts w:eastAsiaTheme="minorHAnsi"/>
          <w:kern w:val="0"/>
          <w:sz w:val="24"/>
          <w:szCs w:val="24"/>
          <w:lang w:eastAsia="en-US"/>
        </w:rPr>
        <w:t>) метод использования минимальной цены коммерческого предложения;</w:t>
      </w:r>
    </w:p>
    <w:p w:rsidR="0005659C" w:rsidRPr="00AE290B" w:rsidRDefault="00C5731C"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6</w:t>
      </w:r>
      <w:r w:rsidR="007D4345" w:rsidRPr="00AE290B">
        <w:rPr>
          <w:rFonts w:eastAsiaTheme="minorHAnsi"/>
          <w:kern w:val="0"/>
          <w:sz w:val="24"/>
          <w:szCs w:val="24"/>
          <w:lang w:eastAsia="en-US"/>
        </w:rPr>
        <w:t>) иной метод.</w:t>
      </w:r>
    </w:p>
    <w:p w:rsidR="008F1BB3" w:rsidRPr="00AE290B" w:rsidRDefault="008F1BB3" w:rsidP="00C46974">
      <w:pPr>
        <w:pStyle w:val="ConsPlusNormal"/>
        <w:spacing w:line="276" w:lineRule="auto"/>
        <w:ind w:firstLine="709"/>
        <w:jc w:val="both"/>
        <w:rPr>
          <w:sz w:val="24"/>
          <w:szCs w:val="24"/>
        </w:rPr>
      </w:pPr>
      <w:r w:rsidRPr="00AE290B">
        <w:rPr>
          <w:sz w:val="24"/>
          <w:szCs w:val="24"/>
        </w:rPr>
        <w:t xml:space="preserve">6.2. Метод сопоставимых рыночных цен (анализа рынка) </w:t>
      </w:r>
      <w:proofErr w:type="gramStart"/>
      <w:r w:rsidR="002B0717" w:rsidRPr="00AE290B">
        <w:rPr>
          <w:rFonts w:eastAsiaTheme="minorHAnsi"/>
          <w:kern w:val="0"/>
          <w:sz w:val="24"/>
          <w:szCs w:val="24"/>
          <w:lang w:eastAsia="en-US"/>
        </w:rPr>
        <w:t xml:space="preserve">является </w:t>
      </w:r>
      <w:r w:rsidR="002D2EC0" w:rsidRPr="00AE290B">
        <w:rPr>
          <w:rFonts w:eastAsiaTheme="minorHAnsi"/>
          <w:kern w:val="0"/>
          <w:sz w:val="24"/>
          <w:szCs w:val="24"/>
          <w:lang w:eastAsia="en-US"/>
        </w:rPr>
        <w:t xml:space="preserve">приоритетным </w:t>
      </w:r>
      <w:r w:rsidR="002B0717" w:rsidRPr="00AE290B">
        <w:rPr>
          <w:rFonts w:eastAsiaTheme="minorHAnsi"/>
          <w:kern w:val="0"/>
          <w:sz w:val="24"/>
          <w:szCs w:val="24"/>
          <w:lang w:eastAsia="en-US"/>
        </w:rPr>
        <w:t xml:space="preserve">и </w:t>
      </w:r>
      <w:r w:rsidRPr="00AE290B">
        <w:rPr>
          <w:sz w:val="24"/>
          <w:szCs w:val="24"/>
        </w:rPr>
        <w:t>заключается</w:t>
      </w:r>
      <w:proofErr w:type="gramEnd"/>
      <w:r w:rsidRPr="00AE290B">
        <w:rPr>
          <w:sz w:val="24"/>
          <w:szCs w:val="24"/>
        </w:rPr>
        <w:t xml:space="preserve"> в определении НМЦД</w:t>
      </w:r>
      <w:r w:rsidR="00314D07" w:rsidRPr="00AE290B">
        <w:rPr>
          <w:sz w:val="24"/>
          <w:szCs w:val="24"/>
        </w:rPr>
        <w:t xml:space="preserve"> </w:t>
      </w:r>
      <w:r w:rsidRPr="00AE290B">
        <w:rPr>
          <w:sz w:val="24"/>
          <w:szCs w:val="24"/>
        </w:rPr>
        <w:t>на основании информации о рыночных ценах товаров, работ, услуг, планируемых к закупке.</w:t>
      </w:r>
      <w:bookmarkStart w:id="8" w:name="P357"/>
      <w:bookmarkEnd w:id="8"/>
      <w:r w:rsidRPr="00AE290B">
        <w:rPr>
          <w:sz w:val="24"/>
          <w:szCs w:val="24"/>
        </w:rPr>
        <w:t xml:space="preserve"> В целях получения информации о рыночных ценах товаров, работ, услуг Заказчик может</w:t>
      </w:r>
      <w:r w:rsidR="003D2BCE" w:rsidRPr="00AE290B">
        <w:rPr>
          <w:sz w:val="24"/>
          <w:szCs w:val="24"/>
        </w:rPr>
        <w:t xml:space="preserve"> применить следующие способы</w:t>
      </w:r>
      <w:r w:rsidRPr="00AE290B">
        <w:rPr>
          <w:sz w:val="24"/>
          <w:szCs w:val="24"/>
        </w:rPr>
        <w:t>:</w:t>
      </w:r>
    </w:p>
    <w:p w:rsidR="008F1BB3" w:rsidRPr="00AE290B" w:rsidRDefault="008F1BB3" w:rsidP="00C46974">
      <w:pPr>
        <w:pStyle w:val="ConsPlusNormal"/>
        <w:spacing w:line="276" w:lineRule="auto"/>
        <w:ind w:firstLine="709"/>
        <w:jc w:val="both"/>
        <w:rPr>
          <w:sz w:val="24"/>
          <w:szCs w:val="24"/>
        </w:rPr>
      </w:pPr>
      <w:r w:rsidRPr="00AE290B">
        <w:rPr>
          <w:sz w:val="24"/>
          <w:szCs w:val="24"/>
        </w:rPr>
        <w:t>1) направить запросы о предоставлении информации о рыночных ценах товаров, работ, услуг поставщикам (исполнителя</w:t>
      </w:r>
      <w:r w:rsidR="003B1679" w:rsidRPr="00AE290B">
        <w:rPr>
          <w:sz w:val="24"/>
          <w:szCs w:val="24"/>
        </w:rPr>
        <w:t>м</w:t>
      </w:r>
      <w:r w:rsidRPr="00AE290B">
        <w:rPr>
          <w:sz w:val="24"/>
          <w:szCs w:val="24"/>
        </w:rPr>
        <w:t>, подрядчикам), специализирующимся на поставке требуемых товаров, работ, услуг, в отношении которых имеется сложившийся функционирующий рынок;</w:t>
      </w:r>
    </w:p>
    <w:p w:rsidR="008F1BB3" w:rsidRPr="00AE290B" w:rsidRDefault="008F1BB3" w:rsidP="00C46974">
      <w:pPr>
        <w:pStyle w:val="ConsPlusNormal"/>
        <w:spacing w:line="276" w:lineRule="auto"/>
        <w:ind w:firstLine="709"/>
        <w:jc w:val="both"/>
        <w:rPr>
          <w:sz w:val="24"/>
          <w:szCs w:val="24"/>
        </w:rPr>
      </w:pPr>
      <w:r w:rsidRPr="00AE290B">
        <w:rPr>
          <w:sz w:val="24"/>
          <w:szCs w:val="24"/>
        </w:rPr>
        <w:t>2) осуществить поиск информации о ценах товаров, работ, услуг путем анализа ранее заключенных Заказчиком договоров;</w:t>
      </w:r>
    </w:p>
    <w:p w:rsidR="008F1BB3" w:rsidRPr="00AE290B" w:rsidRDefault="008F1BB3" w:rsidP="00C46974">
      <w:pPr>
        <w:pStyle w:val="ConsPlusNormal"/>
        <w:spacing w:line="276" w:lineRule="auto"/>
        <w:ind w:firstLine="709"/>
        <w:jc w:val="both"/>
        <w:rPr>
          <w:sz w:val="24"/>
          <w:szCs w:val="24"/>
        </w:rPr>
      </w:pPr>
      <w:r w:rsidRPr="00AE290B">
        <w:rPr>
          <w:sz w:val="24"/>
          <w:szCs w:val="24"/>
        </w:rPr>
        <w:t>3)</w:t>
      </w:r>
      <w:r w:rsidR="00314D07" w:rsidRPr="00AE290B">
        <w:rPr>
          <w:sz w:val="24"/>
          <w:szCs w:val="24"/>
        </w:rPr>
        <w:t xml:space="preserve"> </w:t>
      </w:r>
      <w:r w:rsidRPr="00AE290B">
        <w:rPr>
          <w:sz w:val="24"/>
          <w:szCs w:val="24"/>
        </w:rPr>
        <w:t>использовать</w:t>
      </w:r>
      <w:r w:rsidR="00314D07" w:rsidRPr="00AE290B">
        <w:rPr>
          <w:sz w:val="24"/>
          <w:szCs w:val="24"/>
        </w:rPr>
        <w:t xml:space="preserve"> </w:t>
      </w:r>
      <w:r w:rsidRPr="00AE290B">
        <w:rPr>
          <w:sz w:val="24"/>
          <w:szCs w:val="24"/>
        </w:rPr>
        <w:t>информацию о ценах товаров, работ, услуг из реестра договоров</w:t>
      </w:r>
      <w:r w:rsidR="00020730" w:rsidRPr="00AE290B">
        <w:rPr>
          <w:sz w:val="24"/>
          <w:szCs w:val="24"/>
        </w:rPr>
        <w:t xml:space="preserve"> в ЕИС</w:t>
      </w:r>
      <w:r w:rsidRPr="00AE290B">
        <w:rPr>
          <w:sz w:val="24"/>
          <w:szCs w:val="24"/>
        </w:rPr>
        <w:t xml:space="preserve">, заключенных в соответствии с </w:t>
      </w:r>
      <w:hyperlink r:id="rId16" w:history="1">
        <w:r w:rsidRPr="00AE290B">
          <w:rPr>
            <w:rStyle w:val="ac"/>
            <w:color w:val="auto"/>
            <w:sz w:val="24"/>
            <w:szCs w:val="24"/>
            <w:u w:val="none"/>
          </w:rPr>
          <w:t>Законом</w:t>
        </w:r>
      </w:hyperlink>
      <w:r w:rsidRPr="00AE290B">
        <w:rPr>
          <w:sz w:val="24"/>
          <w:szCs w:val="24"/>
        </w:rPr>
        <w:t xml:space="preserve"> № 223-ФЗ,</w:t>
      </w:r>
      <w:r w:rsidR="00314D07" w:rsidRPr="00AE290B">
        <w:rPr>
          <w:sz w:val="24"/>
          <w:szCs w:val="24"/>
        </w:rPr>
        <w:t xml:space="preserve"> </w:t>
      </w:r>
      <w:r w:rsidRPr="00AE290B">
        <w:rPr>
          <w:sz w:val="24"/>
          <w:szCs w:val="24"/>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231F76" w:rsidRPr="00AE290B">
        <w:rPr>
          <w:sz w:val="24"/>
          <w:szCs w:val="24"/>
        </w:rPr>
        <w:t xml:space="preserve"> (далее – Закон № 44-ФЗ)</w:t>
      </w:r>
      <w:r w:rsidRPr="00AE290B">
        <w:rPr>
          <w:sz w:val="24"/>
          <w:szCs w:val="24"/>
        </w:rPr>
        <w:t>;</w:t>
      </w:r>
    </w:p>
    <w:p w:rsidR="008F1BB3" w:rsidRPr="00AE290B" w:rsidRDefault="008F1BB3" w:rsidP="00C46974">
      <w:pPr>
        <w:pStyle w:val="ConsPlusNormal"/>
        <w:spacing w:line="276" w:lineRule="auto"/>
        <w:ind w:firstLine="709"/>
        <w:jc w:val="both"/>
        <w:rPr>
          <w:sz w:val="24"/>
          <w:szCs w:val="24"/>
        </w:rPr>
      </w:pPr>
      <w:proofErr w:type="gramStart"/>
      <w:r w:rsidRPr="00AE290B">
        <w:rPr>
          <w:sz w:val="24"/>
          <w:szCs w:val="24"/>
        </w:rPr>
        <w:t>4) осуществить сбор и анализ общедоступной информации о рыноч</w:t>
      </w:r>
      <w:r w:rsidR="002B0717" w:rsidRPr="00AE290B">
        <w:rPr>
          <w:sz w:val="24"/>
          <w:szCs w:val="24"/>
        </w:rPr>
        <w:t>ных ценах товаров, работ, услуг</w:t>
      </w:r>
      <w:r w:rsidRPr="00AE290B">
        <w:rPr>
          <w:sz w:val="24"/>
          <w:szCs w:val="24"/>
        </w:rPr>
        <w:t xml:space="preserve"> </w:t>
      </w:r>
      <w:r w:rsidR="002B0717" w:rsidRPr="00AE290B">
        <w:rPr>
          <w:sz w:val="24"/>
          <w:szCs w:val="24"/>
        </w:rPr>
        <w:t>(</w:t>
      </w:r>
      <w:r w:rsidRPr="00AE290B">
        <w:rPr>
          <w:sz w:val="24"/>
          <w:szCs w:val="24"/>
        </w:rPr>
        <w:t xml:space="preserve">информация о ценах товаров, работ, услуг, содержащаяся в рекламе, каталогах, информация о котировках на </w:t>
      </w:r>
      <w:r w:rsidR="002B0717" w:rsidRPr="00AE290B">
        <w:rPr>
          <w:sz w:val="24"/>
          <w:szCs w:val="24"/>
        </w:rPr>
        <w:t xml:space="preserve">российских и иностранных биржах, </w:t>
      </w:r>
      <w:r w:rsidRPr="00AE290B">
        <w:rPr>
          <w:sz w:val="24"/>
          <w:szCs w:val="24"/>
        </w:rPr>
        <w:t>данные государственной статистической отчетност</w:t>
      </w:r>
      <w:r w:rsidR="002B0717" w:rsidRPr="00AE290B">
        <w:rPr>
          <w:sz w:val="24"/>
          <w:szCs w:val="24"/>
        </w:rPr>
        <w:t>и о ценах товаров, работ, услуг,</w:t>
      </w:r>
      <w:r w:rsidRPr="00AE290B">
        <w:rPr>
          <w:sz w:val="24"/>
          <w:szCs w:val="24"/>
        </w:rPr>
        <w:t xml:space="preserve"> информаци</w:t>
      </w:r>
      <w:r w:rsidR="003D2BCE" w:rsidRPr="00AE290B">
        <w:rPr>
          <w:sz w:val="24"/>
          <w:szCs w:val="24"/>
        </w:rPr>
        <w:t>я</w:t>
      </w:r>
      <w:r w:rsidRPr="00AE290B">
        <w:rPr>
          <w:sz w:val="24"/>
          <w:szCs w:val="24"/>
        </w:rPr>
        <w:t xml:space="preserve"> о ценах товаров, работ, услуг, содержащ</w:t>
      </w:r>
      <w:r w:rsidR="002B0717" w:rsidRPr="00AE290B">
        <w:rPr>
          <w:sz w:val="24"/>
          <w:szCs w:val="24"/>
        </w:rPr>
        <w:t>ая</w:t>
      </w:r>
      <w:r w:rsidRPr="00AE290B">
        <w:rPr>
          <w:sz w:val="24"/>
          <w:szCs w:val="24"/>
        </w:rPr>
        <w:t>ся в официальных источниках информации уполномоченных государственных органов и муниципальных органов в соответствии с</w:t>
      </w:r>
      <w:proofErr w:type="gramEnd"/>
      <w:r w:rsidRPr="00AE290B">
        <w:rPr>
          <w:sz w:val="24"/>
          <w:szCs w:val="24"/>
        </w:rPr>
        <w:t xml:space="preserve"> законодательством Российской Федерации, законодательством субъектов Российской Федерации, правовыми ак</w:t>
      </w:r>
      <w:r w:rsidR="002B0717" w:rsidRPr="00AE290B">
        <w:rPr>
          <w:sz w:val="24"/>
          <w:szCs w:val="24"/>
        </w:rPr>
        <w:t>тами муниципальных образований и пр.)</w:t>
      </w:r>
      <w:r w:rsidR="003D2BCE" w:rsidRPr="00AE290B">
        <w:rPr>
          <w:sz w:val="24"/>
          <w:szCs w:val="24"/>
        </w:rPr>
        <w:t>.</w:t>
      </w:r>
    </w:p>
    <w:p w:rsidR="002B0717" w:rsidRPr="00AE290B" w:rsidRDefault="002B0717" w:rsidP="00C46974">
      <w:pPr>
        <w:pStyle w:val="ConsPlusNormal"/>
        <w:spacing w:line="276" w:lineRule="auto"/>
        <w:ind w:firstLine="709"/>
        <w:jc w:val="both"/>
        <w:rPr>
          <w:sz w:val="24"/>
          <w:szCs w:val="24"/>
        </w:rPr>
      </w:pPr>
      <w:r w:rsidRPr="00AE290B">
        <w:rPr>
          <w:sz w:val="24"/>
          <w:szCs w:val="24"/>
        </w:rPr>
        <w:t>6.2.1.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2B0717" w:rsidRPr="00AE290B" w:rsidRDefault="002B0717" w:rsidP="00C46974">
      <w:pPr>
        <w:pStyle w:val="ConsPlusNormal"/>
        <w:spacing w:line="276" w:lineRule="auto"/>
        <w:ind w:firstLine="709"/>
        <w:jc w:val="both"/>
        <w:rPr>
          <w:sz w:val="24"/>
          <w:szCs w:val="24"/>
        </w:rPr>
      </w:pPr>
      <w:r w:rsidRPr="00AE290B">
        <w:rPr>
          <w:sz w:val="24"/>
          <w:szCs w:val="24"/>
        </w:rPr>
        <w:t xml:space="preserve">6.2.2. При применении метода сопоставимых рыночных цен (анализа рынка) </w:t>
      </w:r>
      <w:r w:rsidR="00195277" w:rsidRPr="00AE290B">
        <w:rPr>
          <w:sz w:val="24"/>
          <w:szCs w:val="24"/>
        </w:rPr>
        <w:t>З</w:t>
      </w:r>
      <w:r w:rsidRPr="00AE290B">
        <w:rPr>
          <w:sz w:val="24"/>
          <w:szCs w:val="24"/>
        </w:rPr>
        <w:t>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8F1BB3" w:rsidRPr="00AE290B" w:rsidRDefault="002B0717"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6.2.3. При использовании метода сопоставимых рыночных цен (анализа рынка) НМЦД должна быть сформирована на основании </w:t>
      </w:r>
      <w:r w:rsidR="003D2BCE" w:rsidRPr="00AE290B">
        <w:rPr>
          <w:rFonts w:eastAsiaTheme="minorHAnsi"/>
          <w:kern w:val="0"/>
          <w:sz w:val="24"/>
          <w:szCs w:val="24"/>
          <w:lang w:eastAsia="en-US"/>
        </w:rPr>
        <w:t>не менее чем 3 (трех) цен товара, работы, услуги</w:t>
      </w:r>
      <w:r w:rsidRPr="00AE290B">
        <w:rPr>
          <w:rFonts w:eastAsiaTheme="minorHAnsi"/>
          <w:kern w:val="0"/>
          <w:sz w:val="24"/>
          <w:szCs w:val="24"/>
          <w:lang w:eastAsia="en-US"/>
        </w:rPr>
        <w:t xml:space="preserve">, полученных </w:t>
      </w:r>
      <w:r w:rsidR="00A96A6D" w:rsidRPr="00AE290B">
        <w:rPr>
          <w:rFonts w:eastAsiaTheme="minorHAnsi"/>
          <w:kern w:val="0"/>
          <w:sz w:val="24"/>
          <w:szCs w:val="24"/>
          <w:lang w:eastAsia="en-US"/>
        </w:rPr>
        <w:t xml:space="preserve">одним или несколькими </w:t>
      </w:r>
      <w:r w:rsidRPr="00AE290B">
        <w:rPr>
          <w:rFonts w:eastAsiaTheme="minorHAnsi"/>
          <w:kern w:val="0"/>
          <w:sz w:val="24"/>
          <w:szCs w:val="24"/>
          <w:lang w:eastAsia="en-US"/>
        </w:rPr>
        <w:t>способами, предусмотренными пунктом 6.2 Положения.</w:t>
      </w:r>
    </w:p>
    <w:p w:rsidR="007D4345" w:rsidRPr="00AE290B" w:rsidRDefault="00AF667C"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6.3. </w:t>
      </w:r>
      <w:r w:rsidR="00195277" w:rsidRPr="00AE290B">
        <w:rPr>
          <w:rFonts w:eastAsiaTheme="minorHAnsi"/>
          <w:kern w:val="0"/>
          <w:sz w:val="24"/>
          <w:szCs w:val="24"/>
          <w:lang w:eastAsia="en-US"/>
        </w:rPr>
        <w:t>Т</w:t>
      </w:r>
      <w:r w:rsidRPr="00AE290B">
        <w:rPr>
          <w:rFonts w:eastAsiaTheme="minorHAnsi"/>
          <w:kern w:val="0"/>
          <w:sz w:val="24"/>
          <w:szCs w:val="24"/>
          <w:lang w:eastAsia="en-US"/>
        </w:rPr>
        <w:t xml:space="preserve">арифный метод определения НМЦД </w:t>
      </w:r>
      <w:r w:rsidR="005D3CA1">
        <w:rPr>
          <w:rFonts w:eastAsiaTheme="minorHAnsi"/>
          <w:kern w:val="0"/>
          <w:sz w:val="24"/>
          <w:szCs w:val="24"/>
          <w:lang w:eastAsia="en-US"/>
        </w:rPr>
        <w:t xml:space="preserve">применяется </w:t>
      </w:r>
      <w:r w:rsidR="00A96A6D" w:rsidRPr="00AE290B">
        <w:rPr>
          <w:rFonts w:eastAsiaTheme="minorHAnsi"/>
          <w:kern w:val="0"/>
          <w:sz w:val="24"/>
          <w:szCs w:val="24"/>
          <w:lang w:eastAsia="en-US"/>
        </w:rPr>
        <w:t xml:space="preserve">при </w:t>
      </w:r>
      <w:r w:rsidR="007D4345" w:rsidRPr="00AE290B">
        <w:rPr>
          <w:rFonts w:eastAsiaTheme="minorHAnsi"/>
          <w:kern w:val="0"/>
          <w:sz w:val="24"/>
          <w:szCs w:val="24"/>
          <w:lang w:eastAsia="en-US"/>
        </w:rPr>
        <w:t>формировани</w:t>
      </w:r>
      <w:r w:rsidR="00A96A6D" w:rsidRPr="00AE290B">
        <w:rPr>
          <w:rFonts w:eastAsiaTheme="minorHAnsi"/>
          <w:kern w:val="0"/>
          <w:sz w:val="24"/>
          <w:szCs w:val="24"/>
          <w:lang w:eastAsia="en-US"/>
        </w:rPr>
        <w:t>и</w:t>
      </w:r>
      <w:r w:rsidR="007D4345" w:rsidRPr="00AE290B">
        <w:rPr>
          <w:rFonts w:eastAsiaTheme="minorHAnsi"/>
          <w:kern w:val="0"/>
          <w:sz w:val="24"/>
          <w:szCs w:val="24"/>
          <w:lang w:eastAsia="en-US"/>
        </w:rPr>
        <w:t xml:space="preserve"> цен по следующим отраслям: электроэнергетика, газ, нефть, ж/д транспорт, коммунальные услуги, услуги связи, иные отрасли</w:t>
      </w:r>
      <w:r w:rsidRPr="00AE290B">
        <w:rPr>
          <w:rFonts w:eastAsiaTheme="minorHAnsi"/>
          <w:kern w:val="0"/>
          <w:sz w:val="24"/>
          <w:szCs w:val="24"/>
          <w:lang w:eastAsia="en-US"/>
        </w:rPr>
        <w:t>, в которых цены</w:t>
      </w:r>
      <w:r w:rsidR="007D4345" w:rsidRPr="00AE290B">
        <w:rPr>
          <w:rFonts w:eastAsiaTheme="minorHAnsi"/>
          <w:kern w:val="0"/>
          <w:sz w:val="24"/>
          <w:szCs w:val="24"/>
          <w:lang w:eastAsia="en-US"/>
        </w:rPr>
        <w:t xml:space="preserve"> регулиру</w:t>
      </w:r>
      <w:r w:rsidRPr="00AE290B">
        <w:rPr>
          <w:rFonts w:eastAsiaTheme="minorHAnsi"/>
          <w:kern w:val="0"/>
          <w:sz w:val="24"/>
          <w:szCs w:val="24"/>
          <w:lang w:eastAsia="en-US"/>
        </w:rPr>
        <w:t>ются</w:t>
      </w:r>
      <w:r w:rsidR="007D4345" w:rsidRPr="00AE290B">
        <w:rPr>
          <w:rFonts w:eastAsiaTheme="minorHAnsi"/>
          <w:kern w:val="0"/>
          <w:sz w:val="24"/>
          <w:szCs w:val="24"/>
          <w:lang w:eastAsia="en-US"/>
        </w:rPr>
        <w:t xml:space="preserve"> государством.</w:t>
      </w:r>
    </w:p>
    <w:p w:rsidR="007D4345" w:rsidRPr="00AE290B" w:rsidRDefault="00A96A6D"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НМЦД</w:t>
      </w:r>
      <w:r w:rsidR="00314D07" w:rsidRPr="00AE290B">
        <w:rPr>
          <w:rFonts w:eastAsiaTheme="minorHAnsi"/>
          <w:kern w:val="0"/>
          <w:sz w:val="24"/>
          <w:szCs w:val="24"/>
          <w:lang w:eastAsia="en-US"/>
        </w:rPr>
        <w:t xml:space="preserve"> </w:t>
      </w:r>
      <w:r w:rsidR="007D4345" w:rsidRPr="00AE290B">
        <w:rPr>
          <w:rFonts w:eastAsiaTheme="minorHAnsi"/>
          <w:kern w:val="0"/>
          <w:sz w:val="24"/>
          <w:szCs w:val="24"/>
          <w:lang w:eastAsia="en-US"/>
        </w:rPr>
        <w:t xml:space="preserve">рассчитывается по формуле: </w:t>
      </w:r>
      <w:proofErr w:type="gramStart"/>
      <w:r w:rsidR="007D4345" w:rsidRPr="00AE290B">
        <w:rPr>
          <w:rFonts w:eastAsiaTheme="minorHAnsi"/>
          <w:kern w:val="0"/>
          <w:sz w:val="24"/>
          <w:szCs w:val="24"/>
          <w:lang w:eastAsia="en-US"/>
        </w:rPr>
        <w:t>Ц</w:t>
      </w:r>
      <w:proofErr w:type="gramEnd"/>
      <w:r w:rsidR="007D4345" w:rsidRPr="00AE290B">
        <w:rPr>
          <w:rFonts w:eastAsiaTheme="minorHAnsi"/>
          <w:kern w:val="0"/>
          <w:sz w:val="24"/>
          <w:szCs w:val="24"/>
          <w:lang w:eastAsia="en-US"/>
        </w:rPr>
        <w:t xml:space="preserve"> = </w:t>
      </w:r>
      <w:proofErr w:type="spellStart"/>
      <w:r w:rsidR="007D4345" w:rsidRPr="00AE290B">
        <w:rPr>
          <w:rFonts w:eastAsiaTheme="minorHAnsi"/>
          <w:kern w:val="0"/>
          <w:sz w:val="24"/>
          <w:szCs w:val="24"/>
          <w:lang w:eastAsia="en-US"/>
        </w:rPr>
        <w:t>Цтариф</w:t>
      </w:r>
      <w:proofErr w:type="spellEnd"/>
      <w:r w:rsidR="007D4345" w:rsidRPr="00AE290B">
        <w:rPr>
          <w:rFonts w:eastAsiaTheme="minorHAnsi"/>
          <w:kern w:val="0"/>
          <w:sz w:val="24"/>
          <w:szCs w:val="24"/>
          <w:lang w:eastAsia="en-US"/>
        </w:rPr>
        <w:t>*V, где</w:t>
      </w:r>
    </w:p>
    <w:p w:rsidR="007D4345" w:rsidRPr="00AE290B" w:rsidRDefault="007D4345" w:rsidP="00C46974">
      <w:pPr>
        <w:pStyle w:val="Textbody"/>
        <w:tabs>
          <w:tab w:val="left" w:pos="142"/>
        </w:tabs>
        <w:spacing w:after="0" w:line="276" w:lineRule="auto"/>
        <w:ind w:firstLine="709"/>
        <w:rPr>
          <w:rFonts w:eastAsiaTheme="minorHAnsi"/>
          <w:kern w:val="0"/>
          <w:sz w:val="24"/>
          <w:szCs w:val="24"/>
          <w:lang w:eastAsia="en-US"/>
        </w:rPr>
      </w:pPr>
      <w:proofErr w:type="gramStart"/>
      <w:r w:rsidRPr="00AE290B">
        <w:rPr>
          <w:rFonts w:eastAsiaTheme="minorHAnsi"/>
          <w:kern w:val="0"/>
          <w:sz w:val="24"/>
          <w:szCs w:val="24"/>
          <w:lang w:eastAsia="en-US"/>
        </w:rPr>
        <w:t>Ц</w:t>
      </w:r>
      <w:proofErr w:type="gramEnd"/>
      <w:r w:rsidRPr="00AE290B">
        <w:rPr>
          <w:rFonts w:eastAsiaTheme="minorHAnsi"/>
          <w:kern w:val="0"/>
          <w:sz w:val="24"/>
          <w:szCs w:val="24"/>
          <w:lang w:eastAsia="en-US"/>
        </w:rPr>
        <w:t xml:space="preserve"> </w:t>
      </w:r>
      <w:r w:rsidR="00195277" w:rsidRPr="00AE290B">
        <w:rPr>
          <w:rFonts w:eastAsiaTheme="minorHAnsi"/>
          <w:kern w:val="0"/>
          <w:sz w:val="24"/>
          <w:szCs w:val="24"/>
          <w:lang w:eastAsia="en-US"/>
        </w:rPr>
        <w:t>-</w:t>
      </w:r>
      <w:r w:rsidRPr="00AE290B">
        <w:rPr>
          <w:rFonts w:eastAsiaTheme="minorHAnsi"/>
          <w:kern w:val="0"/>
          <w:sz w:val="24"/>
          <w:szCs w:val="24"/>
          <w:lang w:eastAsia="en-US"/>
        </w:rPr>
        <w:t xml:space="preserve"> начальная (максимальная) цена</w:t>
      </w:r>
      <w:r w:rsidR="00195277" w:rsidRPr="00AE290B">
        <w:rPr>
          <w:rFonts w:eastAsiaTheme="minorHAnsi"/>
          <w:kern w:val="0"/>
          <w:sz w:val="24"/>
          <w:szCs w:val="24"/>
          <w:lang w:eastAsia="en-US"/>
        </w:rPr>
        <w:t xml:space="preserve"> договора</w:t>
      </w:r>
      <w:r w:rsidRPr="00AE290B">
        <w:rPr>
          <w:rFonts w:eastAsiaTheme="minorHAnsi"/>
          <w:kern w:val="0"/>
          <w:sz w:val="24"/>
          <w:szCs w:val="24"/>
          <w:lang w:eastAsia="en-US"/>
        </w:rPr>
        <w:t xml:space="preserve">; </w:t>
      </w:r>
    </w:p>
    <w:p w:rsidR="007D4345" w:rsidRPr="00AE290B" w:rsidRDefault="007D4345" w:rsidP="00C46974">
      <w:pPr>
        <w:pStyle w:val="Textbody"/>
        <w:tabs>
          <w:tab w:val="left" w:pos="142"/>
        </w:tabs>
        <w:spacing w:after="0" w:line="276" w:lineRule="auto"/>
        <w:ind w:firstLine="709"/>
        <w:rPr>
          <w:rFonts w:eastAsiaTheme="minorHAnsi"/>
          <w:kern w:val="0"/>
          <w:sz w:val="24"/>
          <w:szCs w:val="24"/>
          <w:lang w:eastAsia="en-US"/>
        </w:rPr>
      </w:pPr>
      <w:proofErr w:type="spellStart"/>
      <w:r w:rsidRPr="00AE290B">
        <w:rPr>
          <w:rFonts w:eastAsiaTheme="minorHAnsi"/>
          <w:kern w:val="0"/>
          <w:sz w:val="24"/>
          <w:szCs w:val="24"/>
          <w:lang w:eastAsia="en-US"/>
        </w:rPr>
        <w:t>Цтариф</w:t>
      </w:r>
      <w:proofErr w:type="spellEnd"/>
      <w:r w:rsidRPr="00AE290B">
        <w:rPr>
          <w:rFonts w:eastAsiaTheme="minorHAnsi"/>
          <w:kern w:val="0"/>
          <w:sz w:val="24"/>
          <w:szCs w:val="24"/>
          <w:lang w:eastAsia="en-US"/>
        </w:rPr>
        <w:t xml:space="preserve"> </w:t>
      </w:r>
      <w:r w:rsidR="00195277" w:rsidRPr="00AE290B">
        <w:rPr>
          <w:rFonts w:eastAsiaTheme="minorHAnsi"/>
          <w:kern w:val="0"/>
          <w:sz w:val="24"/>
          <w:szCs w:val="24"/>
          <w:lang w:eastAsia="en-US"/>
        </w:rPr>
        <w:t>-</w:t>
      </w:r>
      <w:r w:rsidRPr="00AE290B">
        <w:rPr>
          <w:rFonts w:eastAsiaTheme="minorHAnsi"/>
          <w:kern w:val="0"/>
          <w:sz w:val="24"/>
          <w:szCs w:val="24"/>
          <w:lang w:eastAsia="en-US"/>
        </w:rPr>
        <w:t xml:space="preserve"> цена (тариф) единицы товара, работы, услуги, установленная (</w:t>
      </w:r>
      <w:proofErr w:type="spellStart"/>
      <w:r w:rsidRPr="00AE290B">
        <w:rPr>
          <w:rFonts w:eastAsiaTheme="minorHAnsi"/>
          <w:kern w:val="0"/>
          <w:sz w:val="24"/>
          <w:szCs w:val="24"/>
          <w:lang w:eastAsia="en-US"/>
        </w:rPr>
        <w:t>ый</w:t>
      </w:r>
      <w:proofErr w:type="spellEnd"/>
      <w:r w:rsidRPr="00AE290B">
        <w:rPr>
          <w:rFonts w:eastAsiaTheme="minorHAnsi"/>
          <w:kern w:val="0"/>
          <w:sz w:val="24"/>
          <w:szCs w:val="24"/>
          <w:lang w:eastAsia="en-US"/>
        </w:rPr>
        <w:t>) в рамках государственного регулирования цен (тарифов);</w:t>
      </w:r>
    </w:p>
    <w:p w:rsidR="00A96A6D" w:rsidRPr="00AE290B" w:rsidRDefault="007D4345"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V- требуемый объем закупки. </w:t>
      </w:r>
    </w:p>
    <w:p w:rsidR="003B219E" w:rsidRPr="00AE290B" w:rsidRDefault="00AF667C"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6.4.</w:t>
      </w:r>
      <w:r w:rsidR="00314D07" w:rsidRPr="00AE290B">
        <w:rPr>
          <w:rFonts w:eastAsiaTheme="minorHAnsi"/>
          <w:kern w:val="0"/>
          <w:sz w:val="24"/>
          <w:szCs w:val="24"/>
          <w:lang w:eastAsia="en-US"/>
        </w:rPr>
        <w:t xml:space="preserve"> </w:t>
      </w:r>
      <w:r w:rsidR="003B219E" w:rsidRPr="00AE290B">
        <w:rPr>
          <w:rFonts w:eastAsiaTheme="minorHAnsi"/>
          <w:kern w:val="0"/>
          <w:sz w:val="24"/>
          <w:szCs w:val="24"/>
          <w:lang w:eastAsia="en-US"/>
        </w:rPr>
        <w:t>Проектно-сметный метод определения НМЦД применяется при закупке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rsidR="00D302E3" w:rsidRPr="00AE290B" w:rsidRDefault="003B219E"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Проектно-сметный метод заключается в установлении НМЦД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rsidR="00AF667C" w:rsidRPr="00AE290B" w:rsidRDefault="007D4345" w:rsidP="00C46974">
      <w:pPr>
        <w:pStyle w:val="Textbody"/>
        <w:tabs>
          <w:tab w:val="left" w:pos="142"/>
        </w:tabs>
        <w:spacing w:after="0" w:line="276" w:lineRule="auto"/>
        <w:ind w:firstLine="709"/>
        <w:rPr>
          <w:sz w:val="24"/>
          <w:szCs w:val="24"/>
        </w:rPr>
      </w:pPr>
      <w:r w:rsidRPr="00AE290B">
        <w:rPr>
          <w:rFonts w:eastAsiaTheme="minorHAnsi"/>
          <w:kern w:val="0"/>
          <w:sz w:val="24"/>
          <w:szCs w:val="24"/>
          <w:lang w:eastAsia="en-US"/>
        </w:rPr>
        <w:t>6.</w:t>
      </w:r>
      <w:r w:rsidR="00AF667C" w:rsidRPr="00AE290B">
        <w:rPr>
          <w:rFonts w:eastAsiaTheme="minorHAnsi"/>
          <w:kern w:val="0"/>
          <w:sz w:val="24"/>
          <w:szCs w:val="24"/>
          <w:lang w:eastAsia="en-US"/>
        </w:rPr>
        <w:t>5</w:t>
      </w:r>
      <w:r w:rsidRPr="00AE290B">
        <w:rPr>
          <w:rFonts w:eastAsiaTheme="minorHAnsi"/>
          <w:kern w:val="0"/>
          <w:sz w:val="24"/>
          <w:szCs w:val="24"/>
          <w:lang w:eastAsia="en-US"/>
        </w:rPr>
        <w:t xml:space="preserve">. </w:t>
      </w:r>
      <w:r w:rsidR="00D302E3" w:rsidRPr="00AE290B">
        <w:rPr>
          <w:rFonts w:eastAsiaTheme="minorHAnsi"/>
          <w:kern w:val="0"/>
          <w:sz w:val="24"/>
          <w:szCs w:val="24"/>
          <w:lang w:eastAsia="en-US"/>
        </w:rPr>
        <w:t xml:space="preserve">При применении </w:t>
      </w:r>
      <w:r w:rsidRPr="00AE290B">
        <w:rPr>
          <w:rFonts w:eastAsiaTheme="minorHAnsi"/>
          <w:kern w:val="0"/>
          <w:sz w:val="24"/>
          <w:szCs w:val="24"/>
          <w:lang w:eastAsia="en-US"/>
        </w:rPr>
        <w:t>затрат</w:t>
      </w:r>
      <w:r w:rsidR="00D302E3" w:rsidRPr="00AE290B">
        <w:rPr>
          <w:rFonts w:eastAsiaTheme="minorHAnsi"/>
          <w:kern w:val="0"/>
          <w:sz w:val="24"/>
          <w:szCs w:val="24"/>
          <w:lang w:eastAsia="en-US"/>
        </w:rPr>
        <w:t>ного</w:t>
      </w:r>
      <w:r w:rsidRPr="00AE290B">
        <w:rPr>
          <w:rFonts w:eastAsiaTheme="minorHAnsi"/>
          <w:kern w:val="0"/>
          <w:sz w:val="24"/>
          <w:szCs w:val="24"/>
          <w:lang w:eastAsia="en-US"/>
        </w:rPr>
        <w:t xml:space="preserve"> метод</w:t>
      </w:r>
      <w:r w:rsidR="00D302E3" w:rsidRPr="00AE290B">
        <w:rPr>
          <w:rFonts w:eastAsiaTheme="minorHAnsi"/>
          <w:kern w:val="0"/>
          <w:sz w:val="24"/>
          <w:szCs w:val="24"/>
          <w:lang w:eastAsia="en-US"/>
        </w:rPr>
        <w:t xml:space="preserve">а </w:t>
      </w:r>
      <w:r w:rsidRPr="00AE290B">
        <w:rPr>
          <w:rFonts w:eastAsiaTheme="minorHAnsi"/>
          <w:kern w:val="0"/>
          <w:sz w:val="24"/>
          <w:szCs w:val="24"/>
          <w:lang w:eastAsia="en-US"/>
        </w:rPr>
        <w:t xml:space="preserve">НМЦД формируется </w:t>
      </w:r>
      <w:r w:rsidR="00AF667C" w:rsidRPr="00AE290B">
        <w:rPr>
          <w:rFonts w:eastAsiaTheme="minorHAnsi"/>
          <w:kern w:val="0"/>
          <w:sz w:val="24"/>
          <w:szCs w:val="24"/>
          <w:lang w:eastAsia="en-US"/>
        </w:rPr>
        <w:t>путем</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калькуляци</w:t>
      </w:r>
      <w:r w:rsidR="00AF667C" w:rsidRPr="00AE290B">
        <w:rPr>
          <w:rFonts w:eastAsiaTheme="minorHAnsi"/>
          <w:kern w:val="0"/>
          <w:sz w:val="24"/>
          <w:szCs w:val="24"/>
          <w:lang w:eastAsia="en-US"/>
        </w:rPr>
        <w:t>и</w:t>
      </w:r>
      <w:r w:rsidRPr="00AE290B">
        <w:rPr>
          <w:rFonts w:eastAsiaTheme="minorHAnsi"/>
          <w:kern w:val="0"/>
          <w:sz w:val="24"/>
          <w:szCs w:val="24"/>
          <w:lang w:eastAsia="en-US"/>
        </w:rPr>
        <w:t xml:space="preserve"> </w:t>
      </w:r>
      <w:r w:rsidR="00AF667C" w:rsidRPr="00AE290B">
        <w:rPr>
          <w:rFonts w:eastAsiaTheme="minorHAnsi"/>
          <w:kern w:val="0"/>
          <w:sz w:val="24"/>
          <w:szCs w:val="24"/>
          <w:lang w:eastAsia="en-US"/>
        </w:rPr>
        <w:t>з</w:t>
      </w:r>
      <w:r w:rsidRPr="00AE290B">
        <w:rPr>
          <w:rFonts w:eastAsiaTheme="minorHAnsi"/>
          <w:kern w:val="0"/>
          <w:sz w:val="24"/>
          <w:szCs w:val="24"/>
          <w:lang w:eastAsia="en-US"/>
        </w:rPr>
        <w:t>атрат и включает все затраты</w:t>
      </w:r>
      <w:r w:rsidR="00AF667C" w:rsidRPr="00AE290B">
        <w:rPr>
          <w:rFonts w:eastAsiaTheme="minorHAnsi"/>
          <w:kern w:val="0"/>
          <w:sz w:val="24"/>
          <w:szCs w:val="24"/>
          <w:lang w:eastAsia="en-US"/>
        </w:rPr>
        <w:t xml:space="preserve"> </w:t>
      </w:r>
      <w:r w:rsidR="00AF667C" w:rsidRPr="00AE290B">
        <w:rPr>
          <w:sz w:val="24"/>
          <w:szCs w:val="24"/>
        </w:rPr>
        <w:t>(прямые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D4345" w:rsidRPr="00AE290B" w:rsidRDefault="007D4345"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6.</w:t>
      </w:r>
      <w:r w:rsidR="00D302E3" w:rsidRPr="00AE290B">
        <w:rPr>
          <w:rFonts w:eastAsiaTheme="minorHAnsi"/>
          <w:kern w:val="0"/>
          <w:sz w:val="24"/>
          <w:szCs w:val="24"/>
          <w:lang w:eastAsia="en-US"/>
        </w:rPr>
        <w:t xml:space="preserve">6. При применении </w:t>
      </w:r>
      <w:r w:rsidRPr="00AE290B">
        <w:rPr>
          <w:rFonts w:eastAsiaTheme="minorHAnsi"/>
          <w:kern w:val="0"/>
          <w:sz w:val="24"/>
          <w:szCs w:val="24"/>
          <w:lang w:eastAsia="en-US"/>
        </w:rPr>
        <w:t>метод</w:t>
      </w:r>
      <w:r w:rsidR="00D302E3" w:rsidRPr="00AE290B">
        <w:rPr>
          <w:rFonts w:eastAsiaTheme="minorHAnsi"/>
          <w:kern w:val="0"/>
          <w:sz w:val="24"/>
          <w:szCs w:val="24"/>
          <w:lang w:eastAsia="en-US"/>
        </w:rPr>
        <w:t>а</w:t>
      </w:r>
      <w:r w:rsidRPr="00AE290B">
        <w:rPr>
          <w:rFonts w:eastAsiaTheme="minorHAnsi"/>
          <w:kern w:val="0"/>
          <w:sz w:val="24"/>
          <w:szCs w:val="24"/>
          <w:lang w:eastAsia="en-US"/>
        </w:rPr>
        <w:t xml:space="preserve"> использования минимальной</w:t>
      </w:r>
      <w:r w:rsidR="00D302E3" w:rsidRPr="00AE290B">
        <w:rPr>
          <w:rFonts w:eastAsiaTheme="minorHAnsi"/>
          <w:kern w:val="0"/>
          <w:sz w:val="24"/>
          <w:szCs w:val="24"/>
          <w:lang w:eastAsia="en-US"/>
        </w:rPr>
        <w:t xml:space="preserve"> цены коммерческого предложения в качестве НМЦД принимается </w:t>
      </w:r>
      <w:r w:rsidRPr="00AE290B">
        <w:rPr>
          <w:rFonts w:eastAsiaTheme="minorHAnsi"/>
          <w:kern w:val="0"/>
          <w:sz w:val="24"/>
          <w:szCs w:val="24"/>
          <w:lang w:eastAsia="en-US"/>
        </w:rPr>
        <w:t xml:space="preserve">минимальная </w:t>
      </w:r>
      <w:r w:rsidR="00D302E3" w:rsidRPr="00AE290B">
        <w:rPr>
          <w:rFonts w:eastAsiaTheme="minorHAnsi"/>
          <w:kern w:val="0"/>
          <w:sz w:val="24"/>
          <w:szCs w:val="24"/>
          <w:lang w:eastAsia="en-US"/>
        </w:rPr>
        <w:t xml:space="preserve">из </w:t>
      </w:r>
      <w:r w:rsidR="004756FE" w:rsidRPr="00AE290B">
        <w:rPr>
          <w:rFonts w:eastAsiaTheme="minorHAnsi"/>
          <w:kern w:val="0"/>
          <w:sz w:val="24"/>
          <w:szCs w:val="24"/>
          <w:lang w:eastAsia="en-US"/>
        </w:rPr>
        <w:t xml:space="preserve">цен не менее чем 3 (трех) </w:t>
      </w:r>
      <w:r w:rsidRPr="00AE290B">
        <w:rPr>
          <w:rFonts w:eastAsiaTheme="minorHAnsi"/>
          <w:kern w:val="0"/>
          <w:sz w:val="24"/>
          <w:szCs w:val="24"/>
          <w:lang w:eastAsia="en-US"/>
        </w:rPr>
        <w:t>коммерческ</w:t>
      </w:r>
      <w:r w:rsidR="00D302E3" w:rsidRPr="00AE290B">
        <w:rPr>
          <w:rFonts w:eastAsiaTheme="minorHAnsi"/>
          <w:kern w:val="0"/>
          <w:sz w:val="24"/>
          <w:szCs w:val="24"/>
          <w:lang w:eastAsia="en-US"/>
        </w:rPr>
        <w:t>их</w:t>
      </w:r>
      <w:r w:rsidRPr="00AE290B">
        <w:rPr>
          <w:rFonts w:eastAsiaTheme="minorHAnsi"/>
          <w:kern w:val="0"/>
          <w:sz w:val="24"/>
          <w:szCs w:val="24"/>
          <w:lang w:eastAsia="en-US"/>
        </w:rPr>
        <w:t xml:space="preserve"> предложени</w:t>
      </w:r>
      <w:r w:rsidR="00D302E3" w:rsidRPr="00AE290B">
        <w:rPr>
          <w:rFonts w:eastAsiaTheme="minorHAnsi"/>
          <w:kern w:val="0"/>
          <w:sz w:val="24"/>
          <w:szCs w:val="24"/>
          <w:lang w:eastAsia="en-US"/>
        </w:rPr>
        <w:t>й</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поставщик</w:t>
      </w:r>
      <w:r w:rsidR="00D302E3" w:rsidRPr="00AE290B">
        <w:rPr>
          <w:rFonts w:eastAsiaTheme="minorHAnsi"/>
          <w:kern w:val="0"/>
          <w:sz w:val="24"/>
          <w:szCs w:val="24"/>
          <w:lang w:eastAsia="en-US"/>
        </w:rPr>
        <w:t>ов</w:t>
      </w:r>
      <w:r w:rsidRPr="00AE290B">
        <w:rPr>
          <w:rFonts w:eastAsiaTheme="minorHAnsi"/>
          <w:kern w:val="0"/>
          <w:sz w:val="24"/>
          <w:szCs w:val="24"/>
          <w:lang w:eastAsia="en-US"/>
        </w:rPr>
        <w:t xml:space="preserve"> </w:t>
      </w:r>
      <w:r w:rsidR="00D302E3" w:rsidRPr="00AE290B">
        <w:rPr>
          <w:rFonts w:eastAsiaTheme="minorHAnsi"/>
          <w:kern w:val="0"/>
          <w:sz w:val="24"/>
          <w:szCs w:val="24"/>
          <w:lang w:eastAsia="en-US"/>
        </w:rPr>
        <w:t>(исполнителей, подрядчиков), полученных способом, предусмотренным подпунктом 1 пункта 6.2 Положения</w:t>
      </w:r>
      <w:r w:rsidRPr="00AE290B">
        <w:rPr>
          <w:rFonts w:eastAsiaTheme="minorHAnsi"/>
          <w:kern w:val="0"/>
          <w:sz w:val="24"/>
          <w:szCs w:val="24"/>
          <w:lang w:eastAsia="en-US"/>
        </w:rPr>
        <w:t>;</w:t>
      </w:r>
    </w:p>
    <w:p w:rsidR="001A51C8" w:rsidRPr="00AE290B" w:rsidRDefault="007D4345"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6.</w:t>
      </w:r>
      <w:r w:rsidR="00D302E3" w:rsidRPr="00AE290B">
        <w:rPr>
          <w:rFonts w:eastAsiaTheme="minorHAnsi"/>
          <w:kern w:val="0"/>
          <w:sz w:val="24"/>
          <w:szCs w:val="24"/>
          <w:lang w:eastAsia="en-US"/>
        </w:rPr>
        <w:t>7. При невозможности применения методов формирования</w:t>
      </w:r>
      <w:r w:rsidR="001A51C8" w:rsidRPr="00AE290B">
        <w:rPr>
          <w:rFonts w:eastAsiaTheme="minorHAnsi"/>
          <w:kern w:val="0"/>
          <w:sz w:val="24"/>
          <w:szCs w:val="24"/>
          <w:lang w:eastAsia="en-US"/>
        </w:rPr>
        <w:t xml:space="preserve"> </w:t>
      </w:r>
      <w:r w:rsidR="00D302E3" w:rsidRPr="00AE290B">
        <w:rPr>
          <w:rFonts w:eastAsiaTheme="minorHAnsi"/>
          <w:kern w:val="0"/>
          <w:sz w:val="24"/>
          <w:szCs w:val="24"/>
          <w:lang w:eastAsia="en-US"/>
        </w:rPr>
        <w:t xml:space="preserve">НМЦД, </w:t>
      </w:r>
      <w:r w:rsidR="001A51C8" w:rsidRPr="00AE290B">
        <w:rPr>
          <w:rFonts w:eastAsiaTheme="minorHAnsi"/>
          <w:kern w:val="0"/>
          <w:sz w:val="24"/>
          <w:szCs w:val="24"/>
          <w:lang w:eastAsia="en-US"/>
        </w:rPr>
        <w:t>предусмотренных пунктами 6.2-6.6</w:t>
      </w:r>
      <w:r w:rsidR="00314D07" w:rsidRPr="00AE290B">
        <w:rPr>
          <w:rFonts w:eastAsiaTheme="minorHAnsi"/>
          <w:kern w:val="0"/>
          <w:sz w:val="24"/>
          <w:szCs w:val="24"/>
          <w:lang w:eastAsia="en-US"/>
        </w:rPr>
        <w:t xml:space="preserve"> </w:t>
      </w:r>
      <w:r w:rsidR="001A51C8" w:rsidRPr="00AE290B">
        <w:rPr>
          <w:rFonts w:eastAsiaTheme="minorHAnsi"/>
          <w:kern w:val="0"/>
          <w:sz w:val="24"/>
          <w:szCs w:val="24"/>
          <w:lang w:eastAsia="en-US"/>
        </w:rPr>
        <w:t xml:space="preserve">Положения </w:t>
      </w:r>
      <w:r w:rsidRPr="00AE290B">
        <w:rPr>
          <w:rFonts w:eastAsiaTheme="minorHAnsi"/>
          <w:kern w:val="0"/>
          <w:sz w:val="24"/>
          <w:szCs w:val="24"/>
          <w:lang w:eastAsia="en-US"/>
        </w:rPr>
        <w:t>Заказчик вправе применить ин</w:t>
      </w:r>
      <w:r w:rsidR="00D302E3" w:rsidRPr="00AE290B">
        <w:rPr>
          <w:rFonts w:eastAsiaTheme="minorHAnsi"/>
          <w:kern w:val="0"/>
          <w:sz w:val="24"/>
          <w:szCs w:val="24"/>
          <w:lang w:eastAsia="en-US"/>
        </w:rPr>
        <w:t xml:space="preserve">ой </w:t>
      </w:r>
      <w:r w:rsidRPr="00AE290B">
        <w:rPr>
          <w:rFonts w:eastAsiaTheme="minorHAnsi"/>
          <w:kern w:val="0"/>
          <w:sz w:val="24"/>
          <w:szCs w:val="24"/>
          <w:lang w:eastAsia="en-US"/>
        </w:rPr>
        <w:t>метод.</w:t>
      </w:r>
    </w:p>
    <w:p w:rsidR="0005659C" w:rsidRPr="00AE290B" w:rsidRDefault="007D4345"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 В этом случае в протоколе формирования НМЦД, Заказчик обязан включить обоснование невозможности применения методов, </w:t>
      </w:r>
      <w:r w:rsidR="001A51C8" w:rsidRPr="00AE290B">
        <w:rPr>
          <w:rFonts w:eastAsiaTheme="minorHAnsi"/>
          <w:kern w:val="0"/>
          <w:sz w:val="24"/>
          <w:szCs w:val="24"/>
          <w:lang w:eastAsia="en-US"/>
        </w:rPr>
        <w:t>предусмотренных пунктами 6.2-6.6</w:t>
      </w:r>
      <w:r w:rsidR="00314D07" w:rsidRPr="00AE290B">
        <w:rPr>
          <w:rFonts w:eastAsiaTheme="minorHAnsi"/>
          <w:kern w:val="0"/>
          <w:sz w:val="24"/>
          <w:szCs w:val="24"/>
          <w:lang w:eastAsia="en-US"/>
        </w:rPr>
        <w:t xml:space="preserve"> </w:t>
      </w:r>
      <w:r w:rsidR="001A51C8" w:rsidRPr="00AE290B">
        <w:rPr>
          <w:rFonts w:eastAsiaTheme="minorHAnsi"/>
          <w:kern w:val="0"/>
          <w:sz w:val="24"/>
          <w:szCs w:val="24"/>
          <w:lang w:eastAsia="en-US"/>
        </w:rPr>
        <w:t>Положения.</w:t>
      </w:r>
    </w:p>
    <w:p w:rsidR="00AD6D0B" w:rsidRPr="00AE290B" w:rsidRDefault="001A51C8"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6.</w:t>
      </w:r>
      <w:r w:rsidR="00B4678E" w:rsidRPr="00AE290B">
        <w:rPr>
          <w:rFonts w:eastAsiaTheme="minorHAnsi"/>
          <w:kern w:val="0"/>
          <w:sz w:val="24"/>
          <w:szCs w:val="24"/>
          <w:lang w:eastAsia="en-US"/>
        </w:rPr>
        <w:t>8</w:t>
      </w:r>
      <w:r w:rsidR="00AD6D0B" w:rsidRPr="00AE290B">
        <w:rPr>
          <w:rFonts w:eastAsiaTheme="minorHAnsi"/>
          <w:kern w:val="0"/>
          <w:sz w:val="24"/>
          <w:szCs w:val="24"/>
          <w:lang w:eastAsia="en-US"/>
        </w:rPr>
        <w:t xml:space="preserve">. Обоснование </w:t>
      </w:r>
      <w:r w:rsidR="00D771B7" w:rsidRPr="00AE290B">
        <w:rPr>
          <w:rFonts w:eastAsiaTheme="minorHAnsi"/>
          <w:kern w:val="0"/>
          <w:sz w:val="24"/>
          <w:szCs w:val="24"/>
          <w:lang w:eastAsia="en-US"/>
        </w:rPr>
        <w:t>НМЦД</w:t>
      </w:r>
      <w:r w:rsidR="00AD6D0B" w:rsidRPr="00AE290B">
        <w:rPr>
          <w:rFonts w:eastAsiaTheme="minorHAnsi"/>
          <w:kern w:val="0"/>
          <w:sz w:val="24"/>
          <w:szCs w:val="24"/>
          <w:lang w:eastAsia="en-US"/>
        </w:rPr>
        <w:t xml:space="preserve"> оформляется в виде протокола формирования </w:t>
      </w:r>
      <w:r w:rsidR="00D771B7" w:rsidRPr="00AE290B">
        <w:rPr>
          <w:rFonts w:eastAsiaTheme="minorHAnsi"/>
          <w:kern w:val="0"/>
          <w:sz w:val="24"/>
          <w:szCs w:val="24"/>
          <w:lang w:eastAsia="en-US"/>
        </w:rPr>
        <w:t>НМЦД</w:t>
      </w:r>
      <w:r w:rsidR="00AD6D0B" w:rsidRPr="00AE290B">
        <w:rPr>
          <w:rFonts w:eastAsiaTheme="minorHAnsi"/>
          <w:kern w:val="0"/>
          <w:sz w:val="24"/>
          <w:szCs w:val="24"/>
          <w:lang w:eastAsia="en-US"/>
        </w:rPr>
        <w:t>, в котором указываются</w:t>
      </w:r>
      <w:r w:rsidRPr="00AE290B">
        <w:rPr>
          <w:rFonts w:eastAsiaTheme="minorHAnsi"/>
          <w:kern w:val="0"/>
          <w:sz w:val="24"/>
          <w:szCs w:val="24"/>
          <w:lang w:eastAsia="en-US"/>
        </w:rPr>
        <w:t xml:space="preserve"> следующие сведения</w:t>
      </w:r>
      <w:r w:rsidR="00AD6D0B" w:rsidRPr="00AE290B">
        <w:rPr>
          <w:rFonts w:eastAsiaTheme="minorHAnsi"/>
          <w:kern w:val="0"/>
          <w:sz w:val="24"/>
          <w:szCs w:val="24"/>
          <w:lang w:eastAsia="en-US"/>
        </w:rPr>
        <w:t>:</w:t>
      </w:r>
    </w:p>
    <w:p w:rsidR="00AD6D0B" w:rsidRPr="00AE290B" w:rsidRDefault="001A51C8"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1)</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методы формирования НМЦ</w:t>
      </w:r>
      <w:r w:rsidR="00195277" w:rsidRPr="00AE290B">
        <w:rPr>
          <w:rFonts w:eastAsiaTheme="minorHAnsi"/>
          <w:kern w:val="0"/>
          <w:sz w:val="24"/>
          <w:szCs w:val="24"/>
          <w:lang w:eastAsia="en-US"/>
        </w:rPr>
        <w:t>Д</w:t>
      </w:r>
      <w:r w:rsidRPr="00AE290B">
        <w:rPr>
          <w:rFonts w:eastAsiaTheme="minorHAnsi"/>
          <w:kern w:val="0"/>
          <w:sz w:val="24"/>
          <w:szCs w:val="24"/>
          <w:lang w:eastAsia="en-US"/>
        </w:rPr>
        <w:t>;</w:t>
      </w:r>
    </w:p>
    <w:p w:rsidR="006228DE" w:rsidRPr="00AE290B" w:rsidRDefault="001A51C8"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2)</w:t>
      </w:r>
      <w:r w:rsidR="00314D07" w:rsidRPr="00AE290B">
        <w:rPr>
          <w:rFonts w:eastAsiaTheme="minorHAnsi"/>
          <w:kern w:val="0"/>
          <w:sz w:val="24"/>
          <w:szCs w:val="24"/>
          <w:lang w:eastAsia="en-US"/>
        </w:rPr>
        <w:t xml:space="preserve"> </w:t>
      </w:r>
      <w:r w:rsidR="00AD6D0B" w:rsidRPr="00AE290B">
        <w:rPr>
          <w:rFonts w:eastAsiaTheme="minorHAnsi"/>
          <w:kern w:val="0"/>
          <w:sz w:val="24"/>
          <w:szCs w:val="24"/>
          <w:lang w:eastAsia="en-US"/>
        </w:rPr>
        <w:t xml:space="preserve">ценовая информация, на основании которой установлена </w:t>
      </w:r>
      <w:r w:rsidR="00D771B7" w:rsidRPr="00AE290B">
        <w:rPr>
          <w:rFonts w:eastAsiaTheme="minorHAnsi"/>
          <w:kern w:val="0"/>
          <w:sz w:val="24"/>
          <w:szCs w:val="24"/>
          <w:lang w:eastAsia="en-US"/>
        </w:rPr>
        <w:t>НМЦД</w:t>
      </w:r>
      <w:r w:rsidR="00FC6A53" w:rsidRPr="00AE290B">
        <w:rPr>
          <w:rFonts w:eastAsiaTheme="minorHAnsi"/>
          <w:kern w:val="0"/>
          <w:sz w:val="24"/>
          <w:szCs w:val="24"/>
          <w:lang w:eastAsia="en-US"/>
        </w:rPr>
        <w:t>;</w:t>
      </w:r>
    </w:p>
    <w:p w:rsidR="00AD6D0B" w:rsidRPr="00AE290B" w:rsidRDefault="00AD6D0B"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3</w:t>
      </w:r>
      <w:r w:rsidR="001A51C8" w:rsidRPr="00AE290B">
        <w:rPr>
          <w:rFonts w:eastAsiaTheme="minorHAnsi"/>
          <w:kern w:val="0"/>
          <w:sz w:val="24"/>
          <w:szCs w:val="24"/>
          <w:lang w:eastAsia="en-US"/>
        </w:rPr>
        <w:t>)</w:t>
      </w:r>
      <w:r w:rsidR="001A51C8" w:rsidRPr="00AE290B">
        <w:rPr>
          <w:sz w:val="24"/>
          <w:szCs w:val="24"/>
        </w:rPr>
        <w:t xml:space="preserve"> </w:t>
      </w:r>
      <w:r w:rsidR="001A51C8" w:rsidRPr="00AE290B">
        <w:rPr>
          <w:rFonts w:eastAsiaTheme="minorHAnsi"/>
          <w:kern w:val="0"/>
          <w:sz w:val="24"/>
          <w:szCs w:val="24"/>
          <w:lang w:eastAsia="en-US"/>
        </w:rPr>
        <w:t>реквизиты полученных от поставщиков (исполнителей, подрядчиков) ответов на запросы информации о ценах, если источником информации о ценах на товары, работы, услуги являются полученные от поставщиков (исполнителей, подрядчиков) сведения о ценах;</w:t>
      </w:r>
    </w:p>
    <w:p w:rsidR="00AD6D0B" w:rsidRPr="00AE290B" w:rsidRDefault="00020730"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4)</w:t>
      </w:r>
      <w:r w:rsidR="00AD6D0B" w:rsidRPr="00AE290B">
        <w:rPr>
          <w:rFonts w:eastAsiaTheme="minorHAnsi"/>
          <w:kern w:val="0"/>
          <w:sz w:val="24"/>
          <w:szCs w:val="24"/>
          <w:lang w:eastAsia="en-US"/>
        </w:rPr>
        <w:t xml:space="preserve"> </w:t>
      </w:r>
      <w:r w:rsidR="001A51C8" w:rsidRPr="00AE290B">
        <w:rPr>
          <w:rFonts w:eastAsiaTheme="minorHAnsi"/>
          <w:kern w:val="0"/>
          <w:sz w:val="24"/>
          <w:szCs w:val="24"/>
          <w:lang w:eastAsia="en-US"/>
        </w:rPr>
        <w:t>реквизиты договор</w:t>
      </w:r>
      <w:r w:rsidRPr="00AE290B">
        <w:rPr>
          <w:rFonts w:eastAsiaTheme="minorHAnsi"/>
          <w:kern w:val="0"/>
          <w:sz w:val="24"/>
          <w:szCs w:val="24"/>
          <w:lang w:eastAsia="en-US"/>
        </w:rPr>
        <w:t>ов</w:t>
      </w:r>
      <w:r w:rsidR="001A51C8" w:rsidRPr="00AE290B">
        <w:rPr>
          <w:rFonts w:eastAsiaTheme="minorHAnsi"/>
          <w:kern w:val="0"/>
          <w:sz w:val="24"/>
          <w:szCs w:val="24"/>
          <w:lang w:eastAsia="en-US"/>
        </w:rPr>
        <w:t xml:space="preserve"> (</w:t>
      </w:r>
      <w:r w:rsidRPr="00AE290B">
        <w:rPr>
          <w:rFonts w:eastAsiaTheme="minorHAnsi"/>
          <w:kern w:val="0"/>
          <w:sz w:val="24"/>
          <w:szCs w:val="24"/>
          <w:lang w:eastAsia="en-US"/>
        </w:rPr>
        <w:t xml:space="preserve">реестровых </w:t>
      </w:r>
      <w:r w:rsidR="001A51C8" w:rsidRPr="00AE290B">
        <w:rPr>
          <w:rFonts w:eastAsiaTheme="minorHAnsi"/>
          <w:kern w:val="0"/>
          <w:sz w:val="24"/>
          <w:szCs w:val="24"/>
          <w:lang w:eastAsia="en-US"/>
        </w:rPr>
        <w:t>номер</w:t>
      </w:r>
      <w:r w:rsidRPr="00AE290B">
        <w:rPr>
          <w:rFonts w:eastAsiaTheme="minorHAnsi"/>
          <w:kern w:val="0"/>
          <w:sz w:val="24"/>
          <w:szCs w:val="24"/>
          <w:lang w:eastAsia="en-US"/>
        </w:rPr>
        <w:t>ов</w:t>
      </w:r>
      <w:r w:rsidR="001A51C8" w:rsidRPr="00AE290B">
        <w:rPr>
          <w:rFonts w:eastAsiaTheme="minorHAnsi"/>
          <w:kern w:val="0"/>
          <w:sz w:val="24"/>
          <w:szCs w:val="24"/>
          <w:lang w:eastAsia="en-US"/>
        </w:rPr>
        <w:t xml:space="preserve"> </w:t>
      </w:r>
      <w:r w:rsidRPr="00AE290B">
        <w:rPr>
          <w:rFonts w:eastAsiaTheme="minorHAnsi"/>
          <w:kern w:val="0"/>
          <w:sz w:val="24"/>
          <w:szCs w:val="24"/>
          <w:lang w:eastAsia="en-US"/>
        </w:rPr>
        <w:t>договоров в ЕИС</w:t>
      </w:r>
      <w:r w:rsidR="001A51C8" w:rsidRPr="00AE290B">
        <w:rPr>
          <w:rFonts w:eastAsiaTheme="minorHAnsi"/>
          <w:kern w:val="0"/>
          <w:sz w:val="24"/>
          <w:szCs w:val="24"/>
          <w:lang w:eastAsia="en-US"/>
        </w:rPr>
        <w:t xml:space="preserve">) в случае выбора Заказчиком в качестве источника информации о ценах товаров, работ, услуг </w:t>
      </w:r>
      <w:r w:rsidRPr="00AE290B">
        <w:rPr>
          <w:rFonts w:eastAsiaTheme="minorHAnsi"/>
          <w:kern w:val="0"/>
          <w:sz w:val="24"/>
          <w:szCs w:val="24"/>
          <w:lang w:eastAsia="en-US"/>
        </w:rPr>
        <w:t xml:space="preserve">сведений о </w:t>
      </w:r>
      <w:r w:rsidR="001A51C8" w:rsidRPr="00AE290B">
        <w:rPr>
          <w:rFonts w:eastAsiaTheme="minorHAnsi"/>
          <w:kern w:val="0"/>
          <w:sz w:val="24"/>
          <w:szCs w:val="24"/>
          <w:lang w:eastAsia="en-US"/>
        </w:rPr>
        <w:t xml:space="preserve">ранее </w:t>
      </w:r>
      <w:r w:rsidRPr="00AE290B">
        <w:rPr>
          <w:rFonts w:eastAsiaTheme="minorHAnsi"/>
          <w:kern w:val="0"/>
          <w:sz w:val="24"/>
          <w:szCs w:val="24"/>
          <w:lang w:eastAsia="en-US"/>
        </w:rPr>
        <w:t>заключенных Заказчико</w:t>
      </w:r>
      <w:r w:rsidR="00301EA9" w:rsidRPr="00AE290B">
        <w:rPr>
          <w:rFonts w:eastAsiaTheme="minorHAnsi"/>
          <w:kern w:val="0"/>
          <w:sz w:val="24"/>
          <w:szCs w:val="24"/>
          <w:lang w:eastAsia="en-US"/>
        </w:rPr>
        <w:t>м</w:t>
      </w:r>
      <w:r w:rsidRPr="00AE290B">
        <w:rPr>
          <w:rFonts w:eastAsiaTheme="minorHAnsi"/>
          <w:kern w:val="0"/>
          <w:sz w:val="24"/>
          <w:szCs w:val="24"/>
          <w:lang w:eastAsia="en-US"/>
        </w:rPr>
        <w:t xml:space="preserve"> </w:t>
      </w:r>
      <w:r w:rsidR="001A51C8" w:rsidRPr="00AE290B">
        <w:rPr>
          <w:rFonts w:eastAsiaTheme="minorHAnsi"/>
          <w:kern w:val="0"/>
          <w:sz w:val="24"/>
          <w:szCs w:val="24"/>
          <w:lang w:eastAsia="en-US"/>
        </w:rPr>
        <w:t>договор</w:t>
      </w:r>
      <w:r w:rsidRPr="00AE290B">
        <w:rPr>
          <w:rFonts w:eastAsiaTheme="minorHAnsi"/>
          <w:kern w:val="0"/>
          <w:sz w:val="24"/>
          <w:szCs w:val="24"/>
          <w:lang w:eastAsia="en-US"/>
        </w:rPr>
        <w:t>ов, либо сведений из реестра договоров в ЕИС</w:t>
      </w:r>
      <w:r w:rsidR="00AD6D0B" w:rsidRPr="00AE290B">
        <w:rPr>
          <w:rFonts w:eastAsiaTheme="minorHAnsi"/>
          <w:kern w:val="0"/>
          <w:sz w:val="24"/>
          <w:szCs w:val="24"/>
          <w:lang w:eastAsia="en-US"/>
        </w:rPr>
        <w:t>;</w:t>
      </w:r>
    </w:p>
    <w:p w:rsidR="00AD6D0B" w:rsidRPr="00AE290B" w:rsidRDefault="00020730"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5)</w:t>
      </w:r>
      <w:r w:rsidR="00314D07" w:rsidRPr="00AE290B">
        <w:rPr>
          <w:rFonts w:eastAsiaTheme="minorHAnsi"/>
          <w:kern w:val="0"/>
          <w:sz w:val="24"/>
          <w:szCs w:val="24"/>
          <w:lang w:eastAsia="en-US"/>
        </w:rPr>
        <w:t xml:space="preserve"> </w:t>
      </w:r>
      <w:r w:rsidR="00AD6D0B" w:rsidRPr="00AE290B">
        <w:rPr>
          <w:rFonts w:eastAsiaTheme="minorHAnsi"/>
          <w:kern w:val="0"/>
          <w:sz w:val="24"/>
          <w:szCs w:val="24"/>
          <w:lang w:eastAsia="en-US"/>
        </w:rPr>
        <w:t>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AD6D0B" w:rsidRPr="00AE290B" w:rsidRDefault="00020730"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6) </w:t>
      </w:r>
      <w:r w:rsidR="00AD6D0B" w:rsidRPr="00AE290B">
        <w:rPr>
          <w:rFonts w:eastAsiaTheme="minorHAnsi"/>
          <w:kern w:val="0"/>
          <w:sz w:val="24"/>
          <w:szCs w:val="24"/>
          <w:lang w:eastAsia="en-US"/>
        </w:rPr>
        <w:t>расчет</w:t>
      </w:r>
      <w:r w:rsidR="003E6437" w:rsidRPr="00AE290B">
        <w:rPr>
          <w:rFonts w:eastAsiaTheme="minorHAnsi"/>
          <w:kern w:val="0"/>
          <w:sz w:val="24"/>
          <w:szCs w:val="24"/>
          <w:lang w:eastAsia="en-US"/>
        </w:rPr>
        <w:t xml:space="preserve"> НМЦД</w:t>
      </w:r>
      <w:r w:rsidR="00AD6D0B" w:rsidRPr="00AE290B">
        <w:rPr>
          <w:rFonts w:eastAsiaTheme="minorHAnsi"/>
          <w:kern w:val="0"/>
          <w:sz w:val="24"/>
          <w:szCs w:val="24"/>
          <w:lang w:eastAsia="en-US"/>
        </w:rPr>
        <w:t xml:space="preserve">, в том числе сведения о </w:t>
      </w:r>
      <w:r w:rsidR="003E6437" w:rsidRPr="00AE290B">
        <w:rPr>
          <w:rFonts w:eastAsiaTheme="minorHAnsi"/>
          <w:kern w:val="0"/>
          <w:sz w:val="24"/>
          <w:szCs w:val="24"/>
          <w:lang w:eastAsia="en-US"/>
        </w:rPr>
        <w:t>НМЦД</w:t>
      </w:r>
      <w:r w:rsidR="00AD6D0B" w:rsidRPr="00AE290B">
        <w:rPr>
          <w:rFonts w:eastAsiaTheme="minorHAnsi"/>
          <w:kern w:val="0"/>
          <w:sz w:val="24"/>
          <w:szCs w:val="24"/>
          <w:lang w:eastAsia="en-US"/>
        </w:rPr>
        <w:t xml:space="preserve"> каждого товара, работы, услуги, </w:t>
      </w:r>
      <w:proofErr w:type="gramStart"/>
      <w:r w:rsidR="00AD6D0B" w:rsidRPr="00AE290B">
        <w:rPr>
          <w:rFonts w:eastAsiaTheme="minorHAnsi"/>
          <w:kern w:val="0"/>
          <w:sz w:val="24"/>
          <w:szCs w:val="24"/>
          <w:lang w:eastAsia="en-US"/>
        </w:rPr>
        <w:t>являющихся</w:t>
      </w:r>
      <w:proofErr w:type="gramEnd"/>
      <w:r w:rsidR="00AD6D0B" w:rsidRPr="00AE290B">
        <w:rPr>
          <w:rFonts w:eastAsiaTheme="minorHAnsi"/>
          <w:kern w:val="0"/>
          <w:sz w:val="24"/>
          <w:szCs w:val="24"/>
          <w:lang w:eastAsia="en-US"/>
        </w:rPr>
        <w:t xml:space="preserve"> предметом закупки;</w:t>
      </w:r>
    </w:p>
    <w:p w:rsidR="00AD6D0B" w:rsidRPr="00AE290B" w:rsidRDefault="00AD6D0B"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7</w:t>
      </w:r>
      <w:r w:rsidR="00020730" w:rsidRPr="00AE290B">
        <w:rPr>
          <w:rFonts w:eastAsiaTheme="minorHAnsi"/>
          <w:kern w:val="0"/>
          <w:sz w:val="24"/>
          <w:szCs w:val="24"/>
          <w:lang w:eastAsia="en-US"/>
        </w:rPr>
        <w:t>)</w:t>
      </w:r>
      <w:r w:rsidRPr="00AE290B">
        <w:rPr>
          <w:rFonts w:eastAsiaTheme="minorHAnsi"/>
          <w:kern w:val="0"/>
          <w:sz w:val="24"/>
          <w:szCs w:val="24"/>
          <w:lang w:eastAsia="en-US"/>
        </w:rPr>
        <w:t xml:space="preserve"> иные документы и информация.</w:t>
      </w:r>
    </w:p>
    <w:p w:rsidR="00545774" w:rsidRPr="00AE290B" w:rsidRDefault="00AD6D0B"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6.</w:t>
      </w:r>
      <w:r w:rsidR="00B4678E" w:rsidRPr="00AE290B">
        <w:rPr>
          <w:rFonts w:eastAsiaTheme="minorHAnsi"/>
          <w:kern w:val="0"/>
          <w:sz w:val="24"/>
          <w:szCs w:val="24"/>
          <w:lang w:eastAsia="en-US"/>
        </w:rPr>
        <w:t>9</w:t>
      </w:r>
      <w:r w:rsidRPr="00AE290B">
        <w:rPr>
          <w:rFonts w:eastAsiaTheme="minorHAnsi"/>
          <w:kern w:val="0"/>
          <w:sz w:val="24"/>
          <w:szCs w:val="24"/>
          <w:lang w:eastAsia="en-US"/>
        </w:rPr>
        <w:t xml:space="preserve">. </w:t>
      </w:r>
      <w:r w:rsidR="00CC7826" w:rsidRPr="00AE290B">
        <w:rPr>
          <w:rFonts w:eastAsiaTheme="minorHAnsi"/>
          <w:kern w:val="0"/>
          <w:sz w:val="24"/>
          <w:szCs w:val="24"/>
          <w:lang w:eastAsia="en-US"/>
        </w:rPr>
        <w:t xml:space="preserve">Цена договора </w:t>
      </w:r>
      <w:r w:rsidR="009975C6" w:rsidRPr="00AE290B">
        <w:rPr>
          <w:rFonts w:eastAsiaTheme="minorHAnsi"/>
          <w:kern w:val="0"/>
          <w:sz w:val="24"/>
          <w:szCs w:val="24"/>
          <w:lang w:eastAsia="en-US"/>
        </w:rPr>
        <w:t xml:space="preserve">в документации и (или) извещении о закупке </w:t>
      </w:r>
      <w:r w:rsidR="00CC7826" w:rsidRPr="00AE290B">
        <w:rPr>
          <w:rFonts w:eastAsiaTheme="minorHAnsi"/>
          <w:kern w:val="0"/>
          <w:sz w:val="24"/>
          <w:szCs w:val="24"/>
          <w:lang w:eastAsia="en-US"/>
        </w:rPr>
        <w:t xml:space="preserve">может быть </w:t>
      </w:r>
      <w:r w:rsidR="009975C6" w:rsidRPr="00AE290B">
        <w:rPr>
          <w:rFonts w:eastAsiaTheme="minorHAnsi"/>
          <w:kern w:val="0"/>
          <w:sz w:val="24"/>
          <w:szCs w:val="24"/>
          <w:lang w:eastAsia="en-US"/>
        </w:rPr>
        <w:t xml:space="preserve">указана </w:t>
      </w:r>
      <w:r w:rsidR="00CC7826" w:rsidRPr="00AE290B">
        <w:rPr>
          <w:rFonts w:eastAsiaTheme="minorHAnsi"/>
          <w:kern w:val="0"/>
          <w:sz w:val="24"/>
          <w:szCs w:val="24"/>
          <w:lang w:eastAsia="en-US"/>
        </w:rPr>
        <w:t>в виде формулы цены, устанавливающей правила расчета сумм, подлежащих уплате Заказчиком поставщику (исполнителю, подрядчику) в ходе исполнения договора</w:t>
      </w:r>
      <w:r w:rsidR="00D56098" w:rsidRPr="00AE290B">
        <w:rPr>
          <w:rFonts w:eastAsiaTheme="minorHAnsi"/>
          <w:kern w:val="0"/>
          <w:sz w:val="24"/>
          <w:szCs w:val="24"/>
          <w:lang w:eastAsia="en-US"/>
        </w:rPr>
        <w:t xml:space="preserve"> (далее – формула цены)</w:t>
      </w:r>
      <w:r w:rsidR="00CC7826" w:rsidRPr="00AE290B">
        <w:rPr>
          <w:rFonts w:eastAsiaTheme="minorHAnsi"/>
          <w:kern w:val="0"/>
          <w:sz w:val="24"/>
          <w:szCs w:val="24"/>
          <w:lang w:eastAsia="en-US"/>
        </w:rPr>
        <w:t>, и максимального значения цены договора, либо цены единицы товара, работы, услуги и максимального значение цены договора.</w:t>
      </w:r>
    </w:p>
    <w:p w:rsidR="00D56098" w:rsidRPr="00AE290B" w:rsidRDefault="00D56098" w:rsidP="00D56098">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Формула цены  используется, когда точную цену единицы товара (работы, услуги) на момент поставки товара (выполнения работы, оказания услуги) определить невозможно или неизвестен окончательный объем товара (работ, услуг). </w:t>
      </w:r>
    </w:p>
    <w:p w:rsidR="00D56098" w:rsidRPr="00AE290B" w:rsidRDefault="00D56098" w:rsidP="00D56098">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Формула цены определяется исходя из условий договора и особенностей закупки, если законодательством Российской Федерации не установлено иное. При разработке Заказчиком формулы </w:t>
      </w:r>
      <w:proofErr w:type="gramStart"/>
      <w:r w:rsidRPr="00AE290B">
        <w:rPr>
          <w:rFonts w:eastAsiaTheme="minorHAnsi"/>
          <w:kern w:val="0"/>
          <w:sz w:val="24"/>
          <w:szCs w:val="24"/>
          <w:lang w:eastAsia="en-US"/>
        </w:rPr>
        <w:t>цены</w:t>
      </w:r>
      <w:proofErr w:type="gramEnd"/>
      <w:r w:rsidRPr="00AE290B">
        <w:rPr>
          <w:rFonts w:eastAsiaTheme="minorHAnsi"/>
          <w:kern w:val="0"/>
          <w:sz w:val="24"/>
          <w:szCs w:val="24"/>
          <w:lang w:eastAsia="en-US"/>
        </w:rPr>
        <w:t xml:space="preserve"> возможно приводить ее в виде математического выражения или в виде описания соотношения показателей.</w:t>
      </w:r>
    </w:p>
    <w:p w:rsidR="00545774" w:rsidRPr="00AE290B" w:rsidRDefault="00FA4F2C" w:rsidP="00C46974">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Максимальное значени</w:t>
      </w:r>
      <w:r w:rsidR="003571D2" w:rsidRPr="00AE290B">
        <w:rPr>
          <w:rFonts w:eastAsiaTheme="minorHAnsi"/>
          <w:kern w:val="0"/>
          <w:sz w:val="24"/>
          <w:szCs w:val="24"/>
          <w:lang w:eastAsia="en-US"/>
        </w:rPr>
        <w:t>е</w:t>
      </w:r>
      <w:r w:rsidR="00437183" w:rsidRPr="00AE290B">
        <w:rPr>
          <w:rFonts w:eastAsiaTheme="minorHAnsi"/>
          <w:kern w:val="0"/>
          <w:sz w:val="24"/>
          <w:szCs w:val="24"/>
          <w:lang w:eastAsia="en-US"/>
        </w:rPr>
        <w:t xml:space="preserve"> </w:t>
      </w:r>
      <w:r w:rsidRPr="00AE290B">
        <w:rPr>
          <w:rFonts w:eastAsiaTheme="minorHAnsi"/>
          <w:kern w:val="0"/>
          <w:sz w:val="24"/>
          <w:szCs w:val="24"/>
          <w:lang w:eastAsia="en-US"/>
        </w:rPr>
        <w:t xml:space="preserve">цены договора определяется исходя из выделенных на закупку средств, цены за единицу товара (работы, услуги) и максимально возможного количества товара </w:t>
      </w:r>
      <w:r w:rsidR="00D56098" w:rsidRPr="00AE290B">
        <w:rPr>
          <w:rFonts w:eastAsiaTheme="minorHAnsi"/>
          <w:kern w:val="0"/>
          <w:sz w:val="24"/>
          <w:szCs w:val="24"/>
          <w:lang w:eastAsia="en-US"/>
        </w:rPr>
        <w:t>(объема работ, услуг), которые З</w:t>
      </w:r>
      <w:r w:rsidRPr="00AE290B">
        <w:rPr>
          <w:rFonts w:eastAsiaTheme="minorHAnsi"/>
          <w:kern w:val="0"/>
          <w:sz w:val="24"/>
          <w:szCs w:val="24"/>
          <w:lang w:eastAsia="en-US"/>
        </w:rPr>
        <w:t>аказчику необходимы.</w:t>
      </w:r>
    </w:p>
    <w:p w:rsidR="001E6E1A" w:rsidRPr="00AE290B" w:rsidRDefault="00AD6D0B" w:rsidP="001E6E1A">
      <w:pPr>
        <w:pStyle w:val="Textbody"/>
        <w:tabs>
          <w:tab w:val="left" w:pos="142"/>
        </w:tabs>
        <w:spacing w:after="0" w:line="276" w:lineRule="auto"/>
        <w:ind w:firstLine="709"/>
        <w:rPr>
          <w:rFonts w:eastAsiaTheme="minorHAnsi"/>
          <w:i/>
          <w:color w:val="FF0000"/>
          <w:kern w:val="0"/>
          <w:sz w:val="24"/>
          <w:szCs w:val="24"/>
          <w:lang w:eastAsia="en-US"/>
        </w:rPr>
      </w:pPr>
      <w:r w:rsidRPr="00AE290B">
        <w:rPr>
          <w:rFonts w:eastAsiaTheme="minorHAnsi"/>
          <w:kern w:val="0"/>
          <w:sz w:val="24"/>
          <w:szCs w:val="24"/>
          <w:lang w:eastAsia="en-US"/>
        </w:rPr>
        <w:t>6.</w:t>
      </w:r>
      <w:r w:rsidR="00020730" w:rsidRPr="00AE290B">
        <w:rPr>
          <w:rFonts w:eastAsiaTheme="minorHAnsi"/>
          <w:kern w:val="0"/>
          <w:sz w:val="24"/>
          <w:szCs w:val="24"/>
          <w:lang w:eastAsia="en-US"/>
        </w:rPr>
        <w:t>1</w:t>
      </w:r>
      <w:r w:rsidR="00B4678E" w:rsidRPr="00AE290B">
        <w:rPr>
          <w:rFonts w:eastAsiaTheme="minorHAnsi"/>
          <w:kern w:val="0"/>
          <w:sz w:val="24"/>
          <w:szCs w:val="24"/>
          <w:lang w:eastAsia="en-US"/>
        </w:rPr>
        <w:t>0</w:t>
      </w:r>
      <w:r w:rsidRPr="00AE290B">
        <w:rPr>
          <w:rFonts w:eastAsiaTheme="minorHAnsi"/>
          <w:kern w:val="0"/>
          <w:sz w:val="24"/>
          <w:szCs w:val="24"/>
          <w:lang w:eastAsia="en-US"/>
        </w:rPr>
        <w:t xml:space="preserve">. </w:t>
      </w:r>
      <w:proofErr w:type="gramStart"/>
      <w:r w:rsidRPr="00AE290B">
        <w:rPr>
          <w:rFonts w:eastAsiaTheme="minorHAnsi"/>
          <w:kern w:val="0"/>
          <w:sz w:val="24"/>
          <w:szCs w:val="24"/>
          <w:lang w:eastAsia="en-US"/>
        </w:rPr>
        <w:t xml:space="preserve">Обоснование </w:t>
      </w:r>
      <w:r w:rsidR="003E6437" w:rsidRPr="00AE290B">
        <w:rPr>
          <w:rFonts w:eastAsiaTheme="minorHAnsi"/>
          <w:kern w:val="0"/>
          <w:sz w:val="24"/>
          <w:szCs w:val="24"/>
          <w:lang w:eastAsia="en-US"/>
        </w:rPr>
        <w:t>НМЦД</w:t>
      </w:r>
      <w:r w:rsidRPr="00AE290B">
        <w:rPr>
          <w:rFonts w:eastAsiaTheme="minorHAnsi"/>
          <w:kern w:val="0"/>
          <w:sz w:val="24"/>
          <w:szCs w:val="24"/>
          <w:lang w:eastAsia="en-US"/>
        </w:rPr>
        <w:t xml:space="preserve"> не требуется в случаях закупки у единственного поставщика (исполнителя, подрядчика) в соответствии с</w:t>
      </w:r>
      <w:r w:rsidR="003E6437" w:rsidRPr="00AE290B">
        <w:rPr>
          <w:rFonts w:eastAsiaTheme="minorHAnsi"/>
          <w:kern w:val="0"/>
          <w:sz w:val="24"/>
          <w:szCs w:val="24"/>
          <w:lang w:eastAsia="en-US"/>
        </w:rPr>
        <w:t xml:space="preserve"> пунктами 10.1 – 10.</w:t>
      </w:r>
      <w:r w:rsidR="003C4B34" w:rsidRPr="00AE290B">
        <w:rPr>
          <w:rFonts w:eastAsiaTheme="minorHAnsi"/>
          <w:kern w:val="0"/>
          <w:sz w:val="24"/>
          <w:szCs w:val="24"/>
          <w:lang w:eastAsia="en-US"/>
        </w:rPr>
        <w:t>8</w:t>
      </w:r>
      <w:r w:rsidR="003E6437" w:rsidRPr="00AE290B">
        <w:rPr>
          <w:rFonts w:eastAsiaTheme="minorHAnsi"/>
          <w:kern w:val="0"/>
          <w:sz w:val="24"/>
          <w:szCs w:val="24"/>
          <w:lang w:eastAsia="en-US"/>
        </w:rPr>
        <w:t xml:space="preserve">, </w:t>
      </w:r>
      <w:r w:rsidR="00201D19" w:rsidRPr="00AE290B">
        <w:rPr>
          <w:rFonts w:eastAsiaTheme="minorHAnsi"/>
          <w:kern w:val="0"/>
          <w:sz w:val="24"/>
          <w:szCs w:val="24"/>
          <w:lang w:eastAsia="en-US"/>
        </w:rPr>
        <w:t xml:space="preserve">10.12-10.13, </w:t>
      </w:r>
      <w:r w:rsidR="003E6437" w:rsidRPr="00AE290B">
        <w:rPr>
          <w:rFonts w:eastAsiaTheme="minorHAnsi"/>
          <w:kern w:val="0"/>
          <w:sz w:val="24"/>
          <w:szCs w:val="24"/>
          <w:lang w:eastAsia="en-US"/>
        </w:rPr>
        <w:t>10.14, 10.17 – 10.</w:t>
      </w:r>
      <w:r w:rsidR="003C4B34" w:rsidRPr="00AE290B">
        <w:rPr>
          <w:rFonts w:eastAsiaTheme="minorHAnsi"/>
          <w:kern w:val="0"/>
          <w:sz w:val="24"/>
          <w:szCs w:val="24"/>
          <w:lang w:eastAsia="en-US"/>
        </w:rPr>
        <w:t>18</w:t>
      </w:r>
      <w:r w:rsidR="003E6437" w:rsidRPr="00AE290B">
        <w:rPr>
          <w:rFonts w:eastAsiaTheme="minorHAnsi"/>
          <w:kern w:val="0"/>
          <w:sz w:val="24"/>
          <w:szCs w:val="24"/>
          <w:lang w:eastAsia="en-US"/>
        </w:rPr>
        <w:t>, 10.</w:t>
      </w:r>
      <w:r w:rsidR="003C4B34" w:rsidRPr="00AE290B">
        <w:rPr>
          <w:rFonts w:eastAsiaTheme="minorHAnsi"/>
          <w:kern w:val="0"/>
          <w:sz w:val="24"/>
          <w:szCs w:val="24"/>
          <w:lang w:eastAsia="en-US"/>
        </w:rPr>
        <w:t>22 –</w:t>
      </w:r>
      <w:r w:rsidR="003E6437" w:rsidRPr="00AE290B">
        <w:rPr>
          <w:rFonts w:eastAsiaTheme="minorHAnsi"/>
          <w:kern w:val="0"/>
          <w:sz w:val="24"/>
          <w:szCs w:val="24"/>
          <w:lang w:eastAsia="en-US"/>
        </w:rPr>
        <w:t>10.</w:t>
      </w:r>
      <w:r w:rsidR="003C4B34" w:rsidRPr="00AE290B">
        <w:rPr>
          <w:rFonts w:eastAsiaTheme="minorHAnsi"/>
          <w:kern w:val="0"/>
          <w:sz w:val="24"/>
          <w:szCs w:val="24"/>
          <w:lang w:eastAsia="en-US"/>
        </w:rPr>
        <w:t>24</w:t>
      </w:r>
      <w:r w:rsidR="003E6437" w:rsidRPr="00AE290B">
        <w:rPr>
          <w:rFonts w:eastAsiaTheme="minorHAnsi"/>
          <w:kern w:val="0"/>
          <w:sz w:val="24"/>
          <w:szCs w:val="24"/>
          <w:lang w:eastAsia="en-US"/>
        </w:rPr>
        <w:t>, 10.</w:t>
      </w:r>
      <w:r w:rsidR="003C5BE5" w:rsidRPr="00AE290B">
        <w:rPr>
          <w:rFonts w:eastAsiaTheme="minorHAnsi"/>
          <w:kern w:val="0"/>
          <w:sz w:val="24"/>
          <w:szCs w:val="24"/>
          <w:lang w:eastAsia="en-US"/>
        </w:rPr>
        <w:t>27, 10.30, 10.34, 10.36, 10.38, 10.</w:t>
      </w:r>
      <w:r w:rsidR="003C4B34" w:rsidRPr="00AE290B">
        <w:rPr>
          <w:rFonts w:eastAsiaTheme="minorHAnsi"/>
          <w:kern w:val="0"/>
          <w:sz w:val="24"/>
          <w:szCs w:val="24"/>
          <w:lang w:eastAsia="en-US"/>
        </w:rPr>
        <w:t>40</w:t>
      </w:r>
      <w:r w:rsidR="00E9122C" w:rsidRPr="00AE290B">
        <w:rPr>
          <w:rFonts w:eastAsiaTheme="minorHAnsi"/>
          <w:kern w:val="0"/>
          <w:sz w:val="24"/>
          <w:szCs w:val="24"/>
          <w:lang w:eastAsia="en-US"/>
        </w:rPr>
        <w:t xml:space="preserve"> </w:t>
      </w:r>
      <w:r w:rsidR="003E6437" w:rsidRPr="00AE290B">
        <w:rPr>
          <w:rFonts w:eastAsiaTheme="minorHAnsi"/>
          <w:kern w:val="0"/>
          <w:sz w:val="24"/>
          <w:szCs w:val="24"/>
          <w:lang w:eastAsia="en-US"/>
        </w:rPr>
        <w:t>Положения</w:t>
      </w:r>
      <w:r w:rsidR="001E6E1A" w:rsidRPr="00AE290B">
        <w:rPr>
          <w:rFonts w:eastAsiaTheme="minorHAnsi"/>
          <w:kern w:val="0"/>
          <w:sz w:val="24"/>
          <w:szCs w:val="24"/>
          <w:lang w:eastAsia="en-US"/>
        </w:rPr>
        <w:t>, при осуществлении которых такая цена определяется на основании цен (тарифов), установленных субъектами естественных монополий, выставленных поставщиками (</w:t>
      </w:r>
      <w:r w:rsidR="0038523B" w:rsidRPr="00AE290B">
        <w:rPr>
          <w:rFonts w:eastAsiaTheme="minorHAnsi"/>
          <w:kern w:val="0"/>
          <w:sz w:val="24"/>
          <w:szCs w:val="24"/>
          <w:lang w:eastAsia="en-US"/>
        </w:rPr>
        <w:t xml:space="preserve">исполнителями, </w:t>
      </w:r>
      <w:r w:rsidR="001E6E1A" w:rsidRPr="00AE290B">
        <w:rPr>
          <w:rFonts w:eastAsiaTheme="minorHAnsi"/>
          <w:kern w:val="0"/>
          <w:sz w:val="24"/>
          <w:szCs w:val="24"/>
          <w:lang w:eastAsia="en-US"/>
        </w:rPr>
        <w:t>подрядчиками) счетов (иных платежных документов), цен (тарифов), установленных перевозчиками, организаторами мероприятий</w:t>
      </w:r>
      <w:proofErr w:type="gramEnd"/>
      <w:r w:rsidR="001E6E1A" w:rsidRPr="00AE290B">
        <w:rPr>
          <w:rFonts w:eastAsiaTheme="minorHAnsi"/>
          <w:kern w:val="0"/>
          <w:sz w:val="24"/>
          <w:szCs w:val="24"/>
          <w:lang w:eastAsia="en-US"/>
        </w:rPr>
        <w:t xml:space="preserve"> и пр</w:t>
      </w:r>
      <w:r w:rsidR="0001375A" w:rsidRPr="00AE290B">
        <w:rPr>
          <w:rFonts w:eastAsiaTheme="minorHAnsi"/>
          <w:kern w:val="0"/>
          <w:sz w:val="24"/>
          <w:szCs w:val="24"/>
          <w:lang w:eastAsia="en-US"/>
        </w:rPr>
        <w:t>.</w:t>
      </w:r>
    </w:p>
    <w:p w:rsidR="003B293A" w:rsidRPr="00AE290B" w:rsidRDefault="003B293A" w:rsidP="004756FE">
      <w:pPr>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6.11. В случае</w:t>
      </w:r>
      <w:proofErr w:type="gramStart"/>
      <w:r w:rsidRPr="00AE290B">
        <w:rPr>
          <w:rFonts w:ascii="Times New Roman" w:hAnsi="Times New Roman" w:cs="Times New Roman"/>
          <w:sz w:val="24"/>
          <w:szCs w:val="24"/>
        </w:rPr>
        <w:t>,</w:t>
      </w:r>
      <w:proofErr w:type="gramEnd"/>
      <w:r w:rsidRPr="00AE290B">
        <w:rPr>
          <w:rFonts w:ascii="Times New Roman" w:hAnsi="Times New Roman" w:cs="Times New Roman"/>
          <w:sz w:val="24"/>
          <w:szCs w:val="24"/>
        </w:rPr>
        <w:t xml:space="preserve"> если количество поставляемых товаров, объем работ</w:t>
      </w:r>
      <w:r w:rsidR="00BC5912" w:rsidRPr="00AE290B">
        <w:rPr>
          <w:rFonts w:ascii="Times New Roman" w:hAnsi="Times New Roman" w:cs="Times New Roman"/>
          <w:sz w:val="24"/>
          <w:szCs w:val="24"/>
        </w:rPr>
        <w:t xml:space="preserve"> или</w:t>
      </w:r>
      <w:r w:rsidRPr="00AE290B">
        <w:rPr>
          <w:rFonts w:ascii="Times New Roman" w:hAnsi="Times New Roman" w:cs="Times New Roman"/>
          <w:sz w:val="24"/>
          <w:szCs w:val="24"/>
        </w:rPr>
        <w:t xml:space="preserve"> услуг невозможно определить, Заказчик определяет начальную </w:t>
      </w:r>
      <w:r w:rsidR="00E75C0B" w:rsidRPr="00AE290B">
        <w:rPr>
          <w:rFonts w:ascii="Times New Roman" w:hAnsi="Times New Roman" w:cs="Times New Roman"/>
          <w:sz w:val="24"/>
          <w:szCs w:val="24"/>
        </w:rPr>
        <w:t xml:space="preserve">(максимальную) </w:t>
      </w:r>
      <w:r w:rsidRPr="00AE290B">
        <w:rPr>
          <w:rFonts w:ascii="Times New Roman" w:hAnsi="Times New Roman" w:cs="Times New Roman"/>
          <w:sz w:val="24"/>
          <w:szCs w:val="24"/>
        </w:rPr>
        <w:t>цену единицы (сумму цен единиц) товара, работы, услуги, максимальное значение цены договора, а также обосновывает в соответствии с разделом 6 Положения</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BC5912" w:rsidRPr="00AE290B" w:rsidRDefault="00BC5912" w:rsidP="00EF2967">
      <w:pPr>
        <w:pStyle w:val="1"/>
        <w:rPr>
          <w:rFonts w:ascii="Times New Roman" w:eastAsia="Arial Unicode MS" w:hAnsi="Times New Roman" w:cs="Times New Roman"/>
          <w:sz w:val="28"/>
          <w:szCs w:val="28"/>
          <w:bdr w:val="nil"/>
        </w:rPr>
      </w:pPr>
      <w:bookmarkStart w:id="9" w:name="_Toc84325725"/>
      <w:r w:rsidRPr="00AE290B">
        <w:rPr>
          <w:rFonts w:ascii="Times New Roman" w:eastAsia="Arial Unicode MS" w:hAnsi="Times New Roman" w:cs="Times New Roman"/>
          <w:sz w:val="28"/>
          <w:szCs w:val="28"/>
          <w:bdr w:val="nil"/>
        </w:rPr>
        <w:t>7. Способы</w:t>
      </w:r>
      <w:r w:rsidR="00876384" w:rsidRPr="00AE290B">
        <w:rPr>
          <w:rFonts w:ascii="Times New Roman" w:eastAsia="Arial Unicode MS" w:hAnsi="Times New Roman" w:cs="Times New Roman"/>
          <w:sz w:val="28"/>
          <w:szCs w:val="28"/>
          <w:bdr w:val="nil"/>
        </w:rPr>
        <w:t xml:space="preserve"> закупок</w:t>
      </w:r>
      <w:r w:rsidRPr="00AE290B">
        <w:rPr>
          <w:rFonts w:ascii="Times New Roman" w:eastAsia="Arial Unicode MS" w:hAnsi="Times New Roman" w:cs="Times New Roman"/>
          <w:sz w:val="28"/>
          <w:szCs w:val="28"/>
          <w:bdr w:val="nil"/>
        </w:rPr>
        <w:t>, условия применения</w:t>
      </w:r>
      <w:bookmarkStart w:id="10" w:name="_Toc456358127"/>
      <w:bookmarkStart w:id="11" w:name="_Toc456358131"/>
      <w:bookmarkEnd w:id="9"/>
    </w:p>
    <w:p w:rsidR="00BC5912" w:rsidRPr="00AE290B" w:rsidRDefault="00BC5912" w:rsidP="004756FE">
      <w:pPr>
        <w:pBdr>
          <w:top w:val="nil"/>
          <w:left w:val="nil"/>
          <w:bottom w:val="nil"/>
          <w:right w:val="nil"/>
          <w:between w:val="nil"/>
          <w:bar w:val="nil"/>
        </w:pBdr>
        <w:spacing w:after="0" w:line="276" w:lineRule="auto"/>
        <w:ind w:firstLine="700"/>
        <w:jc w:val="both"/>
        <w:rPr>
          <w:rFonts w:ascii="Times New Roman" w:eastAsia="Arial Unicode MS" w:hAnsi="Times New Roman" w:cs="Times New Roman"/>
          <w:b/>
          <w:bCs/>
          <w:sz w:val="28"/>
          <w:szCs w:val="28"/>
          <w:bdr w:val="nil"/>
          <w:lang w:eastAsia="ru-RU"/>
        </w:rPr>
      </w:pPr>
    </w:p>
    <w:p w:rsidR="00BC5912" w:rsidRPr="00AE290B" w:rsidRDefault="00BC5912" w:rsidP="004756FE">
      <w:pPr>
        <w:pBdr>
          <w:top w:val="nil"/>
          <w:left w:val="nil"/>
          <w:bottom w:val="nil"/>
          <w:right w:val="nil"/>
          <w:between w:val="nil"/>
          <w:bar w:val="nil"/>
        </w:pBdr>
        <w:spacing w:after="0" w:line="276" w:lineRule="auto"/>
        <w:ind w:firstLine="700"/>
        <w:jc w:val="both"/>
        <w:rPr>
          <w:rFonts w:ascii="Times New Roman" w:eastAsia="Times New Roman" w:hAnsi="Times New Roman" w:cs="Times New Roman"/>
          <w:bCs/>
          <w:sz w:val="24"/>
          <w:szCs w:val="24"/>
          <w:lang w:eastAsia="ru-RU"/>
        </w:rPr>
      </w:pPr>
      <w:r w:rsidRPr="00AE290B">
        <w:rPr>
          <w:rFonts w:ascii="Times New Roman" w:eastAsia="Times New Roman" w:hAnsi="Times New Roman" w:cs="Times New Roman"/>
          <w:bCs/>
          <w:sz w:val="24"/>
          <w:szCs w:val="24"/>
          <w:lang w:eastAsia="ru-RU"/>
        </w:rPr>
        <w:t>7.1.</w:t>
      </w:r>
      <w:r w:rsidRPr="00AE290B">
        <w:rPr>
          <w:rFonts w:ascii="Times New Roman" w:eastAsia="Times New Roman" w:hAnsi="Times New Roman" w:cs="Times New Roman"/>
          <w:bCs/>
          <w:sz w:val="24"/>
          <w:szCs w:val="24"/>
          <w:lang w:eastAsia="ru-RU"/>
        </w:rPr>
        <w:tab/>
        <w:t>Закупки осуществляется Заказчиком следующими способами:</w:t>
      </w:r>
      <w:bookmarkStart w:id="12" w:name="_Toc456358128"/>
      <w:bookmarkEnd w:id="10"/>
    </w:p>
    <w:p w:rsidR="00BC5912" w:rsidRPr="00AE290B" w:rsidRDefault="00BC5912" w:rsidP="004756FE">
      <w:pPr>
        <w:pBdr>
          <w:top w:val="nil"/>
          <w:left w:val="nil"/>
          <w:bottom w:val="nil"/>
          <w:right w:val="nil"/>
          <w:between w:val="nil"/>
          <w:bar w:val="nil"/>
        </w:pBdr>
        <w:spacing w:after="0" w:line="276" w:lineRule="auto"/>
        <w:ind w:firstLine="700"/>
        <w:jc w:val="both"/>
        <w:rPr>
          <w:rFonts w:ascii="Times New Roman" w:eastAsia="Times New Roman" w:hAnsi="Times New Roman" w:cs="Times New Roman"/>
          <w:bCs/>
          <w:sz w:val="24"/>
          <w:szCs w:val="24"/>
          <w:lang w:eastAsia="ru-RU"/>
        </w:rPr>
      </w:pPr>
      <w:r w:rsidRPr="00AE290B">
        <w:rPr>
          <w:rFonts w:ascii="Times New Roman" w:eastAsia="Calibri" w:hAnsi="Times New Roman" w:cs="Times New Roman"/>
          <w:sz w:val="24"/>
          <w:szCs w:val="24"/>
        </w:rPr>
        <w:t>1)</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конкурс (конкурс в электронной форме,</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в том числе, двухэтапный,</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закрытый конкурс);</w:t>
      </w:r>
    </w:p>
    <w:p w:rsidR="00BC5912" w:rsidRPr="00AE290B" w:rsidRDefault="00BC5912" w:rsidP="004756FE">
      <w:pPr>
        <w:pBdr>
          <w:top w:val="nil"/>
          <w:left w:val="nil"/>
          <w:bottom w:val="nil"/>
          <w:right w:val="nil"/>
          <w:between w:val="nil"/>
          <w:bar w:val="nil"/>
        </w:pBdr>
        <w:spacing w:after="0" w:line="276" w:lineRule="auto"/>
        <w:ind w:firstLine="700"/>
        <w:jc w:val="both"/>
        <w:rPr>
          <w:rFonts w:ascii="Times New Roman" w:eastAsia="Times New Roman" w:hAnsi="Times New Roman" w:cs="Times New Roman"/>
          <w:bCs/>
          <w:sz w:val="24"/>
          <w:szCs w:val="24"/>
          <w:lang w:eastAsia="ru-RU"/>
        </w:rPr>
      </w:pPr>
      <w:r w:rsidRPr="00AE290B">
        <w:rPr>
          <w:rFonts w:ascii="Times New Roman" w:eastAsia="Calibri" w:hAnsi="Times New Roman" w:cs="Times New Roman"/>
          <w:sz w:val="24"/>
          <w:szCs w:val="24"/>
        </w:rPr>
        <w:t>2) аукцион (аукцион в электронной форме, закрытый аукцион);</w:t>
      </w:r>
    </w:p>
    <w:p w:rsidR="00F76FCD" w:rsidRPr="00AE290B" w:rsidRDefault="00BC5912"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3) запрос котировок (запрос котировок в электронной форме, закрытый запрос котировок);</w:t>
      </w:r>
    </w:p>
    <w:p w:rsidR="00F76FCD" w:rsidRPr="00AE290B" w:rsidRDefault="00BC5912"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4) запрос предложений</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(запрос предложений в электронной форме, закрытый запрос предложений);</w:t>
      </w:r>
    </w:p>
    <w:p w:rsidR="00F76FCD" w:rsidRPr="00AE290B" w:rsidRDefault="00BC5912"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5) закупка у единственного поставщика (исполнителя, подрядчика);</w:t>
      </w:r>
    </w:p>
    <w:p w:rsidR="00F76FCD" w:rsidRPr="00AE290B" w:rsidRDefault="00BC5912"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6) закупка у единственного поставщика (исполнителя, подрядчика) на торговой площадке «</w:t>
      </w:r>
      <w:r w:rsidR="00997591" w:rsidRPr="00AE290B">
        <w:rPr>
          <w:rFonts w:ascii="Times New Roman" w:eastAsia="Calibri" w:hAnsi="Times New Roman" w:cs="Times New Roman"/>
          <w:sz w:val="24"/>
          <w:szCs w:val="24"/>
        </w:rPr>
        <w:t>Закупки Мурманской области</w:t>
      </w:r>
      <w:r w:rsidRPr="00AE290B">
        <w:rPr>
          <w:rFonts w:ascii="Times New Roman" w:eastAsia="Calibri" w:hAnsi="Times New Roman" w:cs="Times New Roman"/>
          <w:sz w:val="24"/>
          <w:szCs w:val="24"/>
        </w:rPr>
        <w:t>»</w:t>
      </w:r>
      <w:r w:rsidR="009505FE" w:rsidRPr="00AE290B">
        <w:rPr>
          <w:rFonts w:ascii="Times New Roman" w:eastAsia="Calibri" w:hAnsi="Times New Roman" w:cs="Times New Roman"/>
          <w:sz w:val="24"/>
          <w:szCs w:val="24"/>
        </w:rPr>
        <w:t>;</w:t>
      </w:r>
    </w:p>
    <w:p w:rsidR="002A18B3" w:rsidRPr="00AE290B" w:rsidRDefault="002A18B3"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7) конкурентный отбор (в том числе, с предварительным отбором)</w:t>
      </w:r>
      <w:bookmarkStart w:id="13" w:name="_Ref57986764"/>
      <w:r w:rsidRPr="00AE290B">
        <w:rPr>
          <w:rStyle w:val="aff0"/>
          <w:rFonts w:ascii="Times New Roman" w:eastAsia="Calibri" w:hAnsi="Times New Roman" w:cs="Times New Roman"/>
          <w:sz w:val="24"/>
          <w:szCs w:val="24"/>
        </w:rPr>
        <w:footnoteReference w:id="7"/>
      </w:r>
      <w:bookmarkEnd w:id="13"/>
      <w:r w:rsidRPr="00AE290B">
        <w:rPr>
          <w:rFonts w:ascii="Times New Roman" w:eastAsia="Calibri" w:hAnsi="Times New Roman" w:cs="Times New Roman"/>
          <w:sz w:val="24"/>
          <w:szCs w:val="24"/>
        </w:rPr>
        <w:t>.</w:t>
      </w:r>
    </w:p>
    <w:p w:rsidR="00F76FCD" w:rsidRPr="00AE290B" w:rsidRDefault="00E52D77" w:rsidP="003C69D8">
      <w:pPr>
        <w:pBdr>
          <w:top w:val="nil"/>
          <w:left w:val="nil"/>
          <w:bottom w:val="nil"/>
          <w:right w:val="nil"/>
          <w:between w:val="nil"/>
          <w:bar w:val="nil"/>
        </w:pBdr>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7.2. Способы закупок, указанные в подпунктах 1-</w:t>
      </w:r>
      <w:r w:rsidR="003E08C3" w:rsidRPr="00AE290B">
        <w:rPr>
          <w:rFonts w:ascii="Times New Roman" w:eastAsia="Calibri" w:hAnsi="Times New Roman" w:cs="Times New Roman"/>
          <w:sz w:val="24"/>
          <w:szCs w:val="24"/>
        </w:rPr>
        <w:t>4, 7</w:t>
      </w:r>
      <w:r w:rsidR="00B77AE2" w:rsidRPr="00AE290B">
        <w:rPr>
          <w:rStyle w:val="aff0"/>
          <w:rFonts w:ascii="Times New Roman" w:eastAsia="Calibri" w:hAnsi="Times New Roman" w:cs="Times New Roman"/>
          <w:sz w:val="24"/>
          <w:szCs w:val="24"/>
        </w:rPr>
        <w:footnoteReference w:id="8"/>
      </w:r>
      <w:r w:rsidRPr="00AE290B">
        <w:rPr>
          <w:rFonts w:ascii="Times New Roman" w:eastAsia="Calibri" w:hAnsi="Times New Roman" w:cs="Times New Roman"/>
          <w:sz w:val="24"/>
          <w:szCs w:val="24"/>
        </w:rPr>
        <w:t xml:space="preserve"> пункта 7.1 Положения, являются </w:t>
      </w:r>
      <w:r w:rsidR="000427E1" w:rsidRPr="00AE290B">
        <w:rPr>
          <w:rFonts w:ascii="Times New Roman" w:eastAsia="Calibri" w:hAnsi="Times New Roman" w:cs="Times New Roman"/>
          <w:sz w:val="24"/>
          <w:szCs w:val="24"/>
        </w:rPr>
        <w:t>конкурентными способами закупок.</w:t>
      </w:r>
    </w:p>
    <w:p w:rsidR="00B21338" w:rsidRPr="00AE290B" w:rsidRDefault="00E52D77"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7.3. </w:t>
      </w:r>
      <w:r w:rsidR="00B21338" w:rsidRPr="00AE290B">
        <w:rPr>
          <w:rFonts w:ascii="Times New Roman" w:eastAsia="Calibri" w:hAnsi="Times New Roman" w:cs="Times New Roman"/>
          <w:sz w:val="24"/>
          <w:szCs w:val="24"/>
        </w:rPr>
        <w:t xml:space="preserve">Под закупкой в электронной форме понимается закупка, проведение которой обеспечивается оператором электронной площадки, соответствующим требованиям статьи 3.3 Закона № 223-ФЗ, на электронной площадке (далее - </w:t>
      </w:r>
      <w:r w:rsidR="00EE2DEF" w:rsidRPr="00AE290B">
        <w:rPr>
          <w:rFonts w:ascii="Times New Roman" w:eastAsia="Calibri" w:hAnsi="Times New Roman" w:cs="Times New Roman"/>
          <w:sz w:val="24"/>
          <w:szCs w:val="24"/>
        </w:rPr>
        <w:t>ЭП)</w:t>
      </w:r>
      <w:r w:rsidR="00CB5BED" w:rsidRPr="00AE290B">
        <w:rPr>
          <w:rFonts w:ascii="Times New Roman" w:eastAsia="Calibri" w:hAnsi="Times New Roman" w:cs="Times New Roman"/>
          <w:sz w:val="24"/>
          <w:szCs w:val="24"/>
        </w:rPr>
        <w:t>.</w:t>
      </w:r>
    </w:p>
    <w:p w:rsidR="005D1294" w:rsidRPr="00AE290B" w:rsidRDefault="00B21338"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7.4. </w:t>
      </w:r>
      <w:r w:rsidR="00EE2DEF" w:rsidRPr="00AE290B">
        <w:rPr>
          <w:rFonts w:ascii="Times New Roman" w:eastAsia="Calibri" w:hAnsi="Times New Roman" w:cs="Times New Roman"/>
          <w:sz w:val="24"/>
          <w:szCs w:val="24"/>
        </w:rPr>
        <w:t xml:space="preserve">Закупка в электронной форме проводится на </w:t>
      </w:r>
      <w:r w:rsidR="00CB5BED" w:rsidRPr="00AE290B">
        <w:rPr>
          <w:rFonts w:ascii="Times New Roman" w:eastAsia="Calibri" w:hAnsi="Times New Roman" w:cs="Times New Roman"/>
          <w:sz w:val="24"/>
          <w:szCs w:val="24"/>
        </w:rPr>
        <w:t>ЭП</w:t>
      </w:r>
      <w:r w:rsidR="00EE2DEF" w:rsidRPr="00AE290B">
        <w:rPr>
          <w:rFonts w:ascii="Times New Roman" w:eastAsia="Calibri" w:hAnsi="Times New Roman" w:cs="Times New Roman"/>
          <w:sz w:val="24"/>
          <w:szCs w:val="24"/>
        </w:rPr>
        <w:t xml:space="preserve"> по правилам и в порядке, установленным оператором </w:t>
      </w:r>
      <w:r w:rsidR="00CB5BED" w:rsidRPr="00AE290B">
        <w:rPr>
          <w:rFonts w:ascii="Times New Roman" w:eastAsia="Calibri" w:hAnsi="Times New Roman" w:cs="Times New Roman"/>
          <w:sz w:val="24"/>
          <w:szCs w:val="24"/>
        </w:rPr>
        <w:t>ЭП</w:t>
      </w:r>
      <w:r w:rsidR="00EE2DEF" w:rsidRPr="00AE290B">
        <w:rPr>
          <w:rFonts w:ascii="Times New Roman" w:eastAsia="Calibri" w:hAnsi="Times New Roman" w:cs="Times New Roman"/>
          <w:sz w:val="24"/>
          <w:szCs w:val="24"/>
        </w:rPr>
        <w:t>, с учетом требований Положения</w:t>
      </w:r>
      <w:r w:rsidR="00CB5BED" w:rsidRPr="00AE290B">
        <w:rPr>
          <w:rFonts w:ascii="Times New Roman" w:eastAsia="Calibri" w:hAnsi="Times New Roman" w:cs="Times New Roman"/>
          <w:sz w:val="24"/>
          <w:szCs w:val="24"/>
        </w:rPr>
        <w:t>.</w:t>
      </w:r>
      <w:r w:rsidR="00EE2DEF" w:rsidRPr="00AE290B">
        <w:rPr>
          <w:rFonts w:ascii="Times New Roman" w:eastAsia="Calibri" w:hAnsi="Times New Roman" w:cs="Times New Roman"/>
          <w:sz w:val="24"/>
          <w:szCs w:val="24"/>
        </w:rPr>
        <w:t xml:space="preserve"> В случае</w:t>
      </w:r>
      <w:proofErr w:type="gramStart"/>
      <w:r w:rsidR="00CB5BED" w:rsidRPr="00AE290B">
        <w:rPr>
          <w:rFonts w:ascii="Times New Roman" w:eastAsia="Calibri" w:hAnsi="Times New Roman" w:cs="Times New Roman"/>
          <w:sz w:val="24"/>
          <w:szCs w:val="24"/>
        </w:rPr>
        <w:t>,</w:t>
      </w:r>
      <w:proofErr w:type="gramEnd"/>
      <w:r w:rsidR="00EE2DEF" w:rsidRPr="00AE290B">
        <w:rPr>
          <w:rFonts w:ascii="Times New Roman" w:eastAsia="Calibri" w:hAnsi="Times New Roman" w:cs="Times New Roman"/>
          <w:sz w:val="24"/>
          <w:szCs w:val="24"/>
        </w:rPr>
        <w:t xml:space="preserve"> если регламентом </w:t>
      </w:r>
      <w:r w:rsidR="00CB5BED" w:rsidRPr="00AE290B">
        <w:rPr>
          <w:rFonts w:ascii="Times New Roman" w:eastAsia="Calibri" w:hAnsi="Times New Roman" w:cs="Times New Roman"/>
          <w:sz w:val="24"/>
          <w:szCs w:val="24"/>
        </w:rPr>
        <w:t>ЭП</w:t>
      </w:r>
      <w:r w:rsidR="00EE2DEF" w:rsidRPr="00AE290B">
        <w:rPr>
          <w:rFonts w:ascii="Times New Roman" w:eastAsia="Calibri" w:hAnsi="Times New Roman" w:cs="Times New Roman"/>
          <w:sz w:val="24"/>
          <w:szCs w:val="24"/>
        </w:rPr>
        <w:t xml:space="preserve"> установлены иные по сравнению с установленными Положением правила проведения закупки в электронной форме процедурного (технического) характера, приоритет будут иметь правила, содержащиеся в регламенте </w:t>
      </w:r>
      <w:r w:rsidR="00CB5BED" w:rsidRPr="00AE290B">
        <w:rPr>
          <w:rFonts w:ascii="Times New Roman" w:eastAsia="Calibri" w:hAnsi="Times New Roman" w:cs="Times New Roman"/>
          <w:sz w:val="24"/>
          <w:szCs w:val="24"/>
        </w:rPr>
        <w:t>ЭП</w:t>
      </w:r>
      <w:r w:rsidR="00EE2DEF" w:rsidRPr="00AE290B">
        <w:rPr>
          <w:rFonts w:ascii="Times New Roman" w:eastAsia="Calibri" w:hAnsi="Times New Roman" w:cs="Times New Roman"/>
          <w:sz w:val="24"/>
          <w:szCs w:val="24"/>
        </w:rPr>
        <w:t>, при условии, что указанный регламент размещен в информаци</w:t>
      </w:r>
      <w:r w:rsidR="00CB5BED" w:rsidRPr="00AE290B">
        <w:rPr>
          <w:rFonts w:ascii="Times New Roman" w:eastAsia="Calibri" w:hAnsi="Times New Roman" w:cs="Times New Roman"/>
          <w:sz w:val="24"/>
          <w:szCs w:val="24"/>
        </w:rPr>
        <w:t>онно-телекоммуникационной сети «</w:t>
      </w:r>
      <w:r w:rsidR="00EE2DEF" w:rsidRPr="00AE290B">
        <w:rPr>
          <w:rFonts w:ascii="Times New Roman" w:eastAsia="Calibri" w:hAnsi="Times New Roman" w:cs="Times New Roman"/>
          <w:sz w:val="24"/>
          <w:szCs w:val="24"/>
        </w:rPr>
        <w:t>Интернет</w:t>
      </w:r>
      <w:r w:rsidR="00CB5BED" w:rsidRPr="00AE290B">
        <w:rPr>
          <w:rFonts w:ascii="Times New Roman" w:eastAsia="Calibri" w:hAnsi="Times New Roman" w:cs="Times New Roman"/>
          <w:sz w:val="24"/>
          <w:szCs w:val="24"/>
        </w:rPr>
        <w:t>»</w:t>
      </w:r>
      <w:r w:rsidR="00EE2DEF" w:rsidRPr="00AE290B">
        <w:rPr>
          <w:rFonts w:ascii="Times New Roman" w:eastAsia="Calibri" w:hAnsi="Times New Roman" w:cs="Times New Roman"/>
          <w:sz w:val="24"/>
          <w:szCs w:val="24"/>
        </w:rPr>
        <w:t xml:space="preserve"> и доступен неограниченному кругу лиц. При этом не допускается осуществление закупки по правилам, противоречащим требованиям Закона </w:t>
      </w:r>
      <w:r w:rsidR="00CB5BED" w:rsidRPr="00AE290B">
        <w:rPr>
          <w:rFonts w:ascii="Times New Roman" w:eastAsia="Calibri" w:hAnsi="Times New Roman" w:cs="Times New Roman"/>
          <w:sz w:val="24"/>
          <w:szCs w:val="24"/>
        </w:rPr>
        <w:t>№</w:t>
      </w:r>
      <w:r w:rsidR="00EE2DEF" w:rsidRPr="00AE290B">
        <w:rPr>
          <w:rFonts w:ascii="Times New Roman" w:eastAsia="Calibri" w:hAnsi="Times New Roman" w:cs="Times New Roman"/>
          <w:sz w:val="24"/>
          <w:szCs w:val="24"/>
        </w:rPr>
        <w:t xml:space="preserve"> 223-ФЗ.</w:t>
      </w:r>
    </w:p>
    <w:p w:rsidR="002A18B3" w:rsidRPr="00AE290B" w:rsidRDefault="002A18B3"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7.5. Условия применения способов закупки:</w:t>
      </w:r>
    </w:p>
    <w:p w:rsidR="002A18B3" w:rsidRPr="00AE290B" w:rsidRDefault="002A18B3"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 закупка посредством конкурса осуществляется в случае, </w:t>
      </w:r>
      <w:r w:rsidR="00002534" w:rsidRPr="00AE290B">
        <w:rPr>
          <w:rFonts w:ascii="Times New Roman" w:eastAsia="Calibri" w:hAnsi="Times New Roman" w:cs="Times New Roman"/>
          <w:sz w:val="24"/>
          <w:szCs w:val="24"/>
        </w:rPr>
        <w:t xml:space="preserve">если для закупаемых товаров, работ, услуг существует функционирующий рынок и </w:t>
      </w:r>
      <w:r w:rsidRPr="00AE290B">
        <w:rPr>
          <w:rFonts w:ascii="Times New Roman" w:eastAsia="Calibri" w:hAnsi="Times New Roman" w:cs="Times New Roman"/>
          <w:sz w:val="24"/>
          <w:szCs w:val="24"/>
        </w:rPr>
        <w:t>для определения победителя закупаемые товары, работы, услуги необходимо сравнить по ценовым и неценовым критериям в совокупности;</w:t>
      </w:r>
    </w:p>
    <w:p w:rsidR="002A18B3" w:rsidRPr="00AE290B" w:rsidRDefault="002A18B3" w:rsidP="004756FE">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r w:rsidRPr="00AE290B">
        <w:rPr>
          <w:rFonts w:ascii="Times New Roman" w:eastAsia="Calibri" w:hAnsi="Times New Roman" w:cs="Times New Roman"/>
          <w:sz w:val="24"/>
          <w:szCs w:val="24"/>
        </w:rPr>
        <w:t>2) з</w:t>
      </w:r>
      <w:r w:rsidRPr="00AE290B">
        <w:rPr>
          <w:rFonts w:ascii="Times New Roman" w:hAnsi="Times New Roman" w:cs="Times New Roman"/>
          <w:sz w:val="24"/>
          <w:szCs w:val="24"/>
        </w:rPr>
        <w:t>акупка посредством аукциона осуществляется в случае, если для закупаемых товаров, работ, услуг существует функционирующий рынок и закупаемые товары, (работы, услуги) целесообразно сравнить по цене без использования дополнительных критериев;</w:t>
      </w:r>
    </w:p>
    <w:p w:rsidR="002A18B3" w:rsidRPr="00AE290B" w:rsidRDefault="002A18B3" w:rsidP="00DC20F7">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proofErr w:type="gramStart"/>
      <w:r w:rsidRPr="00AE290B">
        <w:rPr>
          <w:rFonts w:ascii="Times New Roman" w:hAnsi="Times New Roman" w:cs="Times New Roman"/>
          <w:sz w:val="24"/>
          <w:szCs w:val="24"/>
        </w:rPr>
        <w:t xml:space="preserve">3) закупка посредством запроса котировок осуществляется в случае, если для закупаемых товаров, работ, услуг существует функционирующий рынок, закупаемые товары, работы, услуги можно сравнить по цене без использования дополнительных критериев, при этом НМЦД не превышает </w:t>
      </w:r>
      <w:r w:rsidR="006029AC" w:rsidRPr="006029AC">
        <w:rPr>
          <w:rFonts w:ascii="Times New Roman" w:hAnsi="Times New Roman" w:cs="Times New Roman"/>
          <w:sz w:val="24"/>
          <w:szCs w:val="24"/>
          <w:highlight w:val="green"/>
        </w:rPr>
        <w:t>7</w:t>
      </w:r>
      <w:r w:rsidR="00641F4E" w:rsidRPr="006029AC">
        <w:rPr>
          <w:rFonts w:ascii="Times New Roman" w:hAnsi="Times New Roman" w:cs="Times New Roman"/>
          <w:sz w:val="24"/>
          <w:szCs w:val="24"/>
          <w:highlight w:val="green"/>
        </w:rPr>
        <w:t xml:space="preserve"> (</w:t>
      </w:r>
      <w:r w:rsidR="006029AC" w:rsidRPr="006029AC">
        <w:rPr>
          <w:rFonts w:ascii="Times New Roman" w:hAnsi="Times New Roman" w:cs="Times New Roman"/>
          <w:sz w:val="24"/>
          <w:szCs w:val="24"/>
          <w:highlight w:val="green"/>
        </w:rPr>
        <w:t>семь</w:t>
      </w:r>
      <w:r w:rsidR="00641F4E" w:rsidRPr="006029AC">
        <w:rPr>
          <w:rFonts w:ascii="Times New Roman" w:hAnsi="Times New Roman" w:cs="Times New Roman"/>
          <w:sz w:val="24"/>
          <w:szCs w:val="24"/>
          <w:highlight w:val="green"/>
        </w:rPr>
        <w:t xml:space="preserve">) </w:t>
      </w:r>
      <w:r w:rsidR="00DC20F7" w:rsidRPr="006029AC">
        <w:rPr>
          <w:rFonts w:ascii="Times New Roman" w:hAnsi="Times New Roman" w:cs="Times New Roman"/>
          <w:sz w:val="24"/>
          <w:szCs w:val="24"/>
          <w:highlight w:val="green"/>
        </w:rPr>
        <w:t>миллион</w:t>
      </w:r>
      <w:r w:rsidR="006029AC" w:rsidRPr="006029AC">
        <w:rPr>
          <w:rFonts w:ascii="Times New Roman" w:hAnsi="Times New Roman" w:cs="Times New Roman"/>
          <w:sz w:val="24"/>
          <w:szCs w:val="24"/>
          <w:highlight w:val="green"/>
        </w:rPr>
        <w:t>ов</w:t>
      </w:r>
      <w:r w:rsidR="00DC20F7" w:rsidRPr="006029AC">
        <w:rPr>
          <w:rFonts w:ascii="Times New Roman" w:hAnsi="Times New Roman" w:cs="Times New Roman"/>
          <w:sz w:val="24"/>
          <w:szCs w:val="24"/>
          <w:highlight w:val="green"/>
        </w:rPr>
        <w:t xml:space="preserve"> рублей</w:t>
      </w:r>
      <w:r w:rsidR="00DC20F7" w:rsidRPr="00AE290B">
        <w:rPr>
          <w:rFonts w:ascii="Times New Roman" w:hAnsi="Times New Roman" w:cs="Times New Roman"/>
          <w:sz w:val="24"/>
          <w:szCs w:val="24"/>
        </w:rPr>
        <w:t xml:space="preserve">, или в случае, если годовая выручка за отчетный финансовый год составляет более чем 1 (один) миллиард рублей, НМЦД не превышает </w:t>
      </w:r>
      <w:r w:rsidR="006029AC" w:rsidRPr="006029AC">
        <w:rPr>
          <w:rFonts w:ascii="Times New Roman" w:hAnsi="Times New Roman" w:cs="Times New Roman"/>
          <w:sz w:val="24"/>
          <w:szCs w:val="24"/>
          <w:highlight w:val="green"/>
        </w:rPr>
        <w:t>10</w:t>
      </w:r>
      <w:r w:rsidR="00DC20F7" w:rsidRPr="006029AC">
        <w:rPr>
          <w:rFonts w:ascii="Times New Roman" w:hAnsi="Times New Roman" w:cs="Times New Roman"/>
          <w:sz w:val="24"/>
          <w:szCs w:val="24"/>
          <w:highlight w:val="green"/>
        </w:rPr>
        <w:t xml:space="preserve"> (</w:t>
      </w:r>
      <w:r w:rsidR="006029AC" w:rsidRPr="006029AC">
        <w:rPr>
          <w:rFonts w:ascii="Times New Roman" w:hAnsi="Times New Roman" w:cs="Times New Roman"/>
          <w:sz w:val="24"/>
          <w:szCs w:val="24"/>
          <w:highlight w:val="green"/>
        </w:rPr>
        <w:t>десять</w:t>
      </w:r>
      <w:proofErr w:type="gramEnd"/>
      <w:r w:rsidR="00DC20F7" w:rsidRPr="006029AC">
        <w:rPr>
          <w:rFonts w:ascii="Times New Roman" w:hAnsi="Times New Roman" w:cs="Times New Roman"/>
          <w:sz w:val="24"/>
          <w:szCs w:val="24"/>
          <w:highlight w:val="green"/>
        </w:rPr>
        <w:t>) миллионов</w:t>
      </w:r>
      <w:r w:rsidR="00314D07" w:rsidRPr="006029AC">
        <w:rPr>
          <w:rFonts w:ascii="Times New Roman" w:hAnsi="Times New Roman" w:cs="Times New Roman"/>
          <w:sz w:val="24"/>
          <w:szCs w:val="24"/>
          <w:highlight w:val="green"/>
        </w:rPr>
        <w:t xml:space="preserve"> </w:t>
      </w:r>
      <w:r w:rsidR="00DC20F7" w:rsidRPr="006029AC">
        <w:rPr>
          <w:rFonts w:ascii="Times New Roman" w:hAnsi="Times New Roman" w:cs="Times New Roman"/>
          <w:sz w:val="24"/>
          <w:szCs w:val="24"/>
          <w:highlight w:val="green"/>
        </w:rPr>
        <w:t>рублей</w:t>
      </w:r>
      <w:r w:rsidR="00DC20F7" w:rsidRPr="00AE290B">
        <w:rPr>
          <w:rFonts w:ascii="Times New Roman" w:hAnsi="Times New Roman" w:cs="Times New Roman"/>
          <w:sz w:val="24"/>
          <w:szCs w:val="24"/>
        </w:rPr>
        <w:t>,</w:t>
      </w:r>
      <w:r w:rsidR="00314D07" w:rsidRPr="00AE290B">
        <w:rPr>
          <w:rFonts w:ascii="Times New Roman" w:hAnsi="Times New Roman" w:cs="Times New Roman"/>
          <w:sz w:val="24"/>
          <w:szCs w:val="24"/>
        </w:rPr>
        <w:t xml:space="preserve"> </w:t>
      </w:r>
      <w:r w:rsidR="00DC20F7" w:rsidRPr="00AE290B">
        <w:rPr>
          <w:rFonts w:ascii="Times New Roman" w:hAnsi="Times New Roman" w:cs="Times New Roman"/>
          <w:sz w:val="24"/>
          <w:szCs w:val="24"/>
        </w:rPr>
        <w:t xml:space="preserve">или в случае, если годовая выручка за отчетный финансовый год составляет более чем 5 (пять) миллиардов рублей, НМЦД не превышает </w:t>
      </w:r>
      <w:r w:rsidR="00DC20F7" w:rsidRPr="006029AC">
        <w:rPr>
          <w:rFonts w:ascii="Times New Roman" w:hAnsi="Times New Roman" w:cs="Times New Roman"/>
          <w:sz w:val="24"/>
          <w:szCs w:val="24"/>
          <w:highlight w:val="green"/>
        </w:rPr>
        <w:t>1</w:t>
      </w:r>
      <w:r w:rsidR="006029AC" w:rsidRPr="006029AC">
        <w:rPr>
          <w:rFonts w:ascii="Times New Roman" w:hAnsi="Times New Roman" w:cs="Times New Roman"/>
          <w:sz w:val="24"/>
          <w:szCs w:val="24"/>
          <w:highlight w:val="green"/>
        </w:rPr>
        <w:t>5</w:t>
      </w:r>
      <w:r w:rsidR="00DC20F7" w:rsidRPr="006029AC">
        <w:rPr>
          <w:rFonts w:ascii="Times New Roman" w:hAnsi="Times New Roman" w:cs="Times New Roman"/>
          <w:sz w:val="24"/>
          <w:szCs w:val="24"/>
          <w:highlight w:val="green"/>
        </w:rPr>
        <w:t xml:space="preserve"> (</w:t>
      </w:r>
      <w:r w:rsidR="006029AC" w:rsidRPr="006029AC">
        <w:rPr>
          <w:rFonts w:ascii="Times New Roman" w:hAnsi="Times New Roman" w:cs="Times New Roman"/>
          <w:sz w:val="24"/>
          <w:szCs w:val="24"/>
          <w:highlight w:val="green"/>
        </w:rPr>
        <w:t>пятнадцать</w:t>
      </w:r>
      <w:r w:rsidR="00DC20F7" w:rsidRPr="006029AC">
        <w:rPr>
          <w:rFonts w:ascii="Times New Roman" w:hAnsi="Times New Roman" w:cs="Times New Roman"/>
          <w:sz w:val="24"/>
          <w:szCs w:val="24"/>
          <w:highlight w:val="green"/>
        </w:rPr>
        <w:t>) миллионов рублей</w:t>
      </w:r>
      <w:r w:rsidRPr="00AE290B">
        <w:rPr>
          <w:rFonts w:ascii="Times New Roman" w:hAnsi="Times New Roman" w:cs="Times New Roman"/>
          <w:sz w:val="24"/>
          <w:szCs w:val="24"/>
        </w:rPr>
        <w:t>;</w:t>
      </w:r>
    </w:p>
    <w:p w:rsidR="002A18B3" w:rsidRPr="00AE290B" w:rsidRDefault="002A18B3" w:rsidP="004756FE">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proofErr w:type="gramStart"/>
      <w:r w:rsidRPr="00AE290B">
        <w:rPr>
          <w:rFonts w:ascii="Times New Roman" w:hAnsi="Times New Roman" w:cs="Times New Roman"/>
          <w:sz w:val="24"/>
          <w:szCs w:val="24"/>
        </w:rPr>
        <w:t xml:space="preserve">4) закупка посредством запроса предложений осуществляется в случае, </w:t>
      </w:r>
      <w:r w:rsidR="00002534" w:rsidRPr="00AE290B">
        <w:rPr>
          <w:rFonts w:ascii="Times New Roman" w:hAnsi="Times New Roman" w:cs="Times New Roman"/>
          <w:sz w:val="24"/>
          <w:szCs w:val="24"/>
        </w:rPr>
        <w:t xml:space="preserve">если для закупаемых товаров, работ, услуг существует функционирующий рынок и </w:t>
      </w:r>
      <w:r w:rsidRPr="00AE290B">
        <w:rPr>
          <w:rFonts w:ascii="Times New Roman" w:hAnsi="Times New Roman" w:cs="Times New Roman"/>
          <w:sz w:val="24"/>
          <w:szCs w:val="24"/>
        </w:rPr>
        <w:t>для определения победителя закупаемые товары, работы, услуги необходимо сравнить по ценовым и неценовым критериям в совокупности и выбор поставщика (исполнителя, подрядчика) необходимо осуществить в более короткий срок, чем срок, установленный для проведения конкурса;</w:t>
      </w:r>
      <w:proofErr w:type="gramEnd"/>
    </w:p>
    <w:p w:rsidR="002A18B3" w:rsidRPr="00AE290B" w:rsidRDefault="002A18B3" w:rsidP="004756FE">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r w:rsidRPr="00AE290B">
        <w:rPr>
          <w:rFonts w:ascii="Times New Roman" w:hAnsi="Times New Roman" w:cs="Times New Roman"/>
          <w:sz w:val="24"/>
          <w:szCs w:val="24"/>
        </w:rPr>
        <w:t xml:space="preserve">5) закупку у единственного поставщика (исполнителя, подрядчика) Заказчик вправе осуществить </w:t>
      </w:r>
      <w:r w:rsidR="00DC20F7" w:rsidRPr="00AE290B">
        <w:rPr>
          <w:rFonts w:ascii="Times New Roman" w:hAnsi="Times New Roman" w:cs="Times New Roman"/>
          <w:sz w:val="24"/>
          <w:szCs w:val="24"/>
        </w:rPr>
        <w:t xml:space="preserve">по основаниям, предусмотренным разделом 10 Положения </w:t>
      </w:r>
      <w:r w:rsidR="00800B36" w:rsidRPr="00800B36">
        <w:rPr>
          <w:rFonts w:ascii="Times New Roman" w:hAnsi="Times New Roman" w:cs="Times New Roman"/>
          <w:sz w:val="24"/>
          <w:szCs w:val="24"/>
          <w:highlight w:val="green"/>
        </w:rPr>
        <w:t>(за исключением закупок, предусмотренных подпунктом 6 пункта 7.5</w:t>
      </w:r>
      <w:r w:rsidR="00800B36">
        <w:rPr>
          <w:rFonts w:ascii="Times New Roman" w:hAnsi="Times New Roman" w:cs="Times New Roman"/>
          <w:sz w:val="24"/>
          <w:szCs w:val="24"/>
          <w:highlight w:val="green"/>
        </w:rPr>
        <w:t xml:space="preserve"> раздела 7 Положения</w:t>
      </w:r>
      <w:r w:rsidR="00800B36" w:rsidRPr="00800B36">
        <w:rPr>
          <w:rFonts w:ascii="Times New Roman" w:hAnsi="Times New Roman" w:cs="Times New Roman"/>
          <w:sz w:val="24"/>
          <w:szCs w:val="24"/>
          <w:highlight w:val="green"/>
        </w:rPr>
        <w:t>)</w:t>
      </w:r>
      <w:r w:rsidR="00800B36">
        <w:rPr>
          <w:rFonts w:ascii="Times New Roman" w:hAnsi="Times New Roman" w:cs="Times New Roman"/>
          <w:sz w:val="24"/>
          <w:szCs w:val="24"/>
        </w:rPr>
        <w:t xml:space="preserve">, </w:t>
      </w:r>
      <w:r w:rsidR="001339DA" w:rsidRPr="00AE290B">
        <w:rPr>
          <w:rFonts w:ascii="Times New Roman" w:hAnsi="Times New Roman" w:cs="Times New Roman"/>
          <w:sz w:val="24"/>
          <w:szCs w:val="24"/>
        </w:rPr>
        <w:t xml:space="preserve">в случае принятия </w:t>
      </w:r>
      <w:r w:rsidR="00DC20F7" w:rsidRPr="00AE290B">
        <w:rPr>
          <w:rFonts w:ascii="Times New Roman" w:hAnsi="Times New Roman" w:cs="Times New Roman"/>
          <w:sz w:val="24"/>
          <w:szCs w:val="24"/>
        </w:rPr>
        <w:t xml:space="preserve">им </w:t>
      </w:r>
      <w:r w:rsidR="001339DA" w:rsidRPr="00AE290B">
        <w:rPr>
          <w:rFonts w:ascii="Times New Roman" w:hAnsi="Times New Roman" w:cs="Times New Roman"/>
          <w:sz w:val="24"/>
          <w:szCs w:val="24"/>
        </w:rPr>
        <w:t xml:space="preserve">решения о </w:t>
      </w:r>
      <w:proofErr w:type="spellStart"/>
      <w:r w:rsidR="001339DA" w:rsidRPr="00AE290B">
        <w:rPr>
          <w:rFonts w:ascii="Times New Roman" w:hAnsi="Times New Roman" w:cs="Times New Roman"/>
          <w:sz w:val="24"/>
          <w:szCs w:val="24"/>
        </w:rPr>
        <w:t>непроведении</w:t>
      </w:r>
      <w:proofErr w:type="spellEnd"/>
      <w:r w:rsidR="001339DA" w:rsidRPr="00AE290B">
        <w:rPr>
          <w:rFonts w:ascii="Times New Roman" w:hAnsi="Times New Roman" w:cs="Times New Roman"/>
          <w:sz w:val="24"/>
          <w:szCs w:val="24"/>
        </w:rPr>
        <w:t xml:space="preserve"> конкурентных процедур закупки</w:t>
      </w:r>
      <w:r w:rsidR="009505FE" w:rsidRPr="00AE290B">
        <w:rPr>
          <w:rFonts w:ascii="Times New Roman" w:hAnsi="Times New Roman" w:cs="Times New Roman"/>
          <w:sz w:val="24"/>
          <w:szCs w:val="24"/>
        </w:rPr>
        <w:t>;</w:t>
      </w:r>
    </w:p>
    <w:p w:rsidR="009505FE" w:rsidRPr="00AE290B" w:rsidRDefault="009505FE" w:rsidP="004756FE">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r w:rsidRPr="00AE290B">
        <w:rPr>
          <w:rFonts w:ascii="Times New Roman" w:hAnsi="Times New Roman" w:cs="Times New Roman"/>
          <w:sz w:val="24"/>
          <w:szCs w:val="24"/>
        </w:rPr>
        <w:t>6)</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закупку у единственного поставщика (исполнителя, подрядчика) на торговой площадке «</w:t>
      </w:r>
      <w:r w:rsidR="00997591" w:rsidRPr="00AE290B">
        <w:rPr>
          <w:rFonts w:ascii="Times New Roman" w:hAnsi="Times New Roman" w:cs="Times New Roman"/>
          <w:sz w:val="24"/>
          <w:szCs w:val="24"/>
        </w:rPr>
        <w:t>Закупки Мурманской области</w:t>
      </w:r>
      <w:r w:rsidRPr="00AE290B">
        <w:rPr>
          <w:rFonts w:ascii="Times New Roman" w:hAnsi="Times New Roman" w:cs="Times New Roman"/>
          <w:sz w:val="24"/>
          <w:szCs w:val="24"/>
        </w:rPr>
        <w:t xml:space="preserve">» Заказчик </w:t>
      </w:r>
      <w:r w:rsidR="0051025F" w:rsidRPr="00AE290B">
        <w:rPr>
          <w:rFonts w:ascii="Times New Roman" w:hAnsi="Times New Roman" w:cs="Times New Roman"/>
          <w:sz w:val="24"/>
          <w:szCs w:val="24"/>
        </w:rPr>
        <w:t xml:space="preserve">осуществляет в </w:t>
      </w:r>
      <w:r w:rsidRPr="00AE290B">
        <w:rPr>
          <w:rFonts w:ascii="Times New Roman" w:hAnsi="Times New Roman" w:cs="Times New Roman"/>
          <w:sz w:val="24"/>
          <w:szCs w:val="24"/>
        </w:rPr>
        <w:t>случаях, предусмотренных пунктами 10.4-10.6</w:t>
      </w:r>
      <w:r w:rsidR="003969E7" w:rsidRPr="00AE290B">
        <w:rPr>
          <w:rFonts w:ascii="Times New Roman" w:hAnsi="Times New Roman" w:cs="Times New Roman"/>
          <w:sz w:val="24"/>
          <w:szCs w:val="24"/>
        </w:rPr>
        <w:t>, 10.</w:t>
      </w:r>
      <w:r w:rsidR="00EE2DEF" w:rsidRPr="00AE290B">
        <w:rPr>
          <w:rFonts w:ascii="Times New Roman" w:hAnsi="Times New Roman" w:cs="Times New Roman"/>
          <w:sz w:val="24"/>
          <w:szCs w:val="24"/>
        </w:rPr>
        <w:t>47</w:t>
      </w:r>
      <w:r w:rsidR="00B951AC" w:rsidRPr="00AE290B">
        <w:rPr>
          <w:rFonts w:ascii="Times New Roman" w:hAnsi="Times New Roman" w:cs="Times New Roman"/>
          <w:sz w:val="24"/>
          <w:szCs w:val="24"/>
        </w:rPr>
        <w:t>, 10.50</w:t>
      </w:r>
      <w:r w:rsidR="009C29BD" w:rsidRPr="00AE290B">
        <w:rPr>
          <w:rFonts w:ascii="Times New Roman" w:hAnsi="Times New Roman" w:cs="Times New Roman"/>
          <w:sz w:val="24"/>
          <w:szCs w:val="24"/>
        </w:rPr>
        <w:t xml:space="preserve"> </w:t>
      </w:r>
      <w:r w:rsidR="003969E7" w:rsidRPr="00AE290B">
        <w:rPr>
          <w:rFonts w:ascii="Times New Roman" w:hAnsi="Times New Roman" w:cs="Times New Roman"/>
          <w:sz w:val="24"/>
          <w:szCs w:val="24"/>
        </w:rPr>
        <w:t>Положения</w:t>
      </w:r>
      <w:r w:rsidR="00E9122C" w:rsidRPr="00AE290B">
        <w:rPr>
          <w:rFonts w:ascii="Times New Roman" w:hAnsi="Times New Roman" w:cs="Times New Roman"/>
          <w:sz w:val="24"/>
          <w:szCs w:val="24"/>
        </w:rPr>
        <w:t>;</w:t>
      </w:r>
    </w:p>
    <w:p w:rsidR="009505FE" w:rsidRPr="00AE290B" w:rsidRDefault="009505FE" w:rsidP="004756FE">
      <w:pPr>
        <w:pBdr>
          <w:top w:val="nil"/>
          <w:left w:val="nil"/>
          <w:bottom w:val="nil"/>
          <w:right w:val="nil"/>
          <w:between w:val="nil"/>
          <w:bar w:val="nil"/>
        </w:pBdr>
        <w:spacing w:after="0" w:line="276" w:lineRule="auto"/>
        <w:ind w:firstLine="700"/>
        <w:jc w:val="both"/>
        <w:rPr>
          <w:rFonts w:ascii="Times New Roman" w:eastAsia="Calibri" w:hAnsi="Times New Roman" w:cs="Times New Roman"/>
          <w:sz w:val="24"/>
          <w:szCs w:val="24"/>
        </w:rPr>
      </w:pPr>
      <w:r w:rsidRPr="00AE290B">
        <w:rPr>
          <w:rFonts w:ascii="Times New Roman" w:hAnsi="Times New Roman" w:cs="Times New Roman"/>
          <w:sz w:val="24"/>
          <w:szCs w:val="24"/>
        </w:rPr>
        <w:t>7) закупк</w:t>
      </w:r>
      <w:r w:rsidR="00FD1E32" w:rsidRPr="00AE290B">
        <w:rPr>
          <w:rFonts w:ascii="Times New Roman" w:hAnsi="Times New Roman" w:cs="Times New Roman"/>
          <w:sz w:val="24"/>
          <w:szCs w:val="24"/>
        </w:rPr>
        <w:t>а</w:t>
      </w:r>
      <w:r w:rsidRPr="00AE290B">
        <w:rPr>
          <w:rFonts w:ascii="Times New Roman" w:hAnsi="Times New Roman" w:cs="Times New Roman"/>
          <w:sz w:val="24"/>
          <w:szCs w:val="24"/>
        </w:rPr>
        <w:t xml:space="preserve"> посредством </w:t>
      </w:r>
      <w:r w:rsidRPr="00AE290B">
        <w:rPr>
          <w:rFonts w:ascii="Times New Roman" w:eastAsia="Calibri" w:hAnsi="Times New Roman" w:cs="Times New Roman"/>
          <w:sz w:val="24"/>
          <w:szCs w:val="24"/>
        </w:rPr>
        <w:t>конкурентного отбора</w:t>
      </w:r>
      <w:r w:rsidR="004D4975" w:rsidRPr="00AE290B">
        <w:rPr>
          <w:rFonts w:ascii="Times New Roman" w:eastAsia="Calibri" w:hAnsi="Times New Roman" w:cs="Times New Roman"/>
          <w:sz w:val="24"/>
          <w:szCs w:val="24"/>
        </w:rPr>
        <w:t xml:space="preserve"> </w:t>
      </w:r>
      <w:r w:rsidR="00FD1E32" w:rsidRPr="00AE290B">
        <w:rPr>
          <w:rFonts w:ascii="Times New Roman" w:eastAsia="Calibri" w:hAnsi="Times New Roman" w:cs="Times New Roman"/>
          <w:sz w:val="24"/>
          <w:szCs w:val="24"/>
        </w:rPr>
        <w:t>может осуществляться в случае закупки</w:t>
      </w:r>
      <w:r w:rsidR="00314D07" w:rsidRPr="00AE290B">
        <w:rPr>
          <w:rFonts w:ascii="Times New Roman" w:eastAsia="Calibri" w:hAnsi="Times New Roman" w:cs="Times New Roman"/>
          <w:sz w:val="24"/>
          <w:szCs w:val="24"/>
        </w:rPr>
        <w:t xml:space="preserve"> </w:t>
      </w:r>
      <w:r w:rsidR="00FD1E32" w:rsidRPr="00AE290B">
        <w:rPr>
          <w:rFonts w:ascii="Times New Roman" w:eastAsia="Calibri" w:hAnsi="Times New Roman" w:cs="Times New Roman"/>
          <w:sz w:val="24"/>
          <w:szCs w:val="24"/>
        </w:rPr>
        <w:t>на поставку и (или) перевозку мазута топочного или флотского, дизельного топлива для котельных, поставку угля и (или) услуг по организации перевалки, технологического накопления (хранения) угля</w:t>
      </w:r>
      <w:fldSimple w:instr=" NOTEREF _Ref57986764 \f \h  \* MERGEFORMAT ">
        <w:r w:rsidR="00A02097" w:rsidRPr="00A02097">
          <w:rPr>
            <w:rStyle w:val="aff0"/>
            <w:rFonts w:ascii="Times New Roman" w:hAnsi="Times New Roman" w:cs="Times New Roman"/>
            <w:sz w:val="24"/>
            <w:szCs w:val="24"/>
          </w:rPr>
          <w:t>7</w:t>
        </w:r>
      </w:fldSimple>
      <w:r w:rsidR="00CE5E15" w:rsidRPr="00AE290B">
        <w:rPr>
          <w:rFonts w:ascii="Times New Roman" w:eastAsia="Calibri" w:hAnsi="Times New Roman" w:cs="Times New Roman"/>
          <w:sz w:val="24"/>
          <w:szCs w:val="24"/>
        </w:rPr>
        <w:t xml:space="preserve">. </w:t>
      </w:r>
    </w:p>
    <w:p w:rsidR="00E52D77" w:rsidRPr="00AE290B" w:rsidRDefault="00FE35AC" w:rsidP="004756FE">
      <w:pPr>
        <w:pBdr>
          <w:top w:val="nil"/>
          <w:left w:val="nil"/>
          <w:bottom w:val="nil"/>
          <w:right w:val="nil"/>
          <w:between w:val="nil"/>
          <w:bar w:val="nil"/>
        </w:pBdr>
        <w:spacing w:after="0" w:line="276" w:lineRule="auto"/>
        <w:ind w:firstLine="700"/>
        <w:jc w:val="both"/>
        <w:rPr>
          <w:rFonts w:ascii="Times New Roman" w:hAnsi="Times New Roman" w:cs="Times New Roman"/>
          <w:sz w:val="24"/>
          <w:szCs w:val="24"/>
        </w:rPr>
      </w:pPr>
      <w:r w:rsidRPr="00AE290B">
        <w:rPr>
          <w:rFonts w:ascii="Times New Roman" w:eastAsia="Calibri" w:hAnsi="Times New Roman" w:cs="Times New Roman"/>
          <w:sz w:val="24"/>
          <w:szCs w:val="24"/>
        </w:rPr>
        <w:t xml:space="preserve"> </w:t>
      </w:r>
      <w:r w:rsidR="005C6EF8" w:rsidRPr="00AE290B">
        <w:rPr>
          <w:rFonts w:ascii="Times New Roman" w:hAnsi="Times New Roman" w:cs="Times New Roman"/>
          <w:sz w:val="24"/>
          <w:szCs w:val="24"/>
        </w:rPr>
        <w:t>7.</w:t>
      </w:r>
      <w:r w:rsidR="00211595" w:rsidRPr="00AE290B">
        <w:rPr>
          <w:rFonts w:ascii="Times New Roman" w:hAnsi="Times New Roman" w:cs="Times New Roman"/>
          <w:sz w:val="24"/>
          <w:szCs w:val="24"/>
        </w:rPr>
        <w:t>6</w:t>
      </w:r>
      <w:r w:rsidR="00E52D77" w:rsidRPr="00AE290B">
        <w:rPr>
          <w:rFonts w:ascii="Times New Roman" w:hAnsi="Times New Roman" w:cs="Times New Roman"/>
          <w:sz w:val="24"/>
          <w:szCs w:val="24"/>
        </w:rPr>
        <w:t>.</w:t>
      </w:r>
      <w:r w:rsidR="00563B53" w:rsidRPr="00AE290B">
        <w:rPr>
          <w:rFonts w:ascii="Times New Roman" w:hAnsi="Times New Roman" w:cs="Times New Roman"/>
          <w:sz w:val="24"/>
          <w:szCs w:val="24"/>
        </w:rPr>
        <w:t xml:space="preserve"> </w:t>
      </w:r>
      <w:r w:rsidR="00876384" w:rsidRPr="00AE290B">
        <w:rPr>
          <w:rFonts w:ascii="Times New Roman" w:hAnsi="Times New Roman" w:cs="Times New Roman"/>
          <w:sz w:val="24"/>
          <w:szCs w:val="24"/>
        </w:rPr>
        <w:t xml:space="preserve">Закрытые способы закупок применяются </w:t>
      </w:r>
      <w:r w:rsidR="005C6EF8" w:rsidRPr="00AE290B">
        <w:rPr>
          <w:rFonts w:ascii="Times New Roman" w:hAnsi="Times New Roman" w:cs="Times New Roman"/>
          <w:sz w:val="24"/>
          <w:szCs w:val="24"/>
        </w:rPr>
        <w:t>в</w:t>
      </w:r>
      <w:r w:rsidR="00314D07" w:rsidRPr="00AE290B">
        <w:rPr>
          <w:rFonts w:ascii="Times New Roman" w:hAnsi="Times New Roman" w:cs="Times New Roman"/>
          <w:sz w:val="24"/>
          <w:szCs w:val="24"/>
        </w:rPr>
        <w:t xml:space="preserve"> </w:t>
      </w:r>
      <w:r w:rsidR="00E52D77" w:rsidRPr="00AE290B">
        <w:rPr>
          <w:rFonts w:ascii="Times New Roman" w:hAnsi="Times New Roman" w:cs="Times New Roman"/>
          <w:sz w:val="24"/>
          <w:szCs w:val="24"/>
        </w:rPr>
        <w:t>случаях:</w:t>
      </w:r>
    </w:p>
    <w:p w:rsidR="00E52D77" w:rsidRPr="00AE290B" w:rsidRDefault="00E52D77" w:rsidP="004756FE">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1)</w:t>
      </w:r>
      <w:r w:rsidR="00563B53"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если сведения о такой закупке составляют государственную тайну; </w:t>
      </w:r>
    </w:p>
    <w:p w:rsidR="00E52D77" w:rsidRPr="00AE290B" w:rsidRDefault="00E52D77" w:rsidP="004756FE">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2) если координационным органом Правительства Российской Федерации в отношении такой закупки принято решение в соответствии с пунктом 2 или 3 час</w:t>
      </w:r>
      <w:r w:rsidR="00876384" w:rsidRPr="00AE290B">
        <w:rPr>
          <w:rFonts w:ascii="Times New Roman" w:hAnsi="Times New Roman" w:cs="Times New Roman"/>
          <w:sz w:val="24"/>
          <w:szCs w:val="24"/>
        </w:rPr>
        <w:t>ти 8 статьи 3.1 Закона № 223-ФЗ;</w:t>
      </w:r>
    </w:p>
    <w:p w:rsidR="00E52D77" w:rsidRPr="00AE290B" w:rsidRDefault="00E52D77" w:rsidP="004756FE">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3) если в отношении такой закупки Правительством Российской Федерации принято решение в соответствии с частью 16 статьи 4 </w:t>
      </w:r>
      <w:r w:rsidR="005C6EF8" w:rsidRPr="00AE290B">
        <w:rPr>
          <w:rFonts w:ascii="Times New Roman" w:hAnsi="Times New Roman" w:cs="Times New Roman"/>
          <w:sz w:val="24"/>
          <w:szCs w:val="24"/>
        </w:rPr>
        <w:t xml:space="preserve">Закона </w:t>
      </w:r>
      <w:r w:rsidRPr="00AE290B">
        <w:rPr>
          <w:rFonts w:ascii="Times New Roman" w:hAnsi="Times New Roman" w:cs="Times New Roman"/>
          <w:sz w:val="24"/>
          <w:szCs w:val="24"/>
        </w:rPr>
        <w:t>№ 223-ФЗ.</w:t>
      </w:r>
    </w:p>
    <w:p w:rsidR="00195143" w:rsidRPr="00AE290B" w:rsidRDefault="005C6EF8" w:rsidP="004756FE">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7.</w:t>
      </w:r>
      <w:r w:rsidR="00211595" w:rsidRPr="00AE290B">
        <w:rPr>
          <w:rFonts w:ascii="Times New Roman" w:hAnsi="Times New Roman" w:cs="Times New Roman"/>
          <w:sz w:val="24"/>
          <w:szCs w:val="24"/>
        </w:rPr>
        <w:t>6</w:t>
      </w:r>
      <w:r w:rsidRPr="00AE290B">
        <w:rPr>
          <w:rFonts w:ascii="Times New Roman" w:hAnsi="Times New Roman" w:cs="Times New Roman"/>
          <w:sz w:val="24"/>
          <w:szCs w:val="24"/>
        </w:rPr>
        <w:t>.1</w:t>
      </w:r>
      <w:r w:rsidR="00563B53" w:rsidRPr="00AE290B">
        <w:rPr>
          <w:rFonts w:ascii="Times New Roman" w:hAnsi="Times New Roman" w:cs="Times New Roman"/>
          <w:sz w:val="24"/>
          <w:szCs w:val="24"/>
        </w:rPr>
        <w:t xml:space="preserve">. </w:t>
      </w:r>
      <w:r w:rsidR="00E52D77" w:rsidRPr="00AE290B">
        <w:rPr>
          <w:rFonts w:ascii="Times New Roman" w:hAnsi="Times New Roman" w:cs="Times New Roman"/>
          <w:sz w:val="24"/>
          <w:szCs w:val="24"/>
        </w:rPr>
        <w:t xml:space="preserve">Закрытые конкурентные закупки осуществляются в порядке, установленном </w:t>
      </w:r>
      <w:r w:rsidRPr="00AE290B">
        <w:rPr>
          <w:rFonts w:ascii="Times New Roman" w:hAnsi="Times New Roman" w:cs="Times New Roman"/>
          <w:sz w:val="24"/>
          <w:szCs w:val="24"/>
        </w:rPr>
        <w:t>статьей 3.5 Закона № 223-ФЗ</w:t>
      </w:r>
      <w:r w:rsidR="00D07A0E" w:rsidRPr="00AE290B">
        <w:rPr>
          <w:rFonts w:ascii="Times New Roman" w:hAnsi="Times New Roman" w:cs="Times New Roman"/>
          <w:sz w:val="24"/>
          <w:szCs w:val="24"/>
        </w:rPr>
        <w:t>.</w:t>
      </w:r>
    </w:p>
    <w:p w:rsidR="00A15053" w:rsidRPr="00AE290B" w:rsidRDefault="00A15053" w:rsidP="00EF2967">
      <w:pPr>
        <w:pStyle w:val="1"/>
        <w:rPr>
          <w:rFonts w:ascii="Times New Roman" w:hAnsi="Times New Roman" w:cs="Times New Roman"/>
          <w:sz w:val="28"/>
          <w:szCs w:val="28"/>
        </w:rPr>
      </w:pPr>
      <w:bookmarkStart w:id="14" w:name="_Toc84325726"/>
      <w:bookmarkEnd w:id="11"/>
      <w:bookmarkEnd w:id="12"/>
      <w:r w:rsidRPr="00AE290B">
        <w:rPr>
          <w:rFonts w:ascii="Times New Roman" w:hAnsi="Times New Roman" w:cs="Times New Roman"/>
          <w:sz w:val="28"/>
          <w:szCs w:val="28"/>
        </w:rPr>
        <w:t xml:space="preserve">8. </w:t>
      </w:r>
      <w:proofErr w:type="spellStart"/>
      <w:r w:rsidRPr="00AE290B">
        <w:rPr>
          <w:rFonts w:ascii="Times New Roman" w:hAnsi="Times New Roman" w:cs="Times New Roman"/>
          <w:sz w:val="28"/>
          <w:szCs w:val="28"/>
        </w:rPr>
        <w:t>Общие</w:t>
      </w:r>
      <w:proofErr w:type="spellEnd"/>
      <w:r w:rsidRPr="00AE290B">
        <w:rPr>
          <w:rFonts w:ascii="Times New Roman" w:hAnsi="Times New Roman" w:cs="Times New Roman"/>
          <w:sz w:val="28"/>
          <w:szCs w:val="28"/>
        </w:rPr>
        <w:t xml:space="preserve"> </w:t>
      </w:r>
      <w:proofErr w:type="spellStart"/>
      <w:r w:rsidRPr="00AE290B">
        <w:rPr>
          <w:rFonts w:ascii="Times New Roman" w:hAnsi="Times New Roman" w:cs="Times New Roman"/>
          <w:sz w:val="28"/>
          <w:szCs w:val="28"/>
        </w:rPr>
        <w:t>положения</w:t>
      </w:r>
      <w:proofErr w:type="spellEnd"/>
      <w:r w:rsidRPr="00AE290B">
        <w:rPr>
          <w:rFonts w:ascii="Times New Roman" w:hAnsi="Times New Roman" w:cs="Times New Roman"/>
          <w:sz w:val="28"/>
          <w:szCs w:val="28"/>
        </w:rPr>
        <w:t xml:space="preserve"> </w:t>
      </w:r>
      <w:proofErr w:type="spellStart"/>
      <w:r w:rsidRPr="00AE290B">
        <w:rPr>
          <w:rFonts w:ascii="Times New Roman" w:hAnsi="Times New Roman" w:cs="Times New Roman"/>
          <w:sz w:val="28"/>
          <w:szCs w:val="28"/>
        </w:rPr>
        <w:t>осуществления</w:t>
      </w:r>
      <w:proofErr w:type="spellEnd"/>
      <w:r w:rsidRPr="00AE290B">
        <w:rPr>
          <w:rFonts w:ascii="Times New Roman" w:hAnsi="Times New Roman" w:cs="Times New Roman"/>
          <w:sz w:val="28"/>
          <w:szCs w:val="28"/>
        </w:rPr>
        <w:t xml:space="preserve"> закупок</w:t>
      </w:r>
      <w:bookmarkEnd w:id="14"/>
    </w:p>
    <w:p w:rsidR="0038746D" w:rsidRPr="00AE290B" w:rsidRDefault="008F6B2F" w:rsidP="00EF2967">
      <w:pPr>
        <w:pStyle w:val="2"/>
        <w:jc w:val="center"/>
        <w:rPr>
          <w:sz w:val="24"/>
          <w:szCs w:val="24"/>
        </w:rPr>
      </w:pPr>
      <w:bookmarkStart w:id="15" w:name="_Toc84325727"/>
      <w:r w:rsidRPr="00AE290B">
        <w:rPr>
          <w:sz w:val="24"/>
          <w:szCs w:val="24"/>
        </w:rPr>
        <w:t>8.</w:t>
      </w:r>
      <w:r w:rsidR="00A15053" w:rsidRPr="00AE290B">
        <w:rPr>
          <w:sz w:val="24"/>
          <w:szCs w:val="24"/>
        </w:rPr>
        <w:t xml:space="preserve">1. </w:t>
      </w:r>
      <w:r w:rsidRPr="00AE290B">
        <w:rPr>
          <w:sz w:val="24"/>
          <w:szCs w:val="24"/>
        </w:rPr>
        <w:t>Требования к участникам</w:t>
      </w:r>
      <w:r w:rsidR="00AC4878" w:rsidRPr="00AE290B">
        <w:rPr>
          <w:sz w:val="24"/>
          <w:szCs w:val="24"/>
        </w:rPr>
        <w:t xml:space="preserve"> конкурентной закупки</w:t>
      </w:r>
      <w:bookmarkEnd w:id="15"/>
    </w:p>
    <w:p w:rsidR="008F6B2F" w:rsidRPr="00AE290B" w:rsidRDefault="008F6B2F" w:rsidP="00BC47DD">
      <w:pPr>
        <w:widowControl w:val="0"/>
        <w:autoSpaceDE w:val="0"/>
        <w:autoSpaceDN w:val="0"/>
        <w:adjustRightInd w:val="0"/>
        <w:spacing w:after="0" w:line="276" w:lineRule="auto"/>
        <w:jc w:val="both"/>
        <w:rPr>
          <w:rFonts w:ascii="Times New Roman" w:hAnsi="Times New Roman" w:cs="Times New Roman"/>
          <w:b/>
          <w:sz w:val="16"/>
          <w:szCs w:val="16"/>
        </w:rPr>
      </w:pPr>
    </w:p>
    <w:p w:rsidR="004233AC" w:rsidRPr="00AE290B" w:rsidRDefault="008F6B2F"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8.1.</w:t>
      </w:r>
      <w:r w:rsidR="003E08C3" w:rsidRPr="00AE290B">
        <w:rPr>
          <w:rFonts w:ascii="Times New Roman" w:hAnsi="Times New Roman" w:cs="Times New Roman"/>
          <w:sz w:val="24"/>
          <w:szCs w:val="24"/>
        </w:rPr>
        <w:t>1.</w:t>
      </w:r>
      <w:r w:rsidRPr="00AE290B">
        <w:rPr>
          <w:rFonts w:ascii="Times New Roman" w:hAnsi="Times New Roman" w:cs="Times New Roman"/>
          <w:sz w:val="24"/>
          <w:szCs w:val="24"/>
        </w:rPr>
        <w:t xml:space="preserve"> </w:t>
      </w:r>
      <w:r w:rsidR="00FB05DC" w:rsidRPr="00AE290B">
        <w:rPr>
          <w:rFonts w:ascii="Times New Roman" w:hAnsi="Times New Roman" w:cs="Times New Roman"/>
          <w:sz w:val="24"/>
          <w:szCs w:val="24"/>
        </w:rPr>
        <w:t>При осуществлении конкурентной закупки</w:t>
      </w:r>
      <w:r w:rsidR="00FB05DC" w:rsidRPr="00AE290B">
        <w:t xml:space="preserve"> </w:t>
      </w:r>
      <w:r w:rsidR="00FB05DC" w:rsidRPr="00AE290B">
        <w:rPr>
          <w:rFonts w:ascii="Times New Roman" w:hAnsi="Times New Roman" w:cs="Times New Roman"/>
          <w:sz w:val="24"/>
          <w:szCs w:val="24"/>
        </w:rPr>
        <w:t>Заказчик устанавливает следующие требования к участникам закупки</w:t>
      </w:r>
      <w:r w:rsidR="004233AC" w:rsidRPr="00AE290B">
        <w:rPr>
          <w:rFonts w:ascii="Times New Roman" w:hAnsi="Times New Roman" w:cs="Times New Roman"/>
          <w:sz w:val="24"/>
          <w:szCs w:val="24"/>
        </w:rPr>
        <w:t>:</w:t>
      </w:r>
    </w:p>
    <w:p w:rsidR="00FB05DC" w:rsidRPr="00AE290B" w:rsidRDefault="00FB05DC"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FB05DC" w:rsidRPr="00AE290B" w:rsidRDefault="00FB05DC"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2) неприостановление деятельности участника закупки в порядке, установленном </w:t>
      </w:r>
      <w:hyperlink r:id="rId17" w:history="1">
        <w:r w:rsidRPr="00AE290B">
          <w:rPr>
            <w:rFonts w:ascii="Times New Roman" w:hAnsi="Times New Roman" w:cs="Times New Roman"/>
            <w:sz w:val="24"/>
            <w:szCs w:val="24"/>
          </w:rPr>
          <w:t>Кодексом</w:t>
        </w:r>
      </w:hyperlink>
      <w:r w:rsidRPr="00AE290B">
        <w:rPr>
          <w:rFonts w:ascii="Times New Roman" w:hAnsi="Times New Roman" w:cs="Times New Roman"/>
          <w:sz w:val="24"/>
          <w:szCs w:val="24"/>
        </w:rPr>
        <w:t xml:space="preserve"> Российской Федерации об административных правонарушениях;</w:t>
      </w:r>
    </w:p>
    <w:p w:rsidR="00FB05DC" w:rsidRPr="00AE290B" w:rsidRDefault="00FB05DC" w:rsidP="00FB05DC">
      <w:pPr>
        <w:widowControl w:val="0"/>
        <w:autoSpaceDE w:val="0"/>
        <w:autoSpaceDN w:val="0"/>
        <w:adjustRightInd w:val="0"/>
        <w:spacing w:after="0" w:line="276" w:lineRule="auto"/>
        <w:ind w:firstLine="708"/>
        <w:jc w:val="both"/>
        <w:rPr>
          <w:rFonts w:ascii="Times New Roman" w:hAnsi="Times New Roman" w:cs="Times New Roman"/>
          <w:sz w:val="24"/>
          <w:szCs w:val="24"/>
        </w:rPr>
      </w:pPr>
      <w:proofErr w:type="gramStart"/>
      <w:r w:rsidRPr="00AE290B">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8" w:history="1">
        <w:r w:rsidRPr="00AE290B">
          <w:rPr>
            <w:rFonts w:ascii="Times New Roman" w:hAnsi="Times New Roman" w:cs="Times New Roman"/>
            <w:sz w:val="24"/>
            <w:szCs w:val="24"/>
          </w:rPr>
          <w:t>законодательством</w:t>
        </w:r>
      </w:hyperlink>
      <w:r w:rsidRPr="00AE290B">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E290B">
        <w:rPr>
          <w:rFonts w:ascii="Times New Roman" w:hAnsi="Times New Roman" w:cs="Times New Roman"/>
          <w:sz w:val="24"/>
          <w:szCs w:val="24"/>
        </w:rPr>
        <w:t xml:space="preserve"> </w:t>
      </w:r>
      <w:proofErr w:type="gramStart"/>
      <w:r w:rsidRPr="00AE290B">
        <w:rPr>
          <w:rFonts w:ascii="Times New Roman" w:hAnsi="Times New Roman" w:cs="Times New Roman"/>
          <w:sz w:val="24"/>
          <w:szCs w:val="24"/>
        </w:rPr>
        <w:t xml:space="preserve">обязанности заявителя по уплате этих сумм исполненной или которые признаны безнадежными к взысканию в соответствии с </w:t>
      </w:r>
      <w:hyperlink r:id="rId19" w:history="1">
        <w:r w:rsidRPr="00AE290B">
          <w:rPr>
            <w:rFonts w:ascii="Times New Roman" w:hAnsi="Times New Roman" w:cs="Times New Roman"/>
            <w:sz w:val="24"/>
            <w:szCs w:val="24"/>
          </w:rPr>
          <w:t>законодательством</w:t>
        </w:r>
      </w:hyperlink>
      <w:r w:rsidRPr="00AE290B">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w:t>
      </w:r>
      <w:proofErr w:type="gramEnd"/>
      <w:r w:rsidRPr="00AE290B">
        <w:rPr>
          <w:rFonts w:ascii="Times New Roman" w:hAnsi="Times New Roman" w:cs="Times New Roman"/>
          <w:sz w:val="24"/>
          <w:szCs w:val="24"/>
        </w:rPr>
        <w:t xml:space="preserve"> Участник такой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E290B">
        <w:rPr>
          <w:rFonts w:ascii="Times New Roman" w:hAnsi="Times New Roman" w:cs="Times New Roman"/>
          <w:sz w:val="24"/>
          <w:szCs w:val="24"/>
        </w:rPr>
        <w:t>указанных</w:t>
      </w:r>
      <w:proofErr w:type="gramEnd"/>
      <w:r w:rsidRPr="00AE290B">
        <w:rPr>
          <w:rFonts w:ascii="Times New Roman" w:hAnsi="Times New Roman" w:cs="Times New Roman"/>
          <w:sz w:val="24"/>
          <w:szCs w:val="24"/>
        </w:rPr>
        <w:t xml:space="preserve"> недоимки, задолженности и решение по данному заявлению на дату рассмотрения заявки на участие в закупке не принято;</w:t>
      </w:r>
    </w:p>
    <w:p w:rsidR="00FB05DC" w:rsidRPr="00AE290B" w:rsidRDefault="00041BA4"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 </w:t>
      </w:r>
      <w:proofErr w:type="gramStart"/>
      <w:r w:rsidR="00FB05DC" w:rsidRPr="00AE290B">
        <w:rPr>
          <w:rFonts w:ascii="Times New Roman" w:hAnsi="Times New Roman" w:cs="Times New Roman"/>
          <w:sz w:val="24"/>
          <w:szCs w:val="24"/>
        </w:rPr>
        <w:t xml:space="preserve">4)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0" w:history="1">
        <w:r w:rsidR="00FB05DC" w:rsidRPr="00AE290B">
          <w:rPr>
            <w:rFonts w:ascii="Times New Roman" w:hAnsi="Times New Roman" w:cs="Times New Roman"/>
            <w:sz w:val="24"/>
            <w:szCs w:val="24"/>
          </w:rPr>
          <w:t>статьями 289</w:t>
        </w:r>
      </w:hyperlink>
      <w:r w:rsidR="00FB05DC" w:rsidRPr="00AE290B">
        <w:rPr>
          <w:rFonts w:ascii="Times New Roman" w:hAnsi="Times New Roman" w:cs="Times New Roman"/>
          <w:sz w:val="24"/>
          <w:szCs w:val="24"/>
        </w:rPr>
        <w:t xml:space="preserve">, </w:t>
      </w:r>
      <w:hyperlink r:id="rId21" w:history="1">
        <w:r w:rsidR="00FB05DC" w:rsidRPr="00AE290B">
          <w:rPr>
            <w:rFonts w:ascii="Times New Roman" w:hAnsi="Times New Roman" w:cs="Times New Roman"/>
            <w:sz w:val="24"/>
            <w:szCs w:val="24"/>
          </w:rPr>
          <w:t>290</w:t>
        </w:r>
      </w:hyperlink>
      <w:r w:rsidR="00FB05DC" w:rsidRPr="00AE290B">
        <w:rPr>
          <w:rFonts w:ascii="Times New Roman" w:hAnsi="Times New Roman" w:cs="Times New Roman"/>
          <w:sz w:val="24"/>
          <w:szCs w:val="24"/>
        </w:rPr>
        <w:t xml:space="preserve">, </w:t>
      </w:r>
      <w:hyperlink r:id="rId22" w:history="1">
        <w:r w:rsidR="00FB05DC" w:rsidRPr="00AE290B">
          <w:rPr>
            <w:rFonts w:ascii="Times New Roman" w:hAnsi="Times New Roman" w:cs="Times New Roman"/>
            <w:sz w:val="24"/>
            <w:szCs w:val="24"/>
          </w:rPr>
          <w:t>291</w:t>
        </w:r>
      </w:hyperlink>
      <w:r w:rsidR="00FB05DC" w:rsidRPr="00AE290B">
        <w:rPr>
          <w:rFonts w:ascii="Times New Roman" w:hAnsi="Times New Roman" w:cs="Times New Roman"/>
          <w:sz w:val="24"/>
          <w:szCs w:val="24"/>
        </w:rPr>
        <w:t xml:space="preserve">, </w:t>
      </w:r>
      <w:hyperlink r:id="rId23" w:history="1">
        <w:r w:rsidR="00FB05DC" w:rsidRPr="00AE290B">
          <w:rPr>
            <w:rFonts w:ascii="Times New Roman" w:hAnsi="Times New Roman" w:cs="Times New Roman"/>
            <w:sz w:val="24"/>
            <w:szCs w:val="24"/>
          </w:rPr>
          <w:t>291.1</w:t>
        </w:r>
      </w:hyperlink>
      <w:r w:rsidR="00FB05DC" w:rsidRPr="00AE290B">
        <w:rPr>
          <w:rFonts w:ascii="Times New Roman" w:hAnsi="Times New Roman" w:cs="Times New Roman"/>
          <w:sz w:val="24"/>
          <w:szCs w:val="24"/>
        </w:rPr>
        <w:t xml:space="preserve"> Уголовного кодекса Российской Федерации, а также неприменение в отношении указанных</w:t>
      </w:r>
      <w:proofErr w:type="gramEnd"/>
      <w:r w:rsidR="00FB05DC" w:rsidRPr="00AE290B">
        <w:rPr>
          <w:rFonts w:ascii="Times New Roman" w:hAnsi="Times New Roman" w:cs="Times New Roman"/>
          <w:sz w:val="24"/>
          <w:szCs w:val="24"/>
        </w:rPr>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11073" w:rsidRPr="00AE290B" w:rsidRDefault="00041BA4"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 </w:t>
      </w:r>
      <w:r w:rsidR="00211073" w:rsidRPr="00AE290B">
        <w:rPr>
          <w:rFonts w:ascii="Times New Roman" w:hAnsi="Times New Roman" w:cs="Times New Roman"/>
          <w:sz w:val="24"/>
          <w:szCs w:val="24"/>
        </w:rPr>
        <w:t xml:space="preserve">5) отсутствие фактов привлечения в течение 2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4" w:history="1">
        <w:r w:rsidR="00211073" w:rsidRPr="00AE290B">
          <w:rPr>
            <w:rFonts w:ascii="Times New Roman" w:hAnsi="Times New Roman" w:cs="Times New Roman"/>
            <w:sz w:val="24"/>
            <w:szCs w:val="24"/>
          </w:rPr>
          <w:t>статьей 19.28</w:t>
        </w:r>
      </w:hyperlink>
      <w:r w:rsidR="00211073" w:rsidRPr="00AE290B">
        <w:rPr>
          <w:rFonts w:ascii="Times New Roman" w:hAnsi="Times New Roman" w:cs="Times New Roman"/>
          <w:sz w:val="24"/>
          <w:szCs w:val="24"/>
        </w:rPr>
        <w:t xml:space="preserve"> Кодекса Российской Федерации об административных правонарушениях;</w:t>
      </w:r>
    </w:p>
    <w:p w:rsidR="00041BA4" w:rsidRPr="00AE290B" w:rsidRDefault="00041BA4" w:rsidP="00041BA4">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 6) соответствие требованиям</w:t>
      </w:r>
      <w:r w:rsidRPr="00AE290B">
        <w:t xml:space="preserve"> </w:t>
      </w:r>
      <w:r w:rsidRPr="00AE290B">
        <w:rPr>
          <w:rFonts w:ascii="Times New Roman" w:hAnsi="Times New Roman" w:cs="Times New Roman"/>
          <w:sz w:val="24"/>
          <w:szCs w:val="24"/>
        </w:rPr>
        <w:t xml:space="preserve">законодательства Российской Федерации к лицам, осуществляющим поставку товара, выполнение работы, оказание услуги, </w:t>
      </w:r>
      <w:proofErr w:type="gramStart"/>
      <w:r w:rsidRPr="00AE290B">
        <w:rPr>
          <w:rFonts w:ascii="Times New Roman" w:hAnsi="Times New Roman" w:cs="Times New Roman"/>
          <w:sz w:val="24"/>
          <w:szCs w:val="24"/>
        </w:rPr>
        <w:t>являющихся</w:t>
      </w:r>
      <w:proofErr w:type="gramEnd"/>
      <w:r w:rsidRPr="00AE290B">
        <w:rPr>
          <w:rFonts w:ascii="Times New Roman" w:hAnsi="Times New Roman" w:cs="Times New Roman"/>
          <w:sz w:val="24"/>
          <w:szCs w:val="24"/>
        </w:rPr>
        <w:t xml:space="preserve"> предметом закупки; </w:t>
      </w:r>
    </w:p>
    <w:p w:rsidR="00211073" w:rsidRPr="00AE290B" w:rsidRDefault="00211073" w:rsidP="00211073">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8C4AAC" w:rsidRPr="00AE290B" w:rsidRDefault="00211073" w:rsidP="00211073">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8)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041BA4" w:rsidRPr="00AE290B">
        <w:rPr>
          <w:rFonts w:ascii="Times New Roman" w:hAnsi="Times New Roman" w:cs="Times New Roman"/>
          <w:sz w:val="24"/>
          <w:szCs w:val="24"/>
        </w:rPr>
        <w:t>;</w:t>
      </w:r>
    </w:p>
    <w:p w:rsidR="008C4AAC" w:rsidRDefault="00041BA4" w:rsidP="008C4AA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 xml:space="preserve">9) </w:t>
      </w:r>
      <w:r w:rsidR="008F6B2F" w:rsidRPr="00AE290B">
        <w:rPr>
          <w:rFonts w:ascii="Times New Roman" w:hAnsi="Times New Roman" w:cs="Times New Roman"/>
          <w:sz w:val="24"/>
          <w:szCs w:val="24"/>
        </w:rPr>
        <w:t>отсутствие между участником закупки и Заказчиком конфликта интересов</w:t>
      </w:r>
      <w:r w:rsidR="00211073" w:rsidRPr="00AE290B">
        <w:rPr>
          <w:rStyle w:val="aff0"/>
          <w:rFonts w:ascii="Times New Roman" w:hAnsi="Times New Roman" w:cs="Times New Roman"/>
          <w:sz w:val="24"/>
          <w:szCs w:val="24"/>
        </w:rPr>
        <w:footnoteReference w:id="9"/>
      </w:r>
      <w:r w:rsidR="009F55E6">
        <w:rPr>
          <w:rFonts w:ascii="Times New Roman" w:hAnsi="Times New Roman" w:cs="Times New Roman"/>
          <w:sz w:val="24"/>
          <w:szCs w:val="24"/>
        </w:rPr>
        <w:t>;</w:t>
      </w:r>
    </w:p>
    <w:p w:rsidR="009F55E6" w:rsidRPr="00AE290B" w:rsidRDefault="009F55E6" w:rsidP="008C4AAC">
      <w:pPr>
        <w:widowControl w:val="0"/>
        <w:autoSpaceDE w:val="0"/>
        <w:autoSpaceDN w:val="0"/>
        <w:adjustRightInd w:val="0"/>
        <w:spacing w:after="0" w:line="276" w:lineRule="auto"/>
        <w:ind w:firstLine="709"/>
        <w:jc w:val="both"/>
        <w:rPr>
          <w:rFonts w:ascii="Times New Roman" w:hAnsi="Times New Roman" w:cs="Times New Roman"/>
          <w:sz w:val="24"/>
          <w:szCs w:val="24"/>
        </w:rPr>
      </w:pPr>
      <w:proofErr w:type="gramStart"/>
      <w:r w:rsidRPr="00F87BC0">
        <w:rPr>
          <w:rFonts w:ascii="Times New Roman" w:hAnsi="Times New Roman" w:cs="Times New Roman"/>
          <w:sz w:val="24"/>
          <w:szCs w:val="24"/>
        </w:rPr>
        <w:t>1</w:t>
      </w:r>
      <w:r w:rsidR="00FB00DF" w:rsidRPr="00F87BC0">
        <w:rPr>
          <w:rFonts w:ascii="Times New Roman" w:hAnsi="Times New Roman" w:cs="Times New Roman"/>
          <w:sz w:val="24"/>
          <w:szCs w:val="24"/>
        </w:rPr>
        <w:t>0</w:t>
      </w:r>
      <w:r w:rsidRPr="00F87BC0">
        <w:rPr>
          <w:rFonts w:ascii="Times New Roman" w:hAnsi="Times New Roman" w:cs="Times New Roman"/>
          <w:sz w:val="24"/>
          <w:szCs w:val="24"/>
        </w:rPr>
        <w:t xml:space="preserve">) </w:t>
      </w:r>
      <w:r w:rsidR="009F32A3" w:rsidRPr="00F87BC0">
        <w:rPr>
          <w:rFonts w:ascii="Times New Roman" w:hAnsi="Times New Roman" w:cs="Times New Roman"/>
          <w:sz w:val="24"/>
          <w:szCs w:val="24"/>
        </w:rPr>
        <w:t xml:space="preserve">наличие у членов объединения, являющегося коллективным участником, соглашения (договора, иного документа) между членами коллективного участника,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коллективного участника закупки  (лидер коллективного участника), </w:t>
      </w:r>
      <w:r w:rsidR="00CB6396" w:rsidRPr="00F87BC0">
        <w:rPr>
          <w:rFonts w:ascii="Times New Roman" w:hAnsi="Times New Roman" w:cs="Times New Roman"/>
          <w:sz w:val="24"/>
          <w:szCs w:val="24"/>
        </w:rPr>
        <w:t xml:space="preserve">в случае, </w:t>
      </w:r>
      <w:r w:rsidR="009F32A3" w:rsidRPr="00F87BC0">
        <w:rPr>
          <w:rFonts w:ascii="Times New Roman" w:hAnsi="Times New Roman" w:cs="Times New Roman"/>
          <w:sz w:val="24"/>
          <w:szCs w:val="24"/>
        </w:rPr>
        <w:t>если участником закупки выступает группа лиц, выступающих на стороне одного участника.</w:t>
      </w:r>
      <w:proofErr w:type="gramEnd"/>
    </w:p>
    <w:p w:rsidR="00384D3B" w:rsidRPr="00AE290B" w:rsidRDefault="00384D3B" w:rsidP="00384D3B">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8.1.2. Участник в форме декларации подтверждает:</w:t>
      </w:r>
    </w:p>
    <w:p w:rsidR="002472B6" w:rsidRPr="00AE290B" w:rsidRDefault="00384D3B" w:rsidP="002472B6">
      <w:pPr>
        <w:widowControl w:val="0"/>
        <w:autoSpaceDE w:val="0"/>
        <w:autoSpaceDN w:val="0"/>
        <w:adjustRightInd w:val="0"/>
        <w:spacing w:after="0" w:line="276" w:lineRule="auto"/>
        <w:ind w:firstLine="709"/>
        <w:jc w:val="both"/>
        <w:rPr>
          <w:rFonts w:ascii="Times New Roman" w:hAnsi="Times New Roman" w:cs="Times New Roman"/>
          <w:sz w:val="24"/>
          <w:szCs w:val="24"/>
        </w:rPr>
      </w:pPr>
      <w:proofErr w:type="gramStart"/>
      <w:r w:rsidRPr="00AE290B">
        <w:rPr>
          <w:rFonts w:ascii="Times New Roman" w:hAnsi="Times New Roman" w:cs="Times New Roman"/>
          <w:sz w:val="24"/>
          <w:szCs w:val="24"/>
        </w:rPr>
        <w:t>1) при осуществлении закупки, участниками которых могут быть любые лица, указанные в части 5 статьи 3 Закона № 223-ФЗ</w:t>
      </w:r>
      <w:r w:rsidR="007C7BE7" w:rsidRPr="00AE290B">
        <w:rPr>
          <w:rFonts w:ascii="Times New Roman" w:hAnsi="Times New Roman" w:cs="Times New Roman"/>
          <w:sz w:val="24"/>
          <w:szCs w:val="24"/>
        </w:rPr>
        <w:t xml:space="preserve">, </w:t>
      </w:r>
      <w:r w:rsidR="002472B6" w:rsidRPr="00AE290B">
        <w:rPr>
          <w:rFonts w:ascii="Times New Roman" w:hAnsi="Times New Roman" w:cs="Times New Roman"/>
          <w:sz w:val="24"/>
          <w:szCs w:val="24"/>
        </w:rPr>
        <w:t xml:space="preserve"> </w:t>
      </w:r>
      <w:r w:rsidRPr="00AE290B">
        <w:rPr>
          <w:rFonts w:ascii="Times New Roman" w:hAnsi="Times New Roman" w:cs="Times New Roman"/>
          <w:sz w:val="24"/>
          <w:szCs w:val="24"/>
        </w:rPr>
        <w:t>-  соответствие требованиям, указанным в пункте 8.1.1 Положения</w:t>
      </w:r>
      <w:r w:rsidR="002472B6" w:rsidRPr="00AE290B">
        <w:rPr>
          <w:rFonts w:ascii="Times New Roman" w:hAnsi="Times New Roman" w:cs="Times New Roman"/>
          <w:sz w:val="24"/>
          <w:szCs w:val="24"/>
        </w:rPr>
        <w:t xml:space="preserve"> (указанная декларация может предоставляться с использованием программно-аппаратных средств </w:t>
      </w:r>
      <w:r w:rsidR="007C7BE7" w:rsidRPr="00AE290B">
        <w:rPr>
          <w:rFonts w:ascii="Times New Roman" w:hAnsi="Times New Roman" w:cs="Times New Roman"/>
          <w:sz w:val="24"/>
          <w:szCs w:val="24"/>
        </w:rPr>
        <w:t xml:space="preserve">ЭП </w:t>
      </w:r>
      <w:r w:rsidR="002472B6" w:rsidRPr="00AE290B">
        <w:rPr>
          <w:rFonts w:ascii="Times New Roman" w:hAnsi="Times New Roman" w:cs="Times New Roman"/>
          <w:sz w:val="24"/>
          <w:szCs w:val="24"/>
        </w:rPr>
        <w:t xml:space="preserve"> либо в виде отдельного документа в составе заявки участника)</w:t>
      </w:r>
      <w:r w:rsidR="00E129B7" w:rsidRPr="00AE290B">
        <w:rPr>
          <w:rFonts w:ascii="Times New Roman" w:hAnsi="Times New Roman" w:cs="Times New Roman"/>
          <w:sz w:val="24"/>
          <w:szCs w:val="24"/>
        </w:rPr>
        <w:t>, при  этом в случае, предусмотренном подпунктом 5 пункта 8.2.1 Положения,  указывается адрес сайта или страницы сайта в</w:t>
      </w:r>
      <w:proofErr w:type="gramEnd"/>
      <w:r w:rsidR="00E129B7" w:rsidRPr="00AE290B">
        <w:rPr>
          <w:rFonts w:ascii="Times New Roman" w:hAnsi="Times New Roman" w:cs="Times New Roman"/>
          <w:sz w:val="24"/>
          <w:szCs w:val="24"/>
        </w:rPr>
        <w:t xml:space="preserve"> информационно-телекоммуникационной сети «Интернет», на которых размещены соответствующие информация и документы</w:t>
      </w:r>
      <w:r w:rsidR="002472B6" w:rsidRPr="00AE290B">
        <w:rPr>
          <w:rFonts w:ascii="Times New Roman" w:hAnsi="Times New Roman" w:cs="Times New Roman"/>
          <w:sz w:val="24"/>
          <w:szCs w:val="24"/>
        </w:rPr>
        <w:t xml:space="preserve">; </w:t>
      </w:r>
    </w:p>
    <w:p w:rsidR="00384D3B" w:rsidRPr="00AE290B" w:rsidRDefault="002472B6" w:rsidP="008C4AAC">
      <w:pPr>
        <w:widowControl w:val="0"/>
        <w:autoSpaceDE w:val="0"/>
        <w:autoSpaceDN w:val="0"/>
        <w:adjustRightInd w:val="0"/>
        <w:spacing w:after="0" w:line="276" w:lineRule="auto"/>
        <w:ind w:firstLine="709"/>
        <w:jc w:val="both"/>
        <w:rPr>
          <w:rFonts w:ascii="Times New Roman" w:hAnsi="Times New Roman" w:cs="Times New Roman"/>
          <w:sz w:val="24"/>
          <w:szCs w:val="24"/>
        </w:rPr>
      </w:pPr>
      <w:proofErr w:type="gramStart"/>
      <w:r w:rsidRPr="00AE290B">
        <w:rPr>
          <w:rFonts w:ascii="Times New Roman" w:hAnsi="Times New Roman" w:cs="Times New Roman"/>
          <w:sz w:val="24"/>
          <w:szCs w:val="24"/>
        </w:rPr>
        <w:t>2) п</w:t>
      </w:r>
      <w:r w:rsidR="00384D3B" w:rsidRPr="00AE290B">
        <w:rPr>
          <w:rFonts w:ascii="Times New Roman" w:hAnsi="Times New Roman" w:cs="Times New Roman"/>
          <w:sz w:val="24"/>
          <w:szCs w:val="24"/>
        </w:rPr>
        <w:t>ри осуществлении закупки, участниками которой могут быть только субъекты малого и среднего предпринимательства</w:t>
      </w:r>
      <w:r w:rsidR="007C7BE7" w:rsidRPr="00AE290B">
        <w:rPr>
          <w:rFonts w:ascii="Times New Roman" w:hAnsi="Times New Roman" w:cs="Times New Roman"/>
          <w:sz w:val="24"/>
          <w:szCs w:val="24"/>
        </w:rPr>
        <w:t>,</w:t>
      </w:r>
      <w:r w:rsidRPr="00AE290B">
        <w:rPr>
          <w:rFonts w:ascii="Times New Roman" w:hAnsi="Times New Roman" w:cs="Times New Roman"/>
          <w:sz w:val="24"/>
          <w:szCs w:val="24"/>
        </w:rPr>
        <w:t xml:space="preserve"> -</w:t>
      </w:r>
      <w:r w:rsidR="00384D3B" w:rsidRPr="00AE290B">
        <w:rPr>
          <w:rFonts w:ascii="Times New Roman" w:hAnsi="Times New Roman" w:cs="Times New Roman"/>
          <w:sz w:val="24"/>
          <w:szCs w:val="24"/>
        </w:rPr>
        <w:t xml:space="preserve"> соответствие требованиям, указанным в подпунктах 1-8 пункта 8.1.1 Положения</w:t>
      </w:r>
      <w:r w:rsidRPr="00AE290B">
        <w:rPr>
          <w:rFonts w:ascii="Times New Roman" w:hAnsi="Times New Roman" w:cs="Times New Roman"/>
          <w:sz w:val="24"/>
          <w:szCs w:val="24"/>
        </w:rPr>
        <w:t xml:space="preserve"> (указанная декларация предоставляется с использованием программно-аппаратных средств электронной площадки)</w:t>
      </w:r>
      <w:r w:rsidR="00E129B7" w:rsidRPr="00AE290B">
        <w:rPr>
          <w:rFonts w:ascii="Times New Roman" w:hAnsi="Times New Roman" w:cs="Times New Roman"/>
          <w:sz w:val="24"/>
          <w:szCs w:val="24"/>
        </w:rPr>
        <w:t>, при этом в случае, предусмотренном подпунктом 6 пункта 8.2.2 Положения, указывается адрес сайта или страницы сайта в информационно-телекоммуникационной сети «Интернет», на которых размещены соответствующие информация и документы.</w:t>
      </w:r>
      <w:proofErr w:type="gramEnd"/>
    </w:p>
    <w:p w:rsidR="008F6B2F" w:rsidRPr="00AE290B" w:rsidRDefault="008C4AAC" w:rsidP="008C4AAC">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 xml:space="preserve"> </w:t>
      </w:r>
      <w:r w:rsidR="0012183D" w:rsidRPr="00AE290B">
        <w:rPr>
          <w:rFonts w:ascii="Times New Roman" w:hAnsi="Times New Roman" w:cs="Times New Roman"/>
          <w:sz w:val="24"/>
          <w:szCs w:val="24"/>
        </w:rPr>
        <w:t xml:space="preserve"> 8.1.3.</w:t>
      </w:r>
      <w:r w:rsidR="008F6B2F" w:rsidRPr="00AE290B">
        <w:rPr>
          <w:rFonts w:ascii="Times New Roman" w:hAnsi="Times New Roman" w:cs="Times New Roman"/>
          <w:sz w:val="24"/>
          <w:szCs w:val="24"/>
        </w:rPr>
        <w:t xml:space="preserve"> </w:t>
      </w:r>
      <w:r w:rsidR="0012183D" w:rsidRPr="00AE290B">
        <w:rPr>
          <w:rFonts w:ascii="Times New Roman" w:hAnsi="Times New Roman" w:cs="Times New Roman"/>
          <w:sz w:val="24"/>
          <w:szCs w:val="24"/>
        </w:rPr>
        <w:t xml:space="preserve"> </w:t>
      </w:r>
      <w:r w:rsidR="008F6B2F" w:rsidRPr="00AE290B">
        <w:rPr>
          <w:rFonts w:ascii="Times New Roman" w:hAnsi="Times New Roman" w:cs="Times New Roman"/>
          <w:sz w:val="24"/>
          <w:szCs w:val="24"/>
        </w:rPr>
        <w:t>Заказчик вправе</w:t>
      </w:r>
      <w:r w:rsidR="00314D07" w:rsidRPr="00AE290B">
        <w:rPr>
          <w:rFonts w:ascii="Times New Roman" w:hAnsi="Times New Roman" w:cs="Times New Roman"/>
          <w:sz w:val="24"/>
          <w:szCs w:val="24"/>
        </w:rPr>
        <w:t xml:space="preserve"> </w:t>
      </w:r>
      <w:r w:rsidR="008F6B2F" w:rsidRPr="00AE290B">
        <w:rPr>
          <w:rFonts w:ascii="Times New Roman" w:hAnsi="Times New Roman" w:cs="Times New Roman"/>
          <w:sz w:val="24"/>
          <w:szCs w:val="24"/>
        </w:rPr>
        <w:t xml:space="preserve">установить требования об отсутствии сведений об участниках закупки в реестре недобросовестных поставщиков, предусмотренном статьей 5 Закона № 223-ФЗ, и (или) в реестре недобросовестных поставщиков, предусмотренном </w:t>
      </w:r>
      <w:r w:rsidR="00231F76" w:rsidRPr="00AE290B">
        <w:rPr>
          <w:rFonts w:ascii="Times New Roman" w:hAnsi="Times New Roman" w:cs="Times New Roman"/>
          <w:sz w:val="24"/>
          <w:szCs w:val="24"/>
        </w:rPr>
        <w:t xml:space="preserve">Законом </w:t>
      </w:r>
      <w:r w:rsidR="00337BB7">
        <w:rPr>
          <w:rFonts w:ascii="Times New Roman" w:hAnsi="Times New Roman" w:cs="Times New Roman"/>
          <w:sz w:val="24"/>
          <w:szCs w:val="24"/>
        </w:rPr>
        <w:br/>
      </w:r>
      <w:r w:rsidR="00231F76" w:rsidRPr="00AE290B">
        <w:rPr>
          <w:rFonts w:ascii="Times New Roman" w:hAnsi="Times New Roman" w:cs="Times New Roman"/>
          <w:sz w:val="24"/>
          <w:szCs w:val="24"/>
        </w:rPr>
        <w:t>№ 44-ФЗ</w:t>
      </w:r>
      <w:r w:rsidR="00033DC8" w:rsidRPr="00AE290B">
        <w:rPr>
          <w:rFonts w:ascii="Times New Roman" w:hAnsi="Times New Roman" w:cs="Times New Roman"/>
          <w:sz w:val="24"/>
          <w:szCs w:val="24"/>
        </w:rPr>
        <w:t>.</w:t>
      </w:r>
    </w:p>
    <w:p w:rsidR="008F6B2F" w:rsidRPr="00AE290B" w:rsidRDefault="004233AC"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8.1.</w:t>
      </w:r>
      <w:r w:rsidR="0012183D" w:rsidRPr="00AE290B">
        <w:rPr>
          <w:rFonts w:ascii="Times New Roman" w:hAnsi="Times New Roman" w:cs="Times New Roman"/>
          <w:sz w:val="24"/>
          <w:szCs w:val="24"/>
        </w:rPr>
        <w:t>4</w:t>
      </w:r>
      <w:r w:rsidR="007623D1" w:rsidRPr="00AE290B">
        <w:rPr>
          <w:rFonts w:ascii="Times New Roman" w:hAnsi="Times New Roman" w:cs="Times New Roman"/>
          <w:sz w:val="24"/>
          <w:szCs w:val="24"/>
        </w:rPr>
        <w:t xml:space="preserve">. </w:t>
      </w:r>
      <w:proofErr w:type="gramStart"/>
      <w:r w:rsidRPr="00AE290B">
        <w:rPr>
          <w:rFonts w:ascii="Times New Roman" w:hAnsi="Times New Roman" w:cs="Times New Roman"/>
          <w:sz w:val="24"/>
          <w:szCs w:val="24"/>
        </w:rPr>
        <w:t xml:space="preserve">При осуществлении конкурентной закупки, участниками которых могут быть любые лица, указанные в части 5 статьи 3 Закона № 223-ФЗ, </w:t>
      </w:r>
      <w:r w:rsidR="008F6B2F" w:rsidRPr="00AE290B">
        <w:rPr>
          <w:rFonts w:ascii="Times New Roman" w:hAnsi="Times New Roman" w:cs="Times New Roman"/>
          <w:sz w:val="24"/>
          <w:szCs w:val="24"/>
        </w:rPr>
        <w:t>Заказчик вправе предусмотреть дополнительные требования к участникам закупки, в том числе наличие квалификационных требований (включая требования к опыту работы), а также требования к наличию материальных, финансовых и трудовых ресурсов у поставщика, исполнителя, подрядчика,</w:t>
      </w:r>
      <w:r w:rsidR="00314D07" w:rsidRPr="00AE290B">
        <w:rPr>
          <w:rFonts w:ascii="Times New Roman" w:hAnsi="Times New Roman" w:cs="Times New Roman"/>
          <w:sz w:val="24"/>
          <w:szCs w:val="24"/>
        </w:rPr>
        <w:t xml:space="preserve"> </w:t>
      </w:r>
      <w:r w:rsidR="008F6B2F" w:rsidRPr="00AE290B">
        <w:rPr>
          <w:rFonts w:ascii="Times New Roman" w:hAnsi="Times New Roman" w:cs="Times New Roman"/>
          <w:sz w:val="24"/>
          <w:szCs w:val="24"/>
        </w:rPr>
        <w:t>с ука</w:t>
      </w:r>
      <w:r w:rsidR="00915600" w:rsidRPr="00AE290B">
        <w:rPr>
          <w:rFonts w:ascii="Times New Roman" w:hAnsi="Times New Roman" w:cs="Times New Roman"/>
          <w:sz w:val="24"/>
          <w:szCs w:val="24"/>
        </w:rPr>
        <w:t>занием перечня таких требований.</w:t>
      </w:r>
      <w:proofErr w:type="gramEnd"/>
    </w:p>
    <w:p w:rsidR="00AC4878" w:rsidRPr="00AE290B" w:rsidRDefault="00AC4878" w:rsidP="00EF2967">
      <w:pPr>
        <w:pStyle w:val="2"/>
        <w:jc w:val="center"/>
        <w:rPr>
          <w:sz w:val="24"/>
          <w:szCs w:val="24"/>
        </w:rPr>
      </w:pPr>
      <w:bookmarkStart w:id="16" w:name="_Toc84325728"/>
      <w:r w:rsidRPr="00AE290B">
        <w:rPr>
          <w:sz w:val="24"/>
          <w:szCs w:val="24"/>
        </w:rPr>
        <w:t>8.2. Требования к составу заявки участников конкурентной закупки</w:t>
      </w:r>
      <w:bookmarkEnd w:id="16"/>
    </w:p>
    <w:p w:rsidR="003E08C3" w:rsidRPr="00AE290B" w:rsidRDefault="003E08C3" w:rsidP="00BC47DD">
      <w:pPr>
        <w:widowControl w:val="0"/>
        <w:autoSpaceDE w:val="0"/>
        <w:autoSpaceDN w:val="0"/>
        <w:adjustRightInd w:val="0"/>
        <w:spacing w:after="0" w:line="276" w:lineRule="auto"/>
        <w:ind w:firstLine="708"/>
        <w:jc w:val="both"/>
        <w:rPr>
          <w:rFonts w:ascii="Times New Roman" w:hAnsi="Times New Roman" w:cs="Times New Roman"/>
          <w:sz w:val="14"/>
          <w:szCs w:val="14"/>
        </w:rPr>
      </w:pPr>
    </w:p>
    <w:p w:rsidR="00915600" w:rsidRPr="00AE290B" w:rsidRDefault="00915600"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8.2.</w:t>
      </w:r>
      <w:r w:rsidR="00AC4878" w:rsidRPr="00AE290B">
        <w:rPr>
          <w:rFonts w:ascii="Times New Roman" w:hAnsi="Times New Roman" w:cs="Times New Roman"/>
          <w:sz w:val="24"/>
          <w:szCs w:val="24"/>
        </w:rPr>
        <w:t>1.</w:t>
      </w:r>
      <w:r w:rsidRPr="00AE290B">
        <w:rPr>
          <w:rFonts w:ascii="Times New Roman" w:hAnsi="Times New Roman" w:cs="Times New Roman"/>
          <w:sz w:val="24"/>
          <w:szCs w:val="24"/>
        </w:rPr>
        <w:t xml:space="preserve"> </w:t>
      </w:r>
      <w:r w:rsidR="00033DC8" w:rsidRPr="00AE290B">
        <w:rPr>
          <w:rFonts w:ascii="Times New Roman" w:hAnsi="Times New Roman" w:cs="Times New Roman"/>
          <w:sz w:val="24"/>
          <w:szCs w:val="24"/>
        </w:rPr>
        <w:t>Т</w:t>
      </w:r>
      <w:r w:rsidRPr="00AE290B">
        <w:rPr>
          <w:rFonts w:ascii="Times New Roman" w:hAnsi="Times New Roman" w:cs="Times New Roman"/>
          <w:sz w:val="24"/>
          <w:szCs w:val="24"/>
        </w:rPr>
        <w:t>ребования к составу заявки участников конкурентной закупки</w:t>
      </w:r>
      <w:r w:rsidR="00725FF6" w:rsidRPr="00AE290B">
        <w:rPr>
          <w:rFonts w:ascii="Times New Roman" w:hAnsi="Times New Roman" w:cs="Times New Roman"/>
          <w:sz w:val="24"/>
          <w:szCs w:val="24"/>
        </w:rPr>
        <w:t xml:space="preserve"> (включая сведения и документы, направляемые </w:t>
      </w:r>
      <w:r w:rsidR="00DD792F" w:rsidRPr="00AE290B">
        <w:rPr>
          <w:rFonts w:ascii="Times New Roman" w:hAnsi="Times New Roman" w:cs="Times New Roman"/>
          <w:sz w:val="24"/>
          <w:szCs w:val="24"/>
        </w:rPr>
        <w:t>З</w:t>
      </w:r>
      <w:r w:rsidR="00725FF6" w:rsidRPr="00AE290B">
        <w:rPr>
          <w:rFonts w:ascii="Times New Roman" w:hAnsi="Times New Roman" w:cs="Times New Roman"/>
          <w:sz w:val="24"/>
          <w:szCs w:val="24"/>
        </w:rPr>
        <w:t xml:space="preserve">аказчику оператором ЭП, полученные от участника при аккредитации на ЭП), </w:t>
      </w:r>
      <w:r w:rsidR="00DD792F" w:rsidRPr="00AE290B">
        <w:rPr>
          <w:rFonts w:ascii="Times New Roman" w:hAnsi="Times New Roman" w:cs="Times New Roman"/>
          <w:sz w:val="24"/>
          <w:szCs w:val="24"/>
        </w:rPr>
        <w:t>(за исключением закуп</w:t>
      </w:r>
      <w:r w:rsidR="00CA7E5F" w:rsidRPr="00AE290B">
        <w:rPr>
          <w:rFonts w:ascii="Times New Roman" w:hAnsi="Times New Roman" w:cs="Times New Roman"/>
          <w:sz w:val="24"/>
          <w:szCs w:val="24"/>
        </w:rPr>
        <w:t>ки</w:t>
      </w:r>
      <w:r w:rsidR="00DD792F" w:rsidRPr="00AE290B">
        <w:rPr>
          <w:rFonts w:ascii="Times New Roman" w:hAnsi="Times New Roman" w:cs="Times New Roman"/>
          <w:sz w:val="24"/>
          <w:szCs w:val="24"/>
        </w:rPr>
        <w:t>, участниками котор</w:t>
      </w:r>
      <w:r w:rsidR="00CA7E5F" w:rsidRPr="00AE290B">
        <w:rPr>
          <w:rFonts w:ascii="Times New Roman" w:hAnsi="Times New Roman" w:cs="Times New Roman"/>
          <w:sz w:val="24"/>
          <w:szCs w:val="24"/>
        </w:rPr>
        <w:t>ой</w:t>
      </w:r>
      <w:r w:rsidR="00DD792F" w:rsidRPr="00AE290B">
        <w:rPr>
          <w:rFonts w:ascii="Times New Roman" w:hAnsi="Times New Roman" w:cs="Times New Roman"/>
          <w:sz w:val="24"/>
          <w:szCs w:val="24"/>
        </w:rPr>
        <w:t xml:space="preserve"> могут быть только субъекты малого и среднего предпринимательства):</w:t>
      </w:r>
    </w:p>
    <w:p w:rsidR="00915600" w:rsidRPr="00AE290B" w:rsidRDefault="00915600"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proofErr w:type="gramStart"/>
      <w:r w:rsidRPr="00AE290B">
        <w:rPr>
          <w:rFonts w:ascii="Times New Roman" w:hAnsi="Times New Roman" w:cs="Times New Roman"/>
          <w:sz w:val="24"/>
          <w:szCs w:val="24"/>
        </w:rPr>
        <w:t>1) указание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 участника закупки;</w:t>
      </w:r>
      <w:proofErr w:type="gramEnd"/>
    </w:p>
    <w:p w:rsidR="00915600" w:rsidRPr="00AE290B" w:rsidRDefault="00915600"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2) копии учредительных документов участника закупки (для юридических лиц);</w:t>
      </w:r>
    </w:p>
    <w:p w:rsidR="00915600" w:rsidRPr="00AE290B" w:rsidRDefault="00915600"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proofErr w:type="gramStart"/>
      <w:r w:rsidRPr="00AE290B">
        <w:rPr>
          <w:rFonts w:ascii="Times New Roman" w:hAnsi="Times New Roman" w:cs="Times New Roman"/>
          <w:sz w:val="24"/>
          <w:szCs w:val="24"/>
        </w:rPr>
        <w:t>3)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r w:rsidR="004D0358" w:rsidRPr="00AE290B">
        <w:rPr>
          <w:rFonts w:ascii="Times New Roman" w:hAnsi="Times New Roman" w:cs="Times New Roman"/>
          <w:sz w:val="24"/>
          <w:szCs w:val="24"/>
        </w:rPr>
        <w:t>);</w:t>
      </w:r>
      <w:proofErr w:type="gramEnd"/>
    </w:p>
    <w:p w:rsidR="00FC577D" w:rsidRPr="00FC577D" w:rsidRDefault="00915600" w:rsidP="00BC47DD">
      <w:pPr>
        <w:widowControl w:val="0"/>
        <w:autoSpaceDE w:val="0"/>
        <w:autoSpaceDN w:val="0"/>
        <w:adjustRightInd w:val="0"/>
        <w:spacing w:after="0" w:line="276" w:lineRule="auto"/>
        <w:ind w:firstLine="708"/>
        <w:jc w:val="both"/>
        <w:rPr>
          <w:rFonts w:ascii="Times New Roman" w:hAnsi="Times New Roman" w:cs="Times New Roman"/>
          <w:sz w:val="24"/>
          <w:szCs w:val="24"/>
          <w:highlight w:val="green"/>
        </w:rPr>
      </w:pPr>
      <w:r w:rsidRPr="00AE290B">
        <w:rPr>
          <w:rFonts w:ascii="Times New Roman" w:hAnsi="Times New Roman" w:cs="Times New Roman"/>
          <w:sz w:val="24"/>
          <w:szCs w:val="24"/>
        </w:rPr>
        <w:t>4)</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документ, подтверждающий полномочия лица на осуществление действий от имени участника закупки</w:t>
      </w:r>
      <w:r w:rsidR="00FC577D">
        <w:rPr>
          <w:rFonts w:ascii="Times New Roman" w:hAnsi="Times New Roman" w:cs="Times New Roman"/>
          <w:sz w:val="24"/>
          <w:szCs w:val="24"/>
        </w:rPr>
        <w:t xml:space="preserve">, </w:t>
      </w:r>
      <w:r w:rsidR="00FC577D" w:rsidRPr="00FC577D">
        <w:rPr>
          <w:rFonts w:ascii="Times New Roman" w:hAnsi="Times New Roman" w:cs="Times New Roman"/>
          <w:sz w:val="24"/>
          <w:szCs w:val="24"/>
          <w:highlight w:val="green"/>
        </w:rPr>
        <w:t>за исключением случаев подписания заявки:</w:t>
      </w:r>
    </w:p>
    <w:p w:rsidR="00FC577D" w:rsidRPr="00FC577D" w:rsidRDefault="00FC577D" w:rsidP="00FC577D">
      <w:pPr>
        <w:widowControl w:val="0"/>
        <w:autoSpaceDE w:val="0"/>
        <w:autoSpaceDN w:val="0"/>
        <w:adjustRightInd w:val="0"/>
        <w:spacing w:after="0" w:line="276" w:lineRule="auto"/>
        <w:ind w:firstLine="708"/>
        <w:jc w:val="both"/>
        <w:rPr>
          <w:rFonts w:ascii="Times New Roman" w:hAnsi="Times New Roman" w:cs="Times New Roman"/>
          <w:sz w:val="24"/>
          <w:szCs w:val="24"/>
          <w:highlight w:val="green"/>
        </w:rPr>
      </w:pPr>
      <w:r w:rsidRPr="00FC577D">
        <w:rPr>
          <w:rFonts w:ascii="Times New Roman" w:hAnsi="Times New Roman" w:cs="Times New Roman"/>
          <w:sz w:val="24"/>
          <w:szCs w:val="24"/>
          <w:highlight w:val="green"/>
        </w:rPr>
        <w:t>а) индивидуальным предпринимателем, если участником такой закупки является индивидуальный предприниматель;</w:t>
      </w:r>
    </w:p>
    <w:p w:rsidR="00915600" w:rsidRPr="00AE290B" w:rsidRDefault="00FC577D"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FC577D">
        <w:rPr>
          <w:rFonts w:ascii="Times New Roman" w:hAnsi="Times New Roman" w:cs="Times New Roman"/>
          <w:sz w:val="24"/>
          <w:szCs w:val="24"/>
          <w:highlight w:val="green"/>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F50D62" w:rsidRPr="00AE290B" w:rsidRDefault="00F50D62" w:rsidP="00F50D62">
      <w:pPr>
        <w:widowControl w:val="0"/>
        <w:autoSpaceDE w:val="0"/>
        <w:autoSpaceDN w:val="0"/>
        <w:adjustRightInd w:val="0"/>
        <w:spacing w:after="0" w:line="276" w:lineRule="auto"/>
        <w:ind w:firstLine="708"/>
        <w:jc w:val="both"/>
        <w:rPr>
          <w:rFonts w:ascii="Times New Roman" w:hAnsi="Times New Roman" w:cs="Times New Roman"/>
          <w:sz w:val="24"/>
          <w:szCs w:val="24"/>
        </w:rPr>
      </w:pPr>
      <w:proofErr w:type="gramStart"/>
      <w:r w:rsidRPr="00AE290B">
        <w:rPr>
          <w:rFonts w:ascii="Times New Roman" w:hAnsi="Times New Roman" w:cs="Times New Roman"/>
          <w:sz w:val="24"/>
          <w:szCs w:val="24"/>
        </w:rPr>
        <w:t>5) документы,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Pr="00AE290B">
        <w:t xml:space="preserve"> </w:t>
      </w:r>
      <w:r w:rsidRPr="00AE290B">
        <w:rPr>
          <w:rFonts w:ascii="Times New Roman" w:hAnsi="Times New Roman" w:cs="Times New Roman"/>
          <w:sz w:val="24"/>
          <w:szCs w:val="24"/>
        </w:rPr>
        <w:t>или копии этих документов (за исключением случая, если документы, подтверждающие такое соответствие, содержатся в открытых и общедоступных государственных реестрах, размещенных в информационно-телеком</w:t>
      </w:r>
      <w:r w:rsidR="00FB05DC" w:rsidRPr="00AE290B">
        <w:rPr>
          <w:rFonts w:ascii="Times New Roman" w:hAnsi="Times New Roman" w:cs="Times New Roman"/>
          <w:sz w:val="24"/>
          <w:szCs w:val="24"/>
        </w:rPr>
        <w:t>муникационной сети «Интернет»)</w:t>
      </w:r>
      <w:r w:rsidR="00CA7E5F" w:rsidRPr="00AE290B">
        <w:rPr>
          <w:rFonts w:ascii="Times New Roman" w:hAnsi="Times New Roman" w:cs="Times New Roman"/>
          <w:sz w:val="24"/>
          <w:szCs w:val="24"/>
        </w:rPr>
        <w:t xml:space="preserve">, </w:t>
      </w:r>
      <w:r w:rsidR="000612D2" w:rsidRPr="00AE290B">
        <w:rPr>
          <w:rFonts w:ascii="Times New Roman" w:hAnsi="Times New Roman" w:cs="Times New Roman"/>
          <w:sz w:val="24"/>
          <w:szCs w:val="24"/>
        </w:rPr>
        <w:t xml:space="preserve">а также декларация о соответствии участника закупки требованиям, предусмотренная </w:t>
      </w:r>
      <w:r w:rsidR="002472B6" w:rsidRPr="00AE290B">
        <w:rPr>
          <w:rFonts w:ascii="Times New Roman" w:hAnsi="Times New Roman" w:cs="Times New Roman"/>
          <w:sz w:val="24"/>
          <w:szCs w:val="24"/>
        </w:rPr>
        <w:t>подпунктом</w:t>
      </w:r>
      <w:proofErr w:type="gramEnd"/>
      <w:r w:rsidR="002472B6" w:rsidRPr="00AE290B">
        <w:rPr>
          <w:rFonts w:ascii="Times New Roman" w:hAnsi="Times New Roman" w:cs="Times New Roman"/>
          <w:sz w:val="24"/>
          <w:szCs w:val="24"/>
        </w:rPr>
        <w:t xml:space="preserve"> 1 </w:t>
      </w:r>
      <w:r w:rsidR="000612D2" w:rsidRPr="00AE290B">
        <w:rPr>
          <w:rFonts w:ascii="Times New Roman" w:hAnsi="Times New Roman" w:cs="Times New Roman"/>
          <w:sz w:val="24"/>
          <w:szCs w:val="24"/>
        </w:rPr>
        <w:t>пункт</w:t>
      </w:r>
      <w:r w:rsidR="002472B6" w:rsidRPr="00AE290B">
        <w:rPr>
          <w:rFonts w:ascii="Times New Roman" w:hAnsi="Times New Roman" w:cs="Times New Roman"/>
          <w:sz w:val="24"/>
          <w:szCs w:val="24"/>
        </w:rPr>
        <w:t>а</w:t>
      </w:r>
      <w:r w:rsidR="000612D2" w:rsidRPr="00AE290B">
        <w:rPr>
          <w:rFonts w:ascii="Times New Roman" w:hAnsi="Times New Roman" w:cs="Times New Roman"/>
          <w:sz w:val="24"/>
          <w:szCs w:val="24"/>
        </w:rPr>
        <w:t xml:space="preserve"> 8.1.2 раздела 8.1 Положения;</w:t>
      </w:r>
    </w:p>
    <w:p w:rsidR="00915600" w:rsidRPr="00AE290B" w:rsidRDefault="00BC6344"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6</w:t>
      </w:r>
      <w:r w:rsidR="00915600" w:rsidRPr="00AE290B">
        <w:rPr>
          <w:rFonts w:ascii="Times New Roman" w:hAnsi="Times New Roman" w:cs="Times New Roman"/>
          <w:sz w:val="24"/>
          <w:szCs w:val="24"/>
        </w:rPr>
        <w:t xml:space="preserve">) документы, подтверждающие квалификацию участника закупки, </w:t>
      </w:r>
      <w:r w:rsidR="00915600" w:rsidRPr="00AE290B">
        <w:rPr>
          <w:rFonts w:ascii="Times New Roman" w:hAnsi="Times New Roman" w:cs="Times New Roman"/>
          <w:sz w:val="24"/>
          <w:szCs w:val="24"/>
        </w:rPr>
        <w:br/>
        <w:t>документы, подтверждающие соответствие дополнительным требованиям</w:t>
      </w:r>
      <w:r w:rsidR="006B3E8F" w:rsidRPr="00AE290B">
        <w:rPr>
          <w:rFonts w:ascii="Times New Roman" w:hAnsi="Times New Roman" w:cs="Times New Roman"/>
          <w:sz w:val="24"/>
          <w:szCs w:val="24"/>
        </w:rPr>
        <w:t xml:space="preserve"> (при установлении таких требований)</w:t>
      </w:r>
      <w:r w:rsidR="00915600" w:rsidRPr="00AE290B">
        <w:rPr>
          <w:rFonts w:ascii="Times New Roman" w:hAnsi="Times New Roman" w:cs="Times New Roman"/>
          <w:sz w:val="24"/>
          <w:szCs w:val="24"/>
        </w:rPr>
        <w:t>;</w:t>
      </w:r>
    </w:p>
    <w:p w:rsidR="00915600" w:rsidRPr="00AE290B" w:rsidRDefault="00BC6344"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7</w:t>
      </w:r>
      <w:r w:rsidR="00915600" w:rsidRPr="00AE290B">
        <w:rPr>
          <w:rFonts w:ascii="Times New Roman" w:hAnsi="Times New Roman" w:cs="Times New Roman"/>
          <w:sz w:val="24"/>
          <w:szCs w:val="24"/>
        </w:rPr>
        <w:t>)</w:t>
      </w:r>
      <w:r w:rsidR="00314D07" w:rsidRPr="00AE290B">
        <w:rPr>
          <w:rFonts w:ascii="Times New Roman" w:hAnsi="Times New Roman" w:cs="Times New Roman"/>
          <w:sz w:val="24"/>
          <w:szCs w:val="24"/>
        </w:rPr>
        <w:t xml:space="preserve"> </w:t>
      </w:r>
      <w:r w:rsidR="00915600" w:rsidRPr="00AE290B">
        <w:rPr>
          <w:rFonts w:ascii="Times New Roman" w:hAnsi="Times New Roman" w:cs="Times New Roman"/>
          <w:sz w:val="24"/>
          <w:szCs w:val="24"/>
        </w:rPr>
        <w:t xml:space="preserve">решение об одобрении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proofErr w:type="gramStart"/>
      <w:r w:rsidR="00915600" w:rsidRPr="00AE290B">
        <w:rPr>
          <w:rFonts w:ascii="Times New Roman" w:hAnsi="Times New Roman" w:cs="Times New Roman"/>
          <w:sz w:val="24"/>
          <w:szCs w:val="24"/>
        </w:rPr>
        <w:t>и</w:t>
      </w:r>
      <w:proofErr w:type="gramEnd"/>
      <w:r w:rsidR="00915600" w:rsidRPr="00AE290B">
        <w:rPr>
          <w:rFonts w:ascii="Times New Roman" w:hAnsi="Times New Roman" w:cs="Times New Roman"/>
          <w:sz w:val="24"/>
          <w:szCs w:val="24"/>
        </w:rPr>
        <w:t xml:space="preserve">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обеспечения исполнения гарантийных обязательств по договору, являются крупной сделкой, с указанием случаев:</w:t>
      </w:r>
    </w:p>
    <w:p w:rsidR="00915600" w:rsidRPr="00AE290B" w:rsidRDefault="00BC6344"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7.1)</w:t>
      </w:r>
      <w:r w:rsidR="00915600" w:rsidRPr="00AE290B">
        <w:rPr>
          <w:rFonts w:ascii="Times New Roman" w:hAnsi="Times New Roman" w:cs="Times New Roman"/>
          <w:sz w:val="24"/>
          <w:szCs w:val="24"/>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w:t>
      </w:r>
      <w:proofErr w:type="gramStart"/>
      <w:r w:rsidR="00915600" w:rsidRPr="00AE290B">
        <w:rPr>
          <w:rFonts w:ascii="Times New Roman" w:hAnsi="Times New Roman" w:cs="Times New Roman"/>
          <w:sz w:val="24"/>
          <w:szCs w:val="24"/>
        </w:rPr>
        <w:t>дств в к</w:t>
      </w:r>
      <w:proofErr w:type="gramEnd"/>
      <w:r w:rsidR="00915600" w:rsidRPr="00AE290B">
        <w:rPr>
          <w:rFonts w:ascii="Times New Roman" w:hAnsi="Times New Roman" w:cs="Times New Roman"/>
          <w:sz w:val="24"/>
          <w:szCs w:val="24"/>
        </w:rPr>
        <w:t>ачестве обеспечения заявки на участие в закупке, обеспечения исполнения договора не являются крупной сделкой, участник закупки в заявке указывает о том, что данная сделка не является для него крупной;</w:t>
      </w:r>
    </w:p>
    <w:p w:rsidR="00915600" w:rsidRPr="00AE290B" w:rsidRDefault="00BC6344"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7.2)</w:t>
      </w:r>
      <w:r w:rsidR="00314D07" w:rsidRPr="00AE290B">
        <w:rPr>
          <w:rFonts w:ascii="Times New Roman" w:hAnsi="Times New Roman" w:cs="Times New Roman"/>
          <w:sz w:val="24"/>
          <w:szCs w:val="24"/>
        </w:rPr>
        <w:t xml:space="preserve"> </w:t>
      </w:r>
      <w:r w:rsidR="00915600" w:rsidRPr="00AE290B">
        <w:rPr>
          <w:rFonts w:ascii="Times New Roman" w:hAnsi="Times New Roman" w:cs="Times New Roman"/>
          <w:sz w:val="24"/>
          <w:szCs w:val="24"/>
        </w:rPr>
        <w:t xml:space="preserve">если получение указанного решения до истечения срока подачи заявок на участие в закупке для участника </w:t>
      </w:r>
      <w:proofErr w:type="gramStart"/>
      <w:r w:rsidR="00915600" w:rsidRPr="00AE290B">
        <w:rPr>
          <w:rFonts w:ascii="Times New Roman" w:hAnsi="Times New Roman" w:cs="Times New Roman"/>
          <w:sz w:val="24"/>
          <w:szCs w:val="24"/>
        </w:rPr>
        <w:t>закупки</w:t>
      </w:r>
      <w:proofErr w:type="gramEnd"/>
      <w:r w:rsidR="00915600" w:rsidRPr="00AE290B">
        <w:rPr>
          <w:rFonts w:ascii="Times New Roman" w:hAnsi="Times New Roman" w:cs="Times New Roman"/>
          <w:sz w:val="24"/>
          <w:szCs w:val="24"/>
        </w:rPr>
        <w:t xml:space="preserve"> невозможно в силу необходимости соблюдения установленного порядка созыва заседания органа, к компетенции которого относится вопрос об одобрении крупных сделок, участник закупки обязан представить письмо, содержащее обязательство в случае признания его победителем закупки до момента заключения договора;</w:t>
      </w:r>
    </w:p>
    <w:p w:rsidR="009D66A8" w:rsidRPr="00AE290B" w:rsidRDefault="00BC6344"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8</w:t>
      </w:r>
      <w:r w:rsidR="00A95FE2" w:rsidRPr="00AE290B">
        <w:rPr>
          <w:rFonts w:ascii="Times New Roman" w:hAnsi="Times New Roman" w:cs="Times New Roman"/>
          <w:sz w:val="24"/>
          <w:szCs w:val="24"/>
        </w:rPr>
        <w:t>)</w:t>
      </w:r>
      <w:r w:rsidR="00314D07" w:rsidRPr="00AE290B">
        <w:rPr>
          <w:rFonts w:ascii="Times New Roman" w:hAnsi="Times New Roman" w:cs="Times New Roman"/>
          <w:sz w:val="24"/>
          <w:szCs w:val="24"/>
        </w:rPr>
        <w:t xml:space="preserve"> </w:t>
      </w:r>
      <w:r w:rsidR="00915600" w:rsidRPr="00AE290B">
        <w:rPr>
          <w:rFonts w:ascii="Times New Roman" w:hAnsi="Times New Roman" w:cs="Times New Roman"/>
          <w:sz w:val="24"/>
          <w:szCs w:val="24"/>
        </w:rPr>
        <w:t>предложение о функциональных характеристиках (потребительских свойствах) и качественных характеристиках товара, качестве работ (услуг) и иные предложения об условиях исполнения договора</w:t>
      </w:r>
      <w:r w:rsidR="009D66A8" w:rsidRPr="00AE290B">
        <w:rPr>
          <w:rFonts w:ascii="Times New Roman" w:hAnsi="Times New Roman" w:cs="Times New Roman"/>
          <w:sz w:val="24"/>
          <w:szCs w:val="24"/>
        </w:rPr>
        <w:t>;</w:t>
      </w:r>
    </w:p>
    <w:p w:rsidR="008E57E1" w:rsidRPr="00AE290B" w:rsidRDefault="008E57E1"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9) </w:t>
      </w:r>
      <w:r w:rsidR="009712E2" w:rsidRPr="00AE290B">
        <w:rPr>
          <w:rFonts w:ascii="Times New Roman" w:hAnsi="Times New Roman" w:cs="Times New Roman"/>
          <w:sz w:val="24"/>
          <w:szCs w:val="24"/>
        </w:rPr>
        <w:t>к</w:t>
      </w:r>
      <w:r w:rsidRPr="00AE290B">
        <w:rPr>
          <w:rFonts w:ascii="Times New Roman" w:hAnsi="Times New Roman" w:cs="Times New Roman"/>
          <w:sz w:val="24"/>
          <w:szCs w:val="24"/>
        </w:rPr>
        <w:t>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w:t>
      </w:r>
      <w:proofErr w:type="gramStart"/>
      <w:r w:rsidR="009712E2" w:rsidRPr="00AE290B">
        <w:rPr>
          <w:rFonts w:ascii="Times New Roman" w:hAnsi="Times New Roman" w:cs="Times New Roman"/>
          <w:sz w:val="24"/>
          <w:szCs w:val="24"/>
        </w:rPr>
        <w:t>,</w:t>
      </w:r>
      <w:proofErr w:type="gramEnd"/>
      <w:r w:rsidR="00314D07" w:rsidRPr="00AE290B">
        <w:rPr>
          <w:rFonts w:ascii="Times New Roman" w:hAnsi="Times New Roman" w:cs="Times New Roman"/>
          <w:sz w:val="24"/>
          <w:szCs w:val="24"/>
        </w:rPr>
        <w:t xml:space="preserve"> </w:t>
      </w:r>
      <w:r w:rsidR="009712E2" w:rsidRPr="00AE290B">
        <w:rPr>
          <w:rFonts w:ascii="Times New Roman" w:hAnsi="Times New Roman" w:cs="Times New Roman"/>
          <w:sz w:val="24"/>
          <w:szCs w:val="24"/>
        </w:rPr>
        <w:t>если в соответствии с законодательством Российской Федерации такие документы передаются вместе с товаром</w:t>
      </w:r>
      <w:r w:rsidR="00D72D21" w:rsidRPr="00AE290B">
        <w:rPr>
          <w:rFonts w:ascii="Times New Roman" w:hAnsi="Times New Roman" w:cs="Times New Roman"/>
          <w:sz w:val="24"/>
          <w:szCs w:val="24"/>
        </w:rPr>
        <w:t>,</w:t>
      </w:r>
      <w:r w:rsidR="00314D07" w:rsidRPr="00AE290B">
        <w:rPr>
          <w:rFonts w:ascii="Times New Roman" w:hAnsi="Times New Roman" w:cs="Times New Roman"/>
          <w:sz w:val="24"/>
          <w:szCs w:val="24"/>
        </w:rPr>
        <w:t xml:space="preserve"> </w:t>
      </w:r>
      <w:r w:rsidR="009712E2" w:rsidRPr="00AE290B">
        <w:rPr>
          <w:rFonts w:ascii="Times New Roman" w:hAnsi="Times New Roman" w:cs="Times New Roman"/>
          <w:sz w:val="24"/>
          <w:szCs w:val="24"/>
        </w:rPr>
        <w:t>требование о представлении копий таких документов в составе заявки не устанавливается;</w:t>
      </w:r>
    </w:p>
    <w:p w:rsidR="00583935" w:rsidRPr="00AE290B" w:rsidRDefault="009D66A8"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1</w:t>
      </w:r>
      <w:r w:rsidR="00177E57" w:rsidRPr="00AE290B">
        <w:rPr>
          <w:rFonts w:ascii="Times New Roman" w:hAnsi="Times New Roman" w:cs="Times New Roman"/>
          <w:sz w:val="24"/>
          <w:szCs w:val="24"/>
        </w:rPr>
        <w:t>0</w:t>
      </w:r>
      <w:r w:rsidR="008E57E1" w:rsidRPr="00AE290B">
        <w:rPr>
          <w:rFonts w:ascii="Times New Roman" w:hAnsi="Times New Roman" w:cs="Times New Roman"/>
          <w:sz w:val="24"/>
          <w:szCs w:val="24"/>
        </w:rPr>
        <w:t>)</w:t>
      </w:r>
      <w:r w:rsidR="00314D07" w:rsidRPr="00AE290B">
        <w:rPr>
          <w:rFonts w:ascii="Times New Roman" w:hAnsi="Times New Roman" w:cs="Times New Roman"/>
          <w:sz w:val="24"/>
          <w:szCs w:val="24"/>
        </w:rPr>
        <w:t xml:space="preserve"> </w:t>
      </w:r>
      <w:r w:rsidR="00915600" w:rsidRPr="00AE290B">
        <w:rPr>
          <w:rFonts w:ascii="Times New Roman" w:hAnsi="Times New Roman" w:cs="Times New Roman"/>
          <w:sz w:val="24"/>
          <w:szCs w:val="24"/>
        </w:rPr>
        <w:t>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E96298" w:rsidRPr="00AE290B">
        <w:rPr>
          <w:rFonts w:ascii="Times New Roman" w:hAnsi="Times New Roman" w:cs="Times New Roman"/>
          <w:sz w:val="24"/>
          <w:szCs w:val="24"/>
        </w:rPr>
        <w:t>;</w:t>
      </w:r>
      <w:r w:rsidR="00C1259C" w:rsidRPr="00AE290B">
        <w:rPr>
          <w:rFonts w:ascii="Times New Roman" w:hAnsi="Times New Roman" w:cs="Times New Roman"/>
          <w:sz w:val="24"/>
          <w:szCs w:val="24"/>
        </w:rPr>
        <w:t xml:space="preserve"> </w:t>
      </w:r>
    </w:p>
    <w:p w:rsidR="007C4979" w:rsidRPr="00AE290B" w:rsidRDefault="007C4979"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11) документы, подтверждающие внесение обеспечения заявки (в случае, если извещением и (или) документацией о закупке установлено </w:t>
      </w:r>
      <w:proofErr w:type="gramStart"/>
      <w:r w:rsidRPr="00AE290B">
        <w:rPr>
          <w:rFonts w:ascii="Times New Roman" w:hAnsi="Times New Roman" w:cs="Times New Roman"/>
          <w:sz w:val="24"/>
          <w:szCs w:val="24"/>
        </w:rPr>
        <w:t>требование</w:t>
      </w:r>
      <w:proofErr w:type="gramEnd"/>
      <w:r w:rsidRPr="00AE290B">
        <w:rPr>
          <w:rFonts w:ascii="Times New Roman" w:hAnsi="Times New Roman" w:cs="Times New Roman"/>
          <w:sz w:val="24"/>
          <w:szCs w:val="24"/>
        </w:rPr>
        <w:t xml:space="preserve"> об обеспечении заявки на участие в закупке)</w:t>
      </w:r>
      <w:r w:rsidR="001368D2" w:rsidRPr="00AE290B">
        <w:rPr>
          <w:rFonts w:ascii="Times New Roman" w:hAnsi="Times New Roman" w:cs="Times New Roman"/>
          <w:sz w:val="24"/>
          <w:szCs w:val="24"/>
        </w:rPr>
        <w:t xml:space="preserve">, </w:t>
      </w:r>
      <w:r w:rsidR="001368D2" w:rsidRPr="00AE290B">
        <w:t xml:space="preserve"> </w:t>
      </w:r>
      <w:r w:rsidR="001368D2" w:rsidRPr="00AE290B">
        <w:rPr>
          <w:rFonts w:ascii="Times New Roman" w:hAnsi="Times New Roman" w:cs="Times New Roman"/>
          <w:sz w:val="24"/>
          <w:szCs w:val="24"/>
        </w:rPr>
        <w:t>независимая (банковская) гарантия или ее копия, если в качестве обеспечения заявки на участие в конкурентной закупке предоставляется независимая (банковская) гарантия</w:t>
      </w:r>
      <w:r w:rsidRPr="00AE290B">
        <w:rPr>
          <w:rFonts w:ascii="Times New Roman" w:hAnsi="Times New Roman" w:cs="Times New Roman"/>
          <w:sz w:val="24"/>
          <w:szCs w:val="24"/>
        </w:rPr>
        <w:t>;</w:t>
      </w:r>
    </w:p>
    <w:p w:rsidR="00461418" w:rsidRPr="00AE290B" w:rsidRDefault="008C3AC6"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12</w:t>
      </w:r>
      <w:r w:rsidR="007C4979" w:rsidRPr="00AE290B">
        <w:rPr>
          <w:rFonts w:ascii="Times New Roman" w:hAnsi="Times New Roman" w:cs="Times New Roman"/>
          <w:sz w:val="24"/>
          <w:szCs w:val="24"/>
        </w:rPr>
        <w:t>)</w:t>
      </w:r>
      <w:r w:rsidRPr="00AE290B">
        <w:rPr>
          <w:rFonts w:ascii="Times New Roman" w:hAnsi="Times New Roman" w:cs="Times New Roman"/>
          <w:sz w:val="24"/>
          <w:szCs w:val="24"/>
        </w:rPr>
        <w:t xml:space="preserve"> </w:t>
      </w:r>
      <w:r w:rsidR="001519F5" w:rsidRPr="00AE290B">
        <w:rPr>
          <w:rFonts w:ascii="Times New Roman" w:hAnsi="Times New Roman" w:cs="Times New Roman"/>
          <w:sz w:val="24"/>
          <w:szCs w:val="24"/>
        </w:rPr>
        <w:t xml:space="preserve"> </w:t>
      </w:r>
      <w:r w:rsidR="00F821B7" w:rsidRPr="00AE290B">
        <w:rPr>
          <w:rFonts w:ascii="Times New Roman" w:hAnsi="Times New Roman" w:cs="Times New Roman"/>
          <w:sz w:val="24"/>
          <w:szCs w:val="24"/>
        </w:rPr>
        <w:t>иные сведения, установленные Заказчиком в документации и (или) извещении</w:t>
      </w:r>
      <w:r w:rsidR="00F26EFE" w:rsidRPr="00AE290B">
        <w:rPr>
          <w:rFonts w:ascii="Times New Roman" w:hAnsi="Times New Roman" w:cs="Times New Roman"/>
          <w:sz w:val="24"/>
          <w:szCs w:val="24"/>
        </w:rPr>
        <w:t xml:space="preserve"> о закупке</w:t>
      </w:r>
      <w:r w:rsidR="00314D07" w:rsidRPr="00AE290B">
        <w:rPr>
          <w:rFonts w:ascii="Times New Roman" w:hAnsi="Times New Roman" w:cs="Times New Roman"/>
          <w:sz w:val="24"/>
          <w:szCs w:val="24"/>
        </w:rPr>
        <w:t xml:space="preserve"> </w:t>
      </w:r>
      <w:r w:rsidR="00F821B7" w:rsidRPr="00AE290B">
        <w:rPr>
          <w:rFonts w:ascii="Times New Roman" w:hAnsi="Times New Roman" w:cs="Times New Roman"/>
          <w:sz w:val="24"/>
          <w:szCs w:val="24"/>
        </w:rPr>
        <w:t>в соответствии с Положением.</w:t>
      </w:r>
    </w:p>
    <w:p w:rsidR="008F6B2F" w:rsidRPr="00AE290B" w:rsidRDefault="00725FF6" w:rsidP="00BC47DD">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8.2.2. </w:t>
      </w:r>
      <w:r w:rsidR="004D0358" w:rsidRPr="00AE290B">
        <w:rPr>
          <w:rFonts w:ascii="Times New Roman" w:hAnsi="Times New Roman" w:cs="Times New Roman"/>
          <w:sz w:val="24"/>
          <w:szCs w:val="24"/>
        </w:rPr>
        <w:t xml:space="preserve">В документации о </w:t>
      </w:r>
      <w:r w:rsidRPr="00AE290B">
        <w:rPr>
          <w:rFonts w:ascii="Times New Roman" w:hAnsi="Times New Roman" w:cs="Times New Roman"/>
          <w:sz w:val="24"/>
          <w:szCs w:val="24"/>
        </w:rPr>
        <w:t>конкурентной закупке, участниками которой могут быть только субъекты малого и среднего предпринимательства</w:t>
      </w:r>
      <w:r w:rsidR="002472B6" w:rsidRPr="00AE290B">
        <w:rPr>
          <w:rFonts w:ascii="Times New Roman" w:hAnsi="Times New Roman" w:cs="Times New Roman"/>
          <w:sz w:val="24"/>
          <w:szCs w:val="24"/>
        </w:rPr>
        <w:t>, З</w:t>
      </w:r>
      <w:r w:rsidR="004D0358" w:rsidRPr="00AE290B">
        <w:rPr>
          <w:rFonts w:ascii="Times New Roman" w:hAnsi="Times New Roman" w:cs="Times New Roman"/>
          <w:sz w:val="24"/>
          <w:szCs w:val="24"/>
        </w:rPr>
        <w:t>аказчик вправе установить следующие требования к составу заявки участников</w:t>
      </w:r>
      <w:r w:rsidR="00BD41DA" w:rsidRPr="00AE290B">
        <w:rPr>
          <w:rFonts w:ascii="Times New Roman" w:hAnsi="Times New Roman" w:cs="Times New Roman"/>
          <w:sz w:val="24"/>
          <w:szCs w:val="24"/>
        </w:rPr>
        <w:t>:</w:t>
      </w:r>
      <w:r w:rsidRPr="00AE290B">
        <w:rPr>
          <w:rFonts w:ascii="Times New Roman" w:hAnsi="Times New Roman" w:cs="Times New Roman"/>
          <w:sz w:val="24"/>
          <w:szCs w:val="24"/>
        </w:rPr>
        <w:t xml:space="preserve"> </w:t>
      </w:r>
    </w:p>
    <w:p w:rsidR="00C60188" w:rsidRPr="00AE290B"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1) наименовани</w:t>
      </w:r>
      <w:r w:rsidR="00384D3B" w:rsidRPr="00AE290B">
        <w:rPr>
          <w:rFonts w:ascii="Times New Roman" w:hAnsi="Times New Roman" w:cs="Times New Roman"/>
          <w:sz w:val="24"/>
          <w:szCs w:val="24"/>
        </w:rPr>
        <w:t>е</w:t>
      </w:r>
      <w:r w:rsidRPr="00AE290B">
        <w:rPr>
          <w:rFonts w:ascii="Times New Roman" w:hAnsi="Times New Roman" w:cs="Times New Roman"/>
          <w:sz w:val="24"/>
          <w:szCs w:val="24"/>
        </w:rPr>
        <w:t>, фирменно</w:t>
      </w:r>
      <w:r w:rsidR="00384D3B" w:rsidRPr="00AE290B">
        <w:rPr>
          <w:rFonts w:ascii="Times New Roman" w:hAnsi="Times New Roman" w:cs="Times New Roman"/>
          <w:sz w:val="24"/>
          <w:szCs w:val="24"/>
        </w:rPr>
        <w:t>е</w:t>
      </w:r>
      <w:r w:rsidRPr="00AE290B">
        <w:rPr>
          <w:rFonts w:ascii="Times New Roman" w:hAnsi="Times New Roman" w:cs="Times New Roman"/>
          <w:sz w:val="24"/>
          <w:szCs w:val="24"/>
        </w:rPr>
        <w:t xml:space="preserve"> наименовани</w:t>
      </w:r>
      <w:r w:rsidR="00384D3B" w:rsidRPr="00AE290B">
        <w:rPr>
          <w:rFonts w:ascii="Times New Roman" w:hAnsi="Times New Roman" w:cs="Times New Roman"/>
          <w:sz w:val="24"/>
          <w:szCs w:val="24"/>
        </w:rPr>
        <w:t>е</w:t>
      </w:r>
      <w:r w:rsidRPr="00AE290B">
        <w:rPr>
          <w:rFonts w:ascii="Times New Roman" w:hAnsi="Times New Roman" w:cs="Times New Roman"/>
          <w:sz w:val="24"/>
          <w:szCs w:val="24"/>
        </w:rPr>
        <w:t xml:space="preserve">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60188" w:rsidRPr="00AE290B"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60188" w:rsidRPr="00AE290B"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60188" w:rsidRPr="00AE290B"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60188" w:rsidRPr="00AE290B"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C60188" w:rsidRPr="00AE290B"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C60188" w:rsidRPr="00AE290B"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7C4979" w:rsidRPr="00AE290B"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proofErr w:type="gramStart"/>
      <w:r w:rsidRPr="00AE290B">
        <w:rPr>
          <w:rFonts w:ascii="Times New Roman" w:hAnsi="Times New Roman" w:cs="Times New Roman"/>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w:t>
      </w:r>
      <w:r w:rsidR="007C4979" w:rsidRPr="00AE290B">
        <w:rPr>
          <w:rFonts w:ascii="Times New Roman" w:hAnsi="Times New Roman" w:cs="Times New Roman"/>
          <w:sz w:val="24"/>
          <w:szCs w:val="24"/>
        </w:rPr>
        <w:t xml:space="preserve">, если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w:t>
      </w:r>
      <w:r w:rsidR="002472B6" w:rsidRPr="00AE290B">
        <w:rPr>
          <w:rFonts w:ascii="Times New Roman" w:hAnsi="Times New Roman" w:cs="Times New Roman"/>
          <w:sz w:val="24"/>
          <w:szCs w:val="24"/>
        </w:rPr>
        <w:t>«</w:t>
      </w:r>
      <w:r w:rsidR="007C4979" w:rsidRPr="00AE290B">
        <w:rPr>
          <w:rFonts w:ascii="Times New Roman" w:hAnsi="Times New Roman" w:cs="Times New Roman"/>
          <w:sz w:val="24"/>
          <w:szCs w:val="24"/>
        </w:rPr>
        <w:t>Интернет</w:t>
      </w:r>
      <w:r w:rsidR="002472B6" w:rsidRPr="00AE290B">
        <w:rPr>
          <w:rFonts w:ascii="Times New Roman" w:hAnsi="Times New Roman" w:cs="Times New Roman"/>
          <w:sz w:val="24"/>
          <w:szCs w:val="24"/>
        </w:rPr>
        <w:t>»;</w:t>
      </w:r>
      <w:proofErr w:type="gramEnd"/>
    </w:p>
    <w:p w:rsidR="00C60188" w:rsidRPr="00AE290B"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proofErr w:type="gramStart"/>
      <w:r w:rsidRPr="00AE290B">
        <w:rPr>
          <w:rFonts w:ascii="Times New Roman" w:hAnsi="Times New Roman" w:cs="Times New Roman"/>
          <w:sz w:val="24"/>
          <w:szCs w:val="24"/>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w:t>
      </w:r>
      <w:r w:rsidR="007C4979" w:rsidRPr="00AE290B">
        <w:rPr>
          <w:rFonts w:ascii="Times New Roman" w:hAnsi="Times New Roman" w:cs="Times New Roman"/>
          <w:sz w:val="24"/>
          <w:szCs w:val="24"/>
        </w:rPr>
        <w:t>З</w:t>
      </w:r>
      <w:r w:rsidRPr="00AE290B">
        <w:rPr>
          <w:rFonts w:ascii="Times New Roman" w:hAnsi="Times New Roman" w:cs="Times New Roman"/>
          <w:sz w:val="24"/>
          <w:szCs w:val="24"/>
        </w:rPr>
        <w:t>аказчиком в</w:t>
      </w:r>
      <w:proofErr w:type="gramEnd"/>
      <w:r w:rsidRPr="00AE290B">
        <w:rPr>
          <w:rFonts w:ascii="Times New Roman" w:hAnsi="Times New Roman" w:cs="Times New Roman"/>
          <w:sz w:val="24"/>
          <w:szCs w:val="24"/>
        </w:rPr>
        <w:t xml:space="preserve"> </w:t>
      </w:r>
      <w:proofErr w:type="gramStart"/>
      <w:r w:rsidRPr="00AE290B">
        <w:rPr>
          <w:rFonts w:ascii="Times New Roman" w:hAnsi="Times New Roman" w:cs="Times New Roman"/>
          <w:sz w:val="24"/>
          <w:szCs w:val="24"/>
        </w:rPr>
        <w:t xml:space="preserve">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w:t>
      </w:r>
      <w:r w:rsidR="007C4979" w:rsidRPr="00AE290B">
        <w:rPr>
          <w:rFonts w:ascii="Times New Roman" w:hAnsi="Times New Roman" w:cs="Times New Roman"/>
          <w:sz w:val="24"/>
          <w:szCs w:val="24"/>
        </w:rPr>
        <w:t>З</w:t>
      </w:r>
      <w:r w:rsidRPr="00AE290B">
        <w:rPr>
          <w:rFonts w:ascii="Times New Roman" w:hAnsi="Times New Roman" w:cs="Times New Roman"/>
          <w:sz w:val="24"/>
          <w:szCs w:val="24"/>
        </w:rPr>
        <w:t>аказчиком в извещении об осуществлении такой закупки, документации о конкурентной закупке) является крупной сделкой;</w:t>
      </w:r>
      <w:proofErr w:type="gramEnd"/>
    </w:p>
    <w:p w:rsidR="00C60188" w:rsidRPr="00AE290B"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8) информация и документы об обеспечении заявки на участие в конкурентной закупке с участием субъектов малого и среднего предпринимательства </w:t>
      </w:r>
      <w:r w:rsidR="00E126B3" w:rsidRPr="00AE290B">
        <w:rPr>
          <w:rFonts w:ascii="Times New Roman" w:hAnsi="Times New Roman" w:cs="Times New Roman"/>
          <w:sz w:val="24"/>
          <w:szCs w:val="24"/>
        </w:rPr>
        <w:t xml:space="preserve">(в случае, если извещением и (или) документацией о закупке установлено </w:t>
      </w:r>
      <w:proofErr w:type="gramStart"/>
      <w:r w:rsidR="00E126B3" w:rsidRPr="00AE290B">
        <w:rPr>
          <w:rFonts w:ascii="Times New Roman" w:hAnsi="Times New Roman" w:cs="Times New Roman"/>
          <w:sz w:val="24"/>
          <w:szCs w:val="24"/>
        </w:rPr>
        <w:t>требование</w:t>
      </w:r>
      <w:proofErr w:type="gramEnd"/>
      <w:r w:rsidR="00E126B3" w:rsidRPr="00AE290B">
        <w:rPr>
          <w:rFonts w:ascii="Times New Roman" w:hAnsi="Times New Roman" w:cs="Times New Roman"/>
          <w:sz w:val="24"/>
          <w:szCs w:val="24"/>
        </w:rPr>
        <w:t xml:space="preserve"> об обеспечении заявки на участие в закупке)</w:t>
      </w:r>
      <w:r w:rsidRPr="00AE290B">
        <w:rPr>
          <w:rFonts w:ascii="Times New Roman" w:hAnsi="Times New Roman" w:cs="Times New Roman"/>
          <w:sz w:val="24"/>
          <w:szCs w:val="24"/>
        </w:rPr>
        <w:t>:</w:t>
      </w:r>
    </w:p>
    <w:p w:rsidR="00C60188" w:rsidRPr="00AE290B"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01375A" w:rsidRPr="00AE290B"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б) </w:t>
      </w:r>
      <w:r w:rsidR="00027E7F" w:rsidRPr="00AE290B">
        <w:rPr>
          <w:rFonts w:ascii="Times New Roman" w:hAnsi="Times New Roman" w:cs="Times New Roman"/>
          <w:sz w:val="24"/>
          <w:szCs w:val="24"/>
        </w:rPr>
        <w:t>независимая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r w:rsidR="008D095D" w:rsidRPr="00AE290B">
        <w:rPr>
          <w:rFonts w:ascii="Times New Roman" w:hAnsi="Times New Roman" w:cs="Times New Roman"/>
          <w:sz w:val="24"/>
          <w:szCs w:val="24"/>
        </w:rPr>
        <w:t xml:space="preserve"> </w:t>
      </w:r>
    </w:p>
    <w:p w:rsidR="002472B6" w:rsidRPr="00AE290B" w:rsidRDefault="002D08F3"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C60188" w:rsidRPr="00AE290B">
        <w:rPr>
          <w:rFonts w:ascii="Times New Roman" w:hAnsi="Times New Roman" w:cs="Times New Roman"/>
          <w:sz w:val="24"/>
          <w:szCs w:val="24"/>
        </w:rPr>
        <w:t xml:space="preserve">) </w:t>
      </w:r>
      <w:r w:rsidR="002472B6" w:rsidRPr="00AE290B">
        <w:rPr>
          <w:rFonts w:ascii="Times New Roman" w:hAnsi="Times New Roman" w:cs="Times New Roman"/>
          <w:sz w:val="24"/>
          <w:szCs w:val="24"/>
        </w:rPr>
        <w:t>декларация о соответствии участника закупки требованиям, предусмотренная подпунктом 2 пункта 8.1.2 раздела 8.1 Положения;</w:t>
      </w:r>
    </w:p>
    <w:p w:rsidR="00C60188" w:rsidRPr="00AE290B"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C60188" w:rsidRPr="00AE290B"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proofErr w:type="gramStart"/>
      <w:r w:rsidRPr="00AE290B">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AE290B">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60188" w:rsidRPr="00AE290B"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5" w:history="1">
        <w:r w:rsidRPr="00AE290B">
          <w:rPr>
            <w:rFonts w:ascii="Times New Roman" w:hAnsi="Times New Roman" w:cs="Times New Roman"/>
            <w:sz w:val="24"/>
            <w:szCs w:val="24"/>
          </w:rPr>
          <w:t>пунктом 1 части 8 статьи 3</w:t>
        </w:r>
      </w:hyperlink>
      <w:r w:rsidRPr="00AE290B">
        <w:rPr>
          <w:rFonts w:ascii="Times New Roman" w:hAnsi="Times New Roman" w:cs="Times New Roman"/>
          <w:sz w:val="24"/>
          <w:szCs w:val="24"/>
        </w:rPr>
        <w:t xml:space="preserve"> </w:t>
      </w:r>
      <w:r w:rsidR="00377146" w:rsidRPr="00AE290B">
        <w:rPr>
          <w:rFonts w:ascii="Times New Roman" w:hAnsi="Times New Roman" w:cs="Times New Roman"/>
          <w:sz w:val="24"/>
          <w:szCs w:val="24"/>
        </w:rPr>
        <w:t>Закона № 223-ФЗ</w:t>
      </w:r>
      <w:r w:rsidRPr="00AE290B">
        <w:rPr>
          <w:rFonts w:ascii="Times New Roman" w:hAnsi="Times New Roman" w:cs="Times New Roman"/>
          <w:sz w:val="24"/>
          <w:szCs w:val="24"/>
        </w:rPr>
        <w:t>;</w:t>
      </w:r>
    </w:p>
    <w:p w:rsidR="00C60188" w:rsidRPr="00AE290B" w:rsidRDefault="00C60188"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13) предложение о цене договора (единицы товара, работы, услуги), за исключением проведения аукциона в электронной форме.</w:t>
      </w:r>
    </w:p>
    <w:p w:rsidR="00C60188" w:rsidRPr="00AE290B" w:rsidRDefault="002472B6" w:rsidP="004D0358">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8</w:t>
      </w:r>
      <w:r w:rsidR="00C60188" w:rsidRPr="00AE290B">
        <w:rPr>
          <w:rFonts w:ascii="Times New Roman" w:hAnsi="Times New Roman" w:cs="Times New Roman"/>
          <w:sz w:val="24"/>
          <w:szCs w:val="24"/>
        </w:rPr>
        <w:t>.2.</w:t>
      </w:r>
      <w:r w:rsidRPr="00AE290B">
        <w:rPr>
          <w:rFonts w:ascii="Times New Roman" w:hAnsi="Times New Roman" w:cs="Times New Roman"/>
          <w:sz w:val="24"/>
          <w:szCs w:val="24"/>
        </w:rPr>
        <w:t>3.</w:t>
      </w:r>
      <w:r w:rsidR="00C60188" w:rsidRPr="00AE290B">
        <w:rPr>
          <w:rFonts w:ascii="Times New Roman" w:hAnsi="Times New Roman" w:cs="Times New Roman"/>
          <w:sz w:val="24"/>
          <w:szCs w:val="24"/>
        </w:rPr>
        <w:t xml:space="preserve"> В случае</w:t>
      </w:r>
      <w:proofErr w:type="gramStart"/>
      <w:r w:rsidR="00C60188" w:rsidRPr="00AE290B">
        <w:rPr>
          <w:rFonts w:ascii="Times New Roman" w:hAnsi="Times New Roman" w:cs="Times New Roman"/>
          <w:sz w:val="24"/>
          <w:szCs w:val="24"/>
        </w:rPr>
        <w:t>,</w:t>
      </w:r>
      <w:proofErr w:type="gramEnd"/>
      <w:r w:rsidR="00C60188" w:rsidRPr="00AE290B">
        <w:rPr>
          <w:rFonts w:ascii="Times New Roman" w:hAnsi="Times New Roman" w:cs="Times New Roman"/>
          <w:sz w:val="24"/>
          <w:szCs w:val="24"/>
        </w:rPr>
        <w:t xml:space="preserve"> если документацией о конкурентной закупке</w:t>
      </w:r>
      <w:r w:rsidR="00577F6F"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 участниками которой могут быть только субъекты малого и среднего предпринимательства,</w:t>
      </w:r>
      <w:r w:rsidR="00C60188" w:rsidRPr="00AE290B">
        <w:rPr>
          <w:rFonts w:ascii="Times New Roman" w:hAnsi="Times New Roman" w:cs="Times New Roman"/>
          <w:sz w:val="24"/>
          <w:szCs w:val="24"/>
        </w:rPr>
        <w:t xml:space="preserve"> установлено применение к участникам,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w:t>
      </w:r>
      <w:r w:rsidRPr="00AE290B">
        <w:rPr>
          <w:rFonts w:ascii="Times New Roman" w:hAnsi="Times New Roman" w:cs="Times New Roman"/>
          <w:sz w:val="24"/>
          <w:szCs w:val="24"/>
        </w:rPr>
        <w:t xml:space="preserve"> заявка также может содержать </w:t>
      </w:r>
      <w:r w:rsidR="00C60188" w:rsidRPr="00AE290B">
        <w:rPr>
          <w:rFonts w:ascii="Times New Roman" w:hAnsi="Times New Roman" w:cs="Times New Roman"/>
          <w:sz w:val="24"/>
          <w:szCs w:val="24"/>
        </w:rPr>
        <w:t xml:space="preserve">информацию и документы, </w:t>
      </w:r>
      <w:r w:rsidRPr="00AE290B">
        <w:rPr>
          <w:rFonts w:ascii="Times New Roman" w:hAnsi="Times New Roman" w:cs="Times New Roman"/>
          <w:sz w:val="24"/>
          <w:szCs w:val="24"/>
        </w:rPr>
        <w:t>необходимые</w:t>
      </w:r>
      <w:r w:rsidR="00C60188" w:rsidRPr="00AE290B">
        <w:rPr>
          <w:rFonts w:ascii="Times New Roman" w:hAnsi="Times New Roman" w:cs="Times New Roman"/>
          <w:sz w:val="24"/>
          <w:szCs w:val="24"/>
        </w:rPr>
        <w:t xml:space="preserve"> для осуществления ее оценки. При этом отсутствие указанных информации и документов </w:t>
      </w:r>
      <w:r w:rsidRPr="00AE290B">
        <w:rPr>
          <w:rFonts w:ascii="Times New Roman" w:hAnsi="Times New Roman" w:cs="Times New Roman"/>
          <w:sz w:val="24"/>
          <w:szCs w:val="24"/>
        </w:rPr>
        <w:t>в составе з</w:t>
      </w:r>
      <w:r w:rsidR="00577F6F" w:rsidRPr="00AE290B">
        <w:rPr>
          <w:rFonts w:ascii="Times New Roman" w:hAnsi="Times New Roman" w:cs="Times New Roman"/>
          <w:sz w:val="24"/>
          <w:szCs w:val="24"/>
        </w:rPr>
        <w:t>а</w:t>
      </w:r>
      <w:r w:rsidRPr="00AE290B">
        <w:rPr>
          <w:rFonts w:ascii="Times New Roman" w:hAnsi="Times New Roman" w:cs="Times New Roman"/>
          <w:sz w:val="24"/>
          <w:szCs w:val="24"/>
        </w:rPr>
        <w:t xml:space="preserve">явки </w:t>
      </w:r>
      <w:r w:rsidR="00C60188" w:rsidRPr="00AE290B">
        <w:rPr>
          <w:rFonts w:ascii="Times New Roman" w:hAnsi="Times New Roman" w:cs="Times New Roman"/>
          <w:sz w:val="24"/>
          <w:szCs w:val="24"/>
        </w:rPr>
        <w:t xml:space="preserve">не является основанием для отклонения </w:t>
      </w:r>
      <w:r w:rsidRPr="00AE290B">
        <w:rPr>
          <w:rFonts w:ascii="Times New Roman" w:hAnsi="Times New Roman" w:cs="Times New Roman"/>
          <w:sz w:val="24"/>
          <w:szCs w:val="24"/>
        </w:rPr>
        <w:t xml:space="preserve">такой </w:t>
      </w:r>
      <w:r w:rsidR="00C60188" w:rsidRPr="00AE290B">
        <w:rPr>
          <w:rFonts w:ascii="Times New Roman" w:hAnsi="Times New Roman" w:cs="Times New Roman"/>
          <w:sz w:val="24"/>
          <w:szCs w:val="24"/>
        </w:rPr>
        <w:t>заявки.</w:t>
      </w:r>
    </w:p>
    <w:p w:rsidR="002B1144" w:rsidRPr="00AE290B" w:rsidRDefault="002B1144" w:rsidP="002B1144">
      <w:pPr>
        <w:pStyle w:val="2"/>
        <w:widowControl w:val="0"/>
        <w:autoSpaceDE w:val="0"/>
        <w:autoSpaceDN w:val="0"/>
        <w:adjustRightInd w:val="0"/>
        <w:spacing w:after="0" w:line="276" w:lineRule="auto"/>
        <w:ind w:firstLine="708"/>
        <w:rPr>
          <w:sz w:val="24"/>
          <w:szCs w:val="24"/>
        </w:rPr>
      </w:pPr>
      <w:bookmarkStart w:id="17" w:name="_Toc84325729"/>
      <w:r w:rsidRPr="00AE290B">
        <w:rPr>
          <w:sz w:val="24"/>
          <w:szCs w:val="24"/>
        </w:rPr>
        <w:t>8.3. Правила описания предмета конкурентной закупки</w:t>
      </w:r>
      <w:bookmarkEnd w:id="17"/>
    </w:p>
    <w:p w:rsidR="003516AB" w:rsidRPr="00AE290B" w:rsidRDefault="003516AB" w:rsidP="003516AB">
      <w:pPr>
        <w:pStyle w:val="Textbody"/>
        <w:rPr>
          <w:sz w:val="24"/>
          <w:szCs w:val="24"/>
        </w:rPr>
      </w:pPr>
    </w:p>
    <w:p w:rsidR="002B1144" w:rsidRPr="00AE290B" w:rsidRDefault="002B1144" w:rsidP="003C5BE5">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8.3.1. При описании в документации и (или) извещении о конкурентной закупке предмета закупки Заказчик должен руководствоваться следующими правилами:</w:t>
      </w:r>
    </w:p>
    <w:p w:rsidR="002B1144" w:rsidRPr="00AE290B" w:rsidRDefault="002B1144" w:rsidP="003C5BE5">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 xml:space="preserve">1) </w:t>
      </w:r>
      <w:r w:rsidR="006052B7" w:rsidRPr="00AE290B">
        <w:rPr>
          <w:rFonts w:eastAsiaTheme="minorHAnsi"/>
          <w:kern w:val="0"/>
          <w:sz w:val="24"/>
          <w:szCs w:val="24"/>
          <w:lang w:eastAsia="en-US"/>
        </w:rPr>
        <w:t xml:space="preserve">в </w:t>
      </w:r>
      <w:r w:rsidRPr="00AE290B">
        <w:rPr>
          <w:rFonts w:eastAsiaTheme="minorHAnsi"/>
          <w:kern w:val="0"/>
          <w:sz w:val="24"/>
          <w:szCs w:val="24"/>
          <w:lang w:eastAsia="en-US"/>
        </w:rPr>
        <w:t>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 В предмет закупки не должны объединяться товары, работы, услуги технологически и (или) функционально не связанные между собой;</w:t>
      </w:r>
    </w:p>
    <w:p w:rsidR="002B1144" w:rsidRPr="00AE290B" w:rsidRDefault="002B1144" w:rsidP="003C5BE5">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2)</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не должны устанавливаться требования, не предусмотренные законодательством Российской Федерации и ограничивающие доступ к участию в закупке;</w:t>
      </w:r>
    </w:p>
    <w:p w:rsidR="002B1144" w:rsidRPr="00AE290B" w:rsidRDefault="002B1144" w:rsidP="003C5BE5">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3)</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предмет закупки не должен укрупняться для ограничения числа участников закупки. Под укрупнением предмета закупки понимается деятельность Заказчика, приводящая к ограничению конкуренции путем сокращения числа хозяйствующих субъектов, которые могут принять участие в закупке;</w:t>
      </w:r>
    </w:p>
    <w:p w:rsidR="002B1144" w:rsidRPr="00AE290B" w:rsidRDefault="002B1144" w:rsidP="003C5BE5">
      <w:pPr>
        <w:pStyle w:val="Textbody"/>
        <w:tabs>
          <w:tab w:val="left" w:pos="142"/>
        </w:tabs>
        <w:spacing w:after="0" w:line="276" w:lineRule="auto"/>
        <w:ind w:firstLine="709"/>
        <w:rPr>
          <w:rFonts w:eastAsiaTheme="minorHAnsi"/>
          <w:kern w:val="0"/>
          <w:sz w:val="24"/>
          <w:szCs w:val="24"/>
          <w:lang w:eastAsia="en-US"/>
        </w:rPr>
      </w:pPr>
      <w:proofErr w:type="gramStart"/>
      <w:r w:rsidRPr="00AE290B">
        <w:rPr>
          <w:rFonts w:eastAsiaTheme="minorHAnsi"/>
          <w:kern w:val="0"/>
          <w:sz w:val="24"/>
          <w:szCs w:val="24"/>
          <w:lang w:eastAsia="en-US"/>
        </w:rPr>
        <w:t>4)</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Pr="00AE290B">
        <w:rPr>
          <w:rFonts w:eastAsiaTheme="minorHAnsi"/>
          <w:kern w:val="0"/>
          <w:sz w:val="24"/>
          <w:szCs w:val="24"/>
          <w:lang w:eastAsia="en-US"/>
        </w:rPr>
        <w:t xml:space="preserve"> закупки;</w:t>
      </w:r>
    </w:p>
    <w:p w:rsidR="002B1144" w:rsidRPr="00AE290B" w:rsidRDefault="002B1144" w:rsidP="003C5BE5">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5)</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B1144" w:rsidRPr="00AE290B" w:rsidRDefault="002B1144" w:rsidP="003C5BE5">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5.1)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B1144" w:rsidRPr="00AE290B" w:rsidRDefault="002B1144" w:rsidP="003C5BE5">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5.2)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B1144" w:rsidRPr="00AE290B" w:rsidRDefault="002B1144" w:rsidP="003C5BE5">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5.3) закупок товаров, необходимых для исполнения государственного или муниципального контракта;</w:t>
      </w:r>
    </w:p>
    <w:p w:rsidR="002B1144" w:rsidRPr="00AE290B" w:rsidRDefault="002B1144" w:rsidP="003C5BE5">
      <w:pPr>
        <w:pStyle w:val="Textbody"/>
        <w:tabs>
          <w:tab w:val="left" w:pos="142"/>
        </w:tabs>
        <w:spacing w:after="0" w:line="276" w:lineRule="auto"/>
        <w:ind w:firstLine="709"/>
        <w:rPr>
          <w:rFonts w:eastAsiaTheme="minorHAnsi"/>
          <w:kern w:val="0"/>
          <w:sz w:val="24"/>
          <w:szCs w:val="24"/>
          <w:lang w:eastAsia="en-US"/>
        </w:rPr>
      </w:pPr>
      <w:r w:rsidRPr="00AE290B">
        <w:rPr>
          <w:rFonts w:eastAsiaTheme="minorHAnsi"/>
          <w:kern w:val="0"/>
          <w:sz w:val="24"/>
          <w:szCs w:val="24"/>
          <w:lang w:eastAsia="en-US"/>
        </w:rPr>
        <w:t>5.4)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rsidR="004D7367" w:rsidRPr="00AE290B" w:rsidRDefault="002B1144" w:rsidP="00EF2967">
      <w:pPr>
        <w:pStyle w:val="2"/>
        <w:jc w:val="center"/>
        <w:rPr>
          <w:sz w:val="24"/>
          <w:szCs w:val="24"/>
        </w:rPr>
      </w:pPr>
      <w:bookmarkStart w:id="18" w:name="_Toc84325730"/>
      <w:r w:rsidRPr="00AE290B">
        <w:rPr>
          <w:sz w:val="24"/>
          <w:szCs w:val="24"/>
        </w:rPr>
        <w:t>8.4</w:t>
      </w:r>
      <w:r w:rsidR="004D7367" w:rsidRPr="00AE290B">
        <w:rPr>
          <w:sz w:val="24"/>
          <w:szCs w:val="24"/>
        </w:rPr>
        <w:t>. Основания для отклонения заявки</w:t>
      </w:r>
      <w:r w:rsidR="00C20890" w:rsidRPr="00AE290B">
        <w:rPr>
          <w:sz w:val="24"/>
          <w:szCs w:val="24"/>
        </w:rPr>
        <w:t xml:space="preserve"> участника</w:t>
      </w:r>
      <w:r w:rsidR="004D7367" w:rsidRPr="00AE290B">
        <w:rPr>
          <w:sz w:val="24"/>
          <w:szCs w:val="24"/>
        </w:rPr>
        <w:t xml:space="preserve"> конкурентной закупки</w:t>
      </w:r>
      <w:bookmarkEnd w:id="18"/>
    </w:p>
    <w:p w:rsidR="00B244F5" w:rsidRPr="00AE290B" w:rsidRDefault="00B244F5" w:rsidP="00B244F5">
      <w:pPr>
        <w:pStyle w:val="Textbody"/>
        <w:rPr>
          <w:sz w:val="4"/>
          <w:szCs w:val="4"/>
        </w:rPr>
      </w:pPr>
    </w:p>
    <w:p w:rsidR="004D7367" w:rsidRPr="00AE290B" w:rsidRDefault="002B1144" w:rsidP="004D7367">
      <w:pPr>
        <w:widowControl w:val="0"/>
        <w:autoSpaceDE w:val="0"/>
        <w:autoSpaceDN w:val="0"/>
        <w:adjustRightInd w:val="0"/>
        <w:spacing w:after="0" w:line="276" w:lineRule="auto"/>
        <w:ind w:firstLine="708"/>
        <w:jc w:val="both"/>
        <w:rPr>
          <w:rFonts w:ascii="Times New Roman" w:hAnsi="Times New Roman" w:cs="Times New Roman"/>
          <w:i/>
          <w:color w:val="5B9BD5" w:themeColor="accent1"/>
          <w:sz w:val="24"/>
          <w:szCs w:val="24"/>
        </w:rPr>
      </w:pPr>
      <w:r w:rsidRPr="00AE290B">
        <w:rPr>
          <w:rFonts w:ascii="Times New Roman" w:hAnsi="Times New Roman" w:cs="Times New Roman"/>
          <w:sz w:val="24"/>
          <w:szCs w:val="24"/>
        </w:rPr>
        <w:t>8.4</w:t>
      </w:r>
      <w:r w:rsidR="004D7367" w:rsidRPr="00AE290B">
        <w:rPr>
          <w:rFonts w:ascii="Times New Roman" w:hAnsi="Times New Roman" w:cs="Times New Roman"/>
          <w:sz w:val="24"/>
          <w:szCs w:val="24"/>
        </w:rPr>
        <w:t>.1.</w:t>
      </w:r>
      <w:r w:rsidR="00314D07" w:rsidRPr="00AE290B">
        <w:rPr>
          <w:rFonts w:ascii="Times New Roman" w:hAnsi="Times New Roman" w:cs="Times New Roman"/>
          <w:sz w:val="24"/>
          <w:szCs w:val="24"/>
        </w:rPr>
        <w:t xml:space="preserve"> </w:t>
      </w:r>
      <w:r w:rsidR="004D7367" w:rsidRPr="00AE290B">
        <w:rPr>
          <w:rFonts w:ascii="Times New Roman" w:hAnsi="Times New Roman" w:cs="Times New Roman"/>
          <w:sz w:val="24"/>
          <w:szCs w:val="24"/>
        </w:rPr>
        <w:t>Основаниями для отклонения заявки на участие в конкурентной закупке являются:</w:t>
      </w:r>
    </w:p>
    <w:p w:rsidR="004D7367" w:rsidRPr="00AE290B" w:rsidRDefault="004D7367" w:rsidP="004D7367">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1) непредставление документов, установленных документацией и (или) извещением о закупке</w:t>
      </w:r>
      <w:r w:rsidR="00E8088C" w:rsidRPr="00AE290B">
        <w:rPr>
          <w:rFonts w:ascii="Times New Roman" w:hAnsi="Times New Roman" w:cs="Times New Roman"/>
          <w:sz w:val="24"/>
          <w:szCs w:val="24"/>
        </w:rPr>
        <w:t xml:space="preserve"> (за исключением случая непредставления документов, предусмотренных пунктом 8.2.3 Положения)</w:t>
      </w:r>
      <w:r w:rsidRPr="00AE290B">
        <w:rPr>
          <w:rFonts w:ascii="Times New Roman" w:hAnsi="Times New Roman" w:cs="Times New Roman"/>
          <w:sz w:val="24"/>
          <w:szCs w:val="24"/>
        </w:rPr>
        <w:t>, либо наличие в таких документах недостоверных сведений;</w:t>
      </w:r>
    </w:p>
    <w:p w:rsidR="004D7367" w:rsidRPr="00AE290B" w:rsidRDefault="004D7367" w:rsidP="004D7367">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2)</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несоответствие участника закупки требованиям, установленным документацией и (или) извещением о закупке;</w:t>
      </w:r>
    </w:p>
    <w:p w:rsidR="004D7367" w:rsidRPr="00AE290B" w:rsidRDefault="004D7367" w:rsidP="004D7367">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3)</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непредставление обеспечения заявки на участие в закупке, если требование обеспечения таких заявок установлено документацией и (или) извещением о закупке;</w:t>
      </w:r>
    </w:p>
    <w:p w:rsidR="005B5E42" w:rsidRPr="00AE290B" w:rsidRDefault="004D7367" w:rsidP="004D7367">
      <w:pPr>
        <w:widowControl w:val="0"/>
        <w:autoSpaceDE w:val="0"/>
        <w:autoSpaceDN w:val="0"/>
        <w:adjustRightInd w:val="0"/>
        <w:spacing w:after="0" w:line="276" w:lineRule="auto"/>
        <w:ind w:firstLine="708"/>
        <w:jc w:val="both"/>
        <w:rPr>
          <w:rFonts w:ascii="Times New Roman" w:hAnsi="Times New Roman" w:cs="Times New Roman"/>
          <w:sz w:val="24"/>
          <w:szCs w:val="24"/>
        </w:rPr>
      </w:pPr>
      <w:proofErr w:type="gramStart"/>
      <w:r w:rsidRPr="00AE290B">
        <w:rPr>
          <w:rFonts w:ascii="Times New Roman" w:hAnsi="Times New Roman" w:cs="Times New Roman"/>
          <w:sz w:val="24"/>
          <w:szCs w:val="24"/>
        </w:rPr>
        <w:t>4) несоответствие заявки на участие в закупке требованиям документации и (или) извещения о закупке, в том числе наличие в таких заявках предложения о цене договора, превышающей установленную НМЦД, либо предложения о цене единицы (сумме цен единиц) товара, работы, услуги, превышающей установленную начальную (максимальную)</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цену единицы (сумму цен единиц)</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товара, работы, услуги, либо </w:t>
      </w:r>
      <w:r w:rsidR="00C93EC0" w:rsidRPr="00AE290B">
        <w:rPr>
          <w:rFonts w:ascii="Times New Roman" w:hAnsi="Times New Roman" w:cs="Times New Roman"/>
          <w:sz w:val="24"/>
          <w:szCs w:val="24"/>
        </w:rPr>
        <w:t>указание в первой части заявки на участие в</w:t>
      </w:r>
      <w:proofErr w:type="gramEnd"/>
      <w:r w:rsidR="00C93EC0" w:rsidRPr="00AE290B">
        <w:rPr>
          <w:rFonts w:ascii="Times New Roman" w:hAnsi="Times New Roman" w:cs="Times New Roman"/>
          <w:sz w:val="24"/>
          <w:szCs w:val="24"/>
        </w:rPr>
        <w:t xml:space="preserve"> </w:t>
      </w:r>
      <w:proofErr w:type="gramStart"/>
      <w:r w:rsidR="00C93EC0" w:rsidRPr="00AE290B">
        <w:rPr>
          <w:rFonts w:ascii="Times New Roman" w:hAnsi="Times New Roman" w:cs="Times New Roman"/>
          <w:sz w:val="24"/>
          <w:szCs w:val="24"/>
        </w:rPr>
        <w:t>конкурсе</w:t>
      </w:r>
      <w:proofErr w:type="gramEnd"/>
      <w:r w:rsidR="00C93EC0" w:rsidRPr="00AE290B">
        <w:rPr>
          <w:rFonts w:ascii="Times New Roman" w:hAnsi="Times New Roman" w:cs="Times New Roman"/>
          <w:sz w:val="24"/>
          <w:szCs w:val="24"/>
        </w:rPr>
        <w:t xml:space="preserve"> в электронной форме, аукционе в электронной форме, запросе предложение в электронной форме </w:t>
      </w:r>
      <w:r w:rsidRPr="00AE290B">
        <w:rPr>
          <w:rFonts w:ascii="Times New Roman" w:hAnsi="Times New Roman" w:cs="Times New Roman"/>
          <w:sz w:val="24"/>
          <w:szCs w:val="24"/>
        </w:rPr>
        <w:t>сведений</w:t>
      </w:r>
      <w:r w:rsidR="00C93EC0" w:rsidRPr="00AE290B">
        <w:rPr>
          <w:rFonts w:ascii="Times New Roman" w:hAnsi="Times New Roman" w:cs="Times New Roman"/>
          <w:sz w:val="24"/>
          <w:szCs w:val="24"/>
        </w:rPr>
        <w:t xml:space="preserve"> об участнике закупки</w:t>
      </w:r>
      <w:r w:rsidR="005B5E42" w:rsidRPr="00AE290B">
        <w:rPr>
          <w:rFonts w:ascii="Times New Roman" w:hAnsi="Times New Roman" w:cs="Times New Roman"/>
          <w:sz w:val="24"/>
          <w:szCs w:val="24"/>
        </w:rPr>
        <w:t>;</w:t>
      </w:r>
    </w:p>
    <w:p w:rsidR="00E85989" w:rsidRPr="00AE290B" w:rsidRDefault="005B5E42" w:rsidP="004D7367">
      <w:pPr>
        <w:widowControl w:val="0"/>
        <w:autoSpaceDE w:val="0"/>
        <w:autoSpaceDN w:val="0"/>
        <w:adjustRightInd w:val="0"/>
        <w:spacing w:after="0" w:line="276" w:lineRule="auto"/>
        <w:ind w:firstLine="708"/>
        <w:jc w:val="both"/>
        <w:rPr>
          <w:rFonts w:ascii="Times New Roman" w:hAnsi="Times New Roman" w:cs="Times New Roman"/>
          <w:sz w:val="24"/>
          <w:szCs w:val="24"/>
        </w:rPr>
      </w:pPr>
      <w:proofErr w:type="gramStart"/>
      <w:r w:rsidRPr="00AE290B">
        <w:rPr>
          <w:rFonts w:ascii="Times New Roman" w:hAnsi="Times New Roman" w:cs="Times New Roman"/>
          <w:sz w:val="24"/>
          <w:szCs w:val="24"/>
        </w:rPr>
        <w:t xml:space="preserve">4.1) в случае проведения </w:t>
      </w:r>
      <w:r w:rsidR="004B717C" w:rsidRPr="00AE290B">
        <w:rPr>
          <w:rFonts w:ascii="Times New Roman" w:hAnsi="Times New Roman" w:cs="Times New Roman"/>
          <w:sz w:val="24"/>
          <w:szCs w:val="24"/>
        </w:rPr>
        <w:t xml:space="preserve">конкурентной </w:t>
      </w:r>
      <w:r w:rsidRPr="00AE290B">
        <w:rPr>
          <w:rFonts w:ascii="Times New Roman" w:hAnsi="Times New Roman" w:cs="Times New Roman"/>
          <w:sz w:val="24"/>
          <w:szCs w:val="24"/>
        </w:rPr>
        <w:t xml:space="preserve">закупки, участниками которой могут быть только субъекты малого и среднего предпринимательства, помимо оснований, указанных в подпункте 4 пункта 8.4.1 Положения, </w:t>
      </w:r>
      <w:r w:rsidR="004B717C"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указание </w:t>
      </w:r>
      <w:r w:rsidR="00931E86" w:rsidRPr="00AE290B">
        <w:rPr>
          <w:rFonts w:ascii="Times New Roman" w:hAnsi="Times New Roman" w:cs="Times New Roman"/>
          <w:sz w:val="24"/>
          <w:szCs w:val="24"/>
        </w:rPr>
        <w:t xml:space="preserve">в первой части заявки на участие в конкурсе в электронной форме, аукционе в электронной форме, запросе предложение в электронной форме </w:t>
      </w:r>
      <w:r w:rsidRPr="00AE290B">
        <w:rPr>
          <w:rFonts w:ascii="Times New Roman" w:hAnsi="Times New Roman" w:cs="Times New Roman"/>
          <w:sz w:val="24"/>
          <w:szCs w:val="24"/>
        </w:rPr>
        <w:t xml:space="preserve">сведений </w:t>
      </w:r>
      <w:r w:rsidR="00C93EC0" w:rsidRPr="00AE290B">
        <w:rPr>
          <w:rFonts w:ascii="Times New Roman" w:hAnsi="Times New Roman" w:cs="Times New Roman"/>
          <w:sz w:val="24"/>
          <w:szCs w:val="24"/>
        </w:rPr>
        <w:t>о ценовом предложении участника закупки</w:t>
      </w:r>
      <w:r w:rsidR="00E85989" w:rsidRPr="00AE290B">
        <w:rPr>
          <w:rFonts w:ascii="Times New Roman" w:hAnsi="Times New Roman" w:cs="Times New Roman"/>
          <w:sz w:val="24"/>
          <w:szCs w:val="24"/>
        </w:rPr>
        <w:t>;</w:t>
      </w:r>
      <w:proofErr w:type="gramEnd"/>
    </w:p>
    <w:p w:rsidR="004D7367" w:rsidRPr="00AE290B" w:rsidRDefault="00C93EC0" w:rsidP="004D7367">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 </w:t>
      </w:r>
      <w:r w:rsidR="004D7367" w:rsidRPr="00AE290B">
        <w:rPr>
          <w:rFonts w:ascii="Times New Roman" w:hAnsi="Times New Roman" w:cs="Times New Roman"/>
          <w:sz w:val="24"/>
          <w:szCs w:val="24"/>
        </w:rPr>
        <w:t xml:space="preserve">5) </w:t>
      </w:r>
      <w:r w:rsidR="00002534" w:rsidRPr="00AE290B">
        <w:rPr>
          <w:rFonts w:ascii="Times New Roman" w:hAnsi="Times New Roman" w:cs="Times New Roman"/>
          <w:sz w:val="24"/>
          <w:szCs w:val="24"/>
        </w:rPr>
        <w:t xml:space="preserve">предоставление участником закупки </w:t>
      </w:r>
      <w:r w:rsidR="004D7367" w:rsidRPr="00AE290B">
        <w:rPr>
          <w:rFonts w:ascii="Times New Roman" w:hAnsi="Times New Roman" w:cs="Times New Roman"/>
          <w:sz w:val="24"/>
          <w:szCs w:val="24"/>
        </w:rPr>
        <w:t>в составе заявки недостоверн</w:t>
      </w:r>
      <w:r w:rsidR="00002534" w:rsidRPr="00AE290B">
        <w:rPr>
          <w:rFonts w:ascii="Times New Roman" w:hAnsi="Times New Roman" w:cs="Times New Roman"/>
          <w:sz w:val="24"/>
          <w:szCs w:val="24"/>
        </w:rPr>
        <w:t>ой</w:t>
      </w:r>
      <w:r w:rsidR="004D7367" w:rsidRPr="00AE290B">
        <w:rPr>
          <w:rFonts w:ascii="Times New Roman" w:hAnsi="Times New Roman" w:cs="Times New Roman"/>
          <w:sz w:val="24"/>
          <w:szCs w:val="24"/>
        </w:rPr>
        <w:t xml:space="preserve"> информаци</w:t>
      </w:r>
      <w:r w:rsidR="00002534" w:rsidRPr="00AE290B">
        <w:rPr>
          <w:rFonts w:ascii="Times New Roman" w:hAnsi="Times New Roman" w:cs="Times New Roman"/>
          <w:sz w:val="24"/>
          <w:szCs w:val="24"/>
        </w:rPr>
        <w:t>и</w:t>
      </w:r>
      <w:r w:rsidR="00377146" w:rsidRPr="00AE290B">
        <w:rPr>
          <w:rFonts w:ascii="Times New Roman" w:hAnsi="Times New Roman" w:cs="Times New Roman"/>
          <w:sz w:val="24"/>
          <w:szCs w:val="24"/>
        </w:rPr>
        <w:t xml:space="preserve"> (при этом наличие противоречий относительно одних и тех же сведений, в т.ч. арифметических ошибок при указании предлагаемых цен, не позволяющих Заказчику сделать однозначный вывод о предлагаемой цене договора, приравнивается к наличию недостоверных сведений).</w:t>
      </w:r>
    </w:p>
    <w:p w:rsidR="00577C08" w:rsidRPr="00AE290B" w:rsidRDefault="00931E86" w:rsidP="004D7367">
      <w:pPr>
        <w:widowControl w:val="0"/>
        <w:autoSpaceDE w:val="0"/>
        <w:autoSpaceDN w:val="0"/>
        <w:adjustRightInd w:val="0"/>
        <w:spacing w:after="0" w:line="276" w:lineRule="auto"/>
        <w:ind w:firstLine="708"/>
        <w:jc w:val="both"/>
        <w:rPr>
          <w:rFonts w:ascii="Times New Roman" w:hAnsi="Times New Roman" w:cs="Times New Roman"/>
          <w:sz w:val="16"/>
          <w:szCs w:val="16"/>
        </w:rPr>
      </w:pPr>
      <w:r w:rsidRPr="00AE290B">
        <w:rPr>
          <w:rFonts w:ascii="Times New Roman" w:hAnsi="Times New Roman" w:cs="Times New Roman"/>
          <w:sz w:val="24"/>
          <w:szCs w:val="24"/>
        </w:rPr>
        <w:t>В случае несовпадения сведений, указанных участником закупки в составе документов заявки</w:t>
      </w:r>
      <w:r w:rsidR="00BD116A" w:rsidRPr="00AE290B">
        <w:t xml:space="preserve"> </w:t>
      </w:r>
      <w:r w:rsidR="00BD116A" w:rsidRPr="00AE290B">
        <w:rPr>
          <w:rFonts w:ascii="Times New Roman" w:hAnsi="Times New Roman" w:cs="Times New Roman"/>
          <w:sz w:val="24"/>
          <w:szCs w:val="24"/>
        </w:rPr>
        <w:t xml:space="preserve">и в </w:t>
      </w:r>
      <w:proofErr w:type="gramStart"/>
      <w:r w:rsidR="00BD116A" w:rsidRPr="00AE290B">
        <w:rPr>
          <w:rFonts w:ascii="Times New Roman" w:hAnsi="Times New Roman" w:cs="Times New Roman"/>
          <w:sz w:val="24"/>
          <w:szCs w:val="24"/>
        </w:rPr>
        <w:t>документах, составленных с помощью программно-аппаратных средств ЭП приоритетными являются</w:t>
      </w:r>
      <w:proofErr w:type="gramEnd"/>
      <w:r w:rsidR="00BD116A" w:rsidRPr="00AE290B">
        <w:rPr>
          <w:rFonts w:ascii="Times New Roman" w:hAnsi="Times New Roman" w:cs="Times New Roman"/>
          <w:sz w:val="24"/>
          <w:szCs w:val="24"/>
        </w:rPr>
        <w:t xml:space="preserve"> сведения, составленные с помощью программно-аппаратных средств ЭП.</w:t>
      </w:r>
    </w:p>
    <w:p w:rsidR="00577C08" w:rsidRPr="00AE290B" w:rsidRDefault="00577C08" w:rsidP="00EF2967">
      <w:pPr>
        <w:pStyle w:val="2"/>
        <w:jc w:val="center"/>
        <w:rPr>
          <w:sz w:val="16"/>
          <w:szCs w:val="16"/>
        </w:rPr>
      </w:pPr>
      <w:bookmarkStart w:id="19" w:name="_Toc84325731"/>
      <w:r w:rsidRPr="00AE290B">
        <w:rPr>
          <w:sz w:val="24"/>
          <w:szCs w:val="24"/>
        </w:rPr>
        <w:t>8.5. Продление срока под</w:t>
      </w:r>
      <w:r w:rsidR="00577847" w:rsidRPr="00AE290B">
        <w:rPr>
          <w:sz w:val="24"/>
          <w:szCs w:val="24"/>
        </w:rPr>
        <w:t>ачи заявок на участие в закупке</w:t>
      </w:r>
      <w:bookmarkEnd w:id="19"/>
      <w:r w:rsidRPr="00AE290B">
        <w:rPr>
          <w:sz w:val="24"/>
          <w:szCs w:val="24"/>
        </w:rPr>
        <w:br/>
      </w:r>
    </w:p>
    <w:p w:rsidR="00891D46" w:rsidRPr="00AE290B" w:rsidRDefault="00891D46" w:rsidP="00577C08">
      <w:pPr>
        <w:widowControl w:val="0"/>
        <w:autoSpaceDE w:val="0"/>
        <w:autoSpaceDN w:val="0"/>
        <w:adjustRightInd w:val="0"/>
        <w:spacing w:after="0" w:line="276" w:lineRule="auto"/>
        <w:ind w:firstLine="708"/>
        <w:jc w:val="center"/>
        <w:rPr>
          <w:rFonts w:ascii="Times New Roman" w:hAnsi="Times New Roman" w:cs="Times New Roman"/>
          <w:b/>
          <w:sz w:val="16"/>
          <w:szCs w:val="16"/>
        </w:rPr>
      </w:pPr>
    </w:p>
    <w:p w:rsidR="00891D46" w:rsidRPr="00AE290B" w:rsidRDefault="00891D46" w:rsidP="003C5BE5">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В случае</w:t>
      </w:r>
      <w:proofErr w:type="gramStart"/>
      <w:r w:rsidRPr="00AE290B">
        <w:rPr>
          <w:rFonts w:ascii="Times New Roman" w:eastAsia="Times New Roman" w:hAnsi="Times New Roman" w:cs="Times New Roman"/>
          <w:sz w:val="24"/>
          <w:szCs w:val="24"/>
          <w:lang w:eastAsia="ru-RU"/>
        </w:rPr>
        <w:t>,</w:t>
      </w:r>
      <w:proofErr w:type="gramEnd"/>
      <w:r w:rsidR="00314D07" w:rsidRPr="00AE290B">
        <w:rPr>
          <w:rFonts w:ascii="Times New Roman" w:eastAsia="Times New Roman" w:hAnsi="Times New Roman" w:cs="Times New Roman"/>
          <w:sz w:val="24"/>
          <w:szCs w:val="24"/>
          <w:lang w:eastAsia="ru-RU"/>
        </w:rPr>
        <w:t xml:space="preserve"> </w:t>
      </w:r>
      <w:r w:rsidRPr="00AE290B">
        <w:rPr>
          <w:rFonts w:ascii="Times New Roman" w:eastAsia="Times New Roman" w:hAnsi="Times New Roman" w:cs="Times New Roman"/>
          <w:sz w:val="24"/>
          <w:szCs w:val="24"/>
          <w:lang w:eastAsia="ru-RU"/>
        </w:rPr>
        <w:t>если до истечения срока подачи заявок на участие в конкурентной закупке не подано ни одной заявки,</w:t>
      </w:r>
      <w:r w:rsidR="00314D07" w:rsidRPr="00AE290B">
        <w:rPr>
          <w:rFonts w:ascii="Times New Roman" w:eastAsia="Times New Roman" w:hAnsi="Times New Roman" w:cs="Times New Roman"/>
          <w:sz w:val="24"/>
          <w:szCs w:val="24"/>
          <w:lang w:eastAsia="ru-RU"/>
        </w:rPr>
        <w:t xml:space="preserve"> </w:t>
      </w:r>
      <w:r w:rsidRPr="00AE290B">
        <w:rPr>
          <w:rFonts w:ascii="Times New Roman" w:eastAsia="Times New Roman" w:hAnsi="Times New Roman" w:cs="Times New Roman"/>
          <w:sz w:val="24"/>
          <w:szCs w:val="24"/>
          <w:lang w:eastAsia="ru-RU"/>
        </w:rPr>
        <w:t xml:space="preserve">Заказчик вправе не позднее 1 (одного) рабочего дня, следующего за днем истечения срока подачи заявок, однократно продлить срок подачи заявок в такой закупке на срок, не превышающий установленный </w:t>
      </w:r>
      <w:r w:rsidR="002A60BB" w:rsidRPr="00AE290B">
        <w:rPr>
          <w:rFonts w:ascii="Times New Roman" w:eastAsia="Times New Roman" w:hAnsi="Times New Roman" w:cs="Times New Roman"/>
          <w:sz w:val="24"/>
          <w:szCs w:val="24"/>
          <w:lang w:eastAsia="ru-RU"/>
        </w:rPr>
        <w:t xml:space="preserve">Законом № 223-ФЗ и </w:t>
      </w:r>
      <w:r w:rsidRPr="00AE290B">
        <w:rPr>
          <w:rFonts w:ascii="Times New Roman" w:eastAsia="Times New Roman" w:hAnsi="Times New Roman" w:cs="Times New Roman"/>
          <w:sz w:val="24"/>
          <w:szCs w:val="24"/>
          <w:lang w:eastAsia="ru-RU"/>
        </w:rPr>
        <w:t>Положением срок размещения извещения для соответствующего способа закупки.</w:t>
      </w:r>
    </w:p>
    <w:p w:rsidR="00544AD9" w:rsidRPr="00AE290B" w:rsidRDefault="00544AD9" w:rsidP="00544AD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891D46" w:rsidRPr="00AE290B" w:rsidRDefault="00790F50" w:rsidP="002A60BB">
      <w:pPr>
        <w:pStyle w:val="2"/>
        <w:widowControl w:val="0"/>
        <w:autoSpaceDE w:val="0"/>
        <w:autoSpaceDN w:val="0"/>
        <w:adjustRightInd w:val="0"/>
        <w:spacing w:after="0" w:line="240" w:lineRule="auto"/>
        <w:jc w:val="center"/>
        <w:rPr>
          <w:sz w:val="24"/>
          <w:szCs w:val="24"/>
        </w:rPr>
      </w:pPr>
      <w:bookmarkStart w:id="20" w:name="_Toc84325732"/>
      <w:r w:rsidRPr="00AE290B">
        <w:rPr>
          <w:sz w:val="24"/>
          <w:szCs w:val="24"/>
        </w:rPr>
        <w:t xml:space="preserve">8.6. </w:t>
      </w:r>
      <w:r w:rsidR="00577847" w:rsidRPr="00AE290B">
        <w:rPr>
          <w:sz w:val="24"/>
          <w:szCs w:val="24"/>
        </w:rPr>
        <w:t>Отмена конкурентной закупки</w:t>
      </w:r>
      <w:bookmarkEnd w:id="20"/>
    </w:p>
    <w:p w:rsidR="00577847" w:rsidRPr="00AE290B" w:rsidRDefault="00577847" w:rsidP="00577847">
      <w:pPr>
        <w:pStyle w:val="Textbody"/>
      </w:pPr>
    </w:p>
    <w:p w:rsidR="00577847" w:rsidRPr="00AE290B" w:rsidRDefault="00577847" w:rsidP="00577847">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 xml:space="preserve">8.6.1. Заказчик вправе отменить конкурентную закупку по одному и </w:t>
      </w:r>
      <w:r w:rsidR="00002534" w:rsidRPr="00AE290B">
        <w:rPr>
          <w:rFonts w:ascii="Times New Roman" w:eastAsia="Times New Roman" w:hAnsi="Times New Roman" w:cs="Times New Roman"/>
          <w:sz w:val="24"/>
          <w:szCs w:val="24"/>
          <w:lang w:eastAsia="ru-RU"/>
        </w:rPr>
        <w:t xml:space="preserve">(или) </w:t>
      </w:r>
      <w:r w:rsidRPr="00AE290B">
        <w:rPr>
          <w:rFonts w:ascii="Times New Roman" w:eastAsia="Times New Roman" w:hAnsi="Times New Roman" w:cs="Times New Roman"/>
          <w:sz w:val="24"/>
          <w:szCs w:val="24"/>
          <w:lang w:eastAsia="ru-RU"/>
        </w:rPr>
        <w:t>более предмету закупки (лоту) до наступления даты и времени окончания срока подачи заявок на участие в конкурентной закупке.</w:t>
      </w:r>
    </w:p>
    <w:p w:rsidR="00577847" w:rsidRPr="00AE290B" w:rsidRDefault="00577847" w:rsidP="00577847">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F87BC0">
        <w:rPr>
          <w:rFonts w:ascii="Times New Roman" w:eastAsia="Times New Roman" w:hAnsi="Times New Roman" w:cs="Times New Roman"/>
          <w:sz w:val="24"/>
          <w:szCs w:val="24"/>
          <w:lang w:eastAsia="ru-RU"/>
        </w:rPr>
        <w:t>Решение об отмене конкурентной закупки размещается в ЕИС</w:t>
      </w:r>
      <w:r w:rsidR="007F69E3" w:rsidRPr="00F87BC0">
        <w:rPr>
          <w:rFonts w:ascii="Times New Roman" w:eastAsia="Times New Roman" w:hAnsi="Times New Roman" w:cs="Times New Roman"/>
          <w:sz w:val="24"/>
          <w:szCs w:val="24"/>
          <w:lang w:eastAsia="ru-RU"/>
        </w:rPr>
        <w:t>, на официальном сайте, за исключением случаев, предусмотренных Законом № 223-ФЗ,</w:t>
      </w:r>
      <w:r w:rsidRPr="00F87BC0">
        <w:rPr>
          <w:rFonts w:ascii="Times New Roman" w:eastAsia="Times New Roman" w:hAnsi="Times New Roman" w:cs="Times New Roman"/>
          <w:sz w:val="24"/>
          <w:szCs w:val="24"/>
          <w:lang w:eastAsia="ru-RU"/>
        </w:rPr>
        <w:t xml:space="preserve"> в день принятия такого решения.</w:t>
      </w:r>
    </w:p>
    <w:p w:rsidR="00577847" w:rsidRPr="00AE290B" w:rsidRDefault="00577847" w:rsidP="00577847">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8.6.2. По истечении срока отмены конкурентной закупки в соответствии с пунктом 8.6.1 Положения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340F5" w:rsidRPr="00AE290B" w:rsidRDefault="003340F5" w:rsidP="00EF2967">
      <w:pPr>
        <w:pStyle w:val="2"/>
        <w:jc w:val="center"/>
        <w:rPr>
          <w:sz w:val="24"/>
          <w:szCs w:val="24"/>
        </w:rPr>
      </w:pPr>
      <w:bookmarkStart w:id="21" w:name="_Toc84325733"/>
      <w:r w:rsidRPr="00AE290B">
        <w:rPr>
          <w:sz w:val="24"/>
          <w:szCs w:val="24"/>
        </w:rPr>
        <w:t>8.7. Приоритет</w:t>
      </w:r>
      <w:r w:rsidR="00314D07" w:rsidRPr="00AE290B">
        <w:rPr>
          <w:sz w:val="24"/>
          <w:szCs w:val="24"/>
        </w:rPr>
        <w:t xml:space="preserve"> </w:t>
      </w:r>
      <w:r w:rsidRPr="00AE290B">
        <w:rPr>
          <w:sz w:val="24"/>
          <w:szCs w:val="24"/>
        </w:rPr>
        <w:t>товарам российского происхождения, работам, услугам,</w:t>
      </w:r>
      <w:r w:rsidRPr="00AE290B">
        <w:rPr>
          <w:sz w:val="24"/>
          <w:szCs w:val="24"/>
        </w:rPr>
        <w:br/>
        <w:t xml:space="preserve"> выполняемым, оказываемым российскими лицами</w:t>
      </w:r>
      <w:bookmarkEnd w:id="21"/>
    </w:p>
    <w:p w:rsidR="003340F5" w:rsidRPr="00AE290B" w:rsidRDefault="003340F5" w:rsidP="003C69D8">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3340F5" w:rsidRPr="00AE290B" w:rsidRDefault="00F43136" w:rsidP="0033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E290B">
        <w:rPr>
          <w:rFonts w:ascii="Times New Roman" w:eastAsia="Times New Roman" w:hAnsi="Times New Roman" w:cs="Times New Roman"/>
          <w:sz w:val="24"/>
          <w:szCs w:val="24"/>
          <w:lang w:eastAsia="ru-RU"/>
        </w:rPr>
        <w:t>8.7.1.</w:t>
      </w:r>
      <w:r w:rsidR="00314D07" w:rsidRPr="00AE290B">
        <w:rPr>
          <w:rFonts w:ascii="Times New Roman" w:eastAsia="Times New Roman" w:hAnsi="Times New Roman" w:cs="Times New Roman"/>
          <w:sz w:val="24"/>
          <w:szCs w:val="24"/>
          <w:lang w:eastAsia="ru-RU"/>
        </w:rPr>
        <w:t xml:space="preserve"> </w:t>
      </w:r>
      <w:proofErr w:type="gramStart"/>
      <w:r w:rsidR="003340F5" w:rsidRPr="00AE290B">
        <w:rPr>
          <w:rFonts w:ascii="Times New Roman" w:eastAsia="Times New Roman" w:hAnsi="Times New Roman" w:cs="Times New Roman"/>
          <w:sz w:val="24"/>
          <w:szCs w:val="24"/>
          <w:lang w:eastAsia="ru-RU"/>
        </w:rPr>
        <w:t xml:space="preserve">При проведении конкурентных закупок Заказчиком предоставляется приоритет товарам российского происхождения, работам, услугам, выполняемым, оказываемым российскими лицами в соответствии и в порядке, предусмотренном постановлением </w:t>
      </w:r>
      <w:r w:rsidR="003340F5" w:rsidRPr="00AE290B">
        <w:rPr>
          <w:rFonts w:ascii="Times New Roman" w:hAnsi="Times New Roman" w:cs="Times New Roman"/>
          <w:sz w:val="24"/>
          <w:szCs w:val="24"/>
        </w:rPr>
        <w:t>Правительства Российской Федерации от 16.09.2016 № 925</w:t>
      </w:r>
      <w:r w:rsidR="00191722" w:rsidRPr="00AE290B">
        <w:rPr>
          <w:rFonts w:ascii="Times New Roman" w:hAnsi="Times New Roman" w:cs="Times New Roman"/>
          <w:sz w:val="24"/>
          <w:szCs w:val="24"/>
        </w:rPr>
        <w:t xml:space="preserve"> </w:t>
      </w:r>
      <w:r w:rsidR="003340F5" w:rsidRPr="00AE290B">
        <w:rPr>
          <w:rFonts w:ascii="Times New Roman" w:hAnsi="Times New Roman" w:cs="Times New Roman"/>
          <w:sz w:val="24"/>
          <w:szCs w:val="24"/>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FE3515" w:rsidRPr="00AE290B">
        <w:rPr>
          <w:rFonts w:ascii="Times New Roman" w:hAnsi="Times New Roman" w:cs="Times New Roman"/>
          <w:sz w:val="24"/>
          <w:szCs w:val="24"/>
        </w:rPr>
        <w:t xml:space="preserve"> (далее </w:t>
      </w:r>
      <w:r w:rsidR="00325876" w:rsidRPr="00AE290B">
        <w:rPr>
          <w:rFonts w:ascii="Times New Roman" w:hAnsi="Times New Roman" w:cs="Times New Roman"/>
          <w:sz w:val="24"/>
          <w:szCs w:val="24"/>
        </w:rPr>
        <w:t>-</w:t>
      </w:r>
      <w:r w:rsidR="00FE3515" w:rsidRPr="00AE290B">
        <w:rPr>
          <w:rFonts w:ascii="Times New Roman" w:hAnsi="Times New Roman" w:cs="Times New Roman"/>
          <w:sz w:val="24"/>
          <w:szCs w:val="24"/>
        </w:rPr>
        <w:t xml:space="preserve"> Постановление № 925)</w:t>
      </w:r>
      <w:r w:rsidR="003340F5" w:rsidRPr="00AE290B">
        <w:rPr>
          <w:rFonts w:ascii="Times New Roman" w:hAnsi="Times New Roman" w:cs="Times New Roman"/>
          <w:sz w:val="24"/>
          <w:szCs w:val="24"/>
        </w:rPr>
        <w:t xml:space="preserve">. </w:t>
      </w:r>
      <w:proofErr w:type="gramEnd"/>
    </w:p>
    <w:p w:rsidR="003340F5" w:rsidRPr="00AE290B" w:rsidRDefault="003340F5" w:rsidP="0033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Предоставление приоритета товарам российского происхождения, работам, услугам, выполняемым, оказываемым российскими лицами осуществляется путем включения в документацию о закупке (извещение о закупке) сведений, предусмотренных подпунктами 20-28 пункта 3.18 Положения.</w:t>
      </w:r>
    </w:p>
    <w:p w:rsidR="003340F5" w:rsidRPr="00AE290B" w:rsidRDefault="00F43136" w:rsidP="00334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 xml:space="preserve">8.7.2. </w:t>
      </w:r>
      <w:r w:rsidR="003340F5" w:rsidRPr="00AE290B">
        <w:rPr>
          <w:rFonts w:ascii="Times New Roman" w:hAnsi="Times New Roman" w:cs="Times New Roman"/>
          <w:sz w:val="24"/>
          <w:szCs w:val="24"/>
        </w:rPr>
        <w:t xml:space="preserve">Приоритет, предусмотренный пунктом </w:t>
      </w:r>
      <w:r w:rsidRPr="00AE290B">
        <w:rPr>
          <w:rFonts w:ascii="Times New Roman" w:hAnsi="Times New Roman" w:cs="Times New Roman"/>
          <w:sz w:val="24"/>
          <w:szCs w:val="24"/>
        </w:rPr>
        <w:t>8.7.1</w:t>
      </w:r>
      <w:r w:rsidR="00314D07" w:rsidRPr="00AE290B">
        <w:rPr>
          <w:rFonts w:ascii="Times New Roman" w:hAnsi="Times New Roman" w:cs="Times New Roman"/>
          <w:sz w:val="24"/>
          <w:szCs w:val="24"/>
        </w:rPr>
        <w:t xml:space="preserve"> </w:t>
      </w:r>
      <w:r w:rsidR="003340F5" w:rsidRPr="00AE290B">
        <w:rPr>
          <w:rFonts w:ascii="Times New Roman" w:hAnsi="Times New Roman" w:cs="Times New Roman"/>
          <w:sz w:val="24"/>
          <w:szCs w:val="24"/>
        </w:rPr>
        <w:t>Положения,</w:t>
      </w:r>
      <w:r w:rsidR="00314D07" w:rsidRPr="00AE290B">
        <w:rPr>
          <w:rFonts w:ascii="Times New Roman" w:hAnsi="Times New Roman" w:cs="Times New Roman"/>
          <w:sz w:val="24"/>
          <w:szCs w:val="24"/>
        </w:rPr>
        <w:t xml:space="preserve"> </w:t>
      </w:r>
      <w:r w:rsidR="003340F5" w:rsidRPr="00AE290B">
        <w:rPr>
          <w:rFonts w:ascii="Times New Roman" w:hAnsi="Times New Roman" w:cs="Times New Roman"/>
          <w:sz w:val="24"/>
          <w:szCs w:val="24"/>
        </w:rPr>
        <w:t>не предоставляется в случаях, если:</w:t>
      </w:r>
    </w:p>
    <w:p w:rsidR="003340F5" w:rsidRPr="00AE290B" w:rsidRDefault="003340F5" w:rsidP="003340F5">
      <w:pPr>
        <w:autoSpaceDE w:val="0"/>
        <w:autoSpaceDN w:val="0"/>
        <w:adjustRightInd w:val="0"/>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rsidR="003340F5" w:rsidRPr="00AE290B" w:rsidRDefault="003340F5" w:rsidP="003340F5">
      <w:pPr>
        <w:autoSpaceDE w:val="0"/>
        <w:autoSpaceDN w:val="0"/>
        <w:adjustRightInd w:val="0"/>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2)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340F5" w:rsidRPr="00AE290B" w:rsidRDefault="003340F5" w:rsidP="003340F5">
      <w:pPr>
        <w:autoSpaceDE w:val="0"/>
        <w:autoSpaceDN w:val="0"/>
        <w:adjustRightInd w:val="0"/>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3)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340F5" w:rsidRPr="00AE290B" w:rsidRDefault="003340F5" w:rsidP="003340F5">
      <w:pPr>
        <w:autoSpaceDE w:val="0"/>
        <w:autoSpaceDN w:val="0"/>
        <w:adjustRightInd w:val="0"/>
        <w:spacing w:after="0" w:line="276" w:lineRule="auto"/>
        <w:ind w:firstLine="709"/>
        <w:jc w:val="both"/>
        <w:rPr>
          <w:rFonts w:ascii="Times New Roman" w:hAnsi="Times New Roman" w:cs="Times New Roman"/>
          <w:sz w:val="24"/>
          <w:szCs w:val="24"/>
        </w:rPr>
      </w:pPr>
      <w:proofErr w:type="gramStart"/>
      <w:r w:rsidRPr="00AE290B">
        <w:rPr>
          <w:rFonts w:ascii="Times New Roman" w:hAnsi="Times New Roman" w:cs="Times New Roman"/>
          <w:sz w:val="24"/>
          <w:szCs w:val="24"/>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AE290B">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340F5" w:rsidRPr="00AE290B" w:rsidRDefault="003340F5" w:rsidP="00F43136">
      <w:pPr>
        <w:autoSpaceDE w:val="0"/>
        <w:autoSpaceDN w:val="0"/>
        <w:adjustRightInd w:val="0"/>
        <w:spacing w:after="0" w:line="276" w:lineRule="auto"/>
        <w:ind w:firstLine="709"/>
        <w:jc w:val="both"/>
        <w:rPr>
          <w:rFonts w:ascii="Times New Roman" w:hAnsi="Times New Roman" w:cs="Times New Roman"/>
          <w:sz w:val="24"/>
          <w:szCs w:val="24"/>
        </w:rPr>
      </w:pPr>
      <w:proofErr w:type="gramStart"/>
      <w:r w:rsidRPr="00AE290B">
        <w:rPr>
          <w:rFonts w:ascii="Times New Roman" w:hAnsi="Times New Roman" w:cs="Times New Roman"/>
          <w:sz w:val="24"/>
          <w:szCs w:val="24"/>
        </w:rPr>
        <w:t>5</w:t>
      </w:r>
      <w:r w:rsidR="006E651D" w:rsidRPr="00AE290B">
        <w:rPr>
          <w:rFonts w:ascii="Times New Roman" w:hAnsi="Times New Roman" w:cs="Times New Roman"/>
          <w:sz w:val="24"/>
          <w:szCs w:val="24"/>
        </w:rPr>
        <w:t>)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6E651D" w:rsidRPr="00AE290B">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00F43136" w:rsidRPr="00AE290B">
        <w:rPr>
          <w:rFonts w:ascii="Times New Roman" w:hAnsi="Times New Roman" w:cs="Times New Roman"/>
          <w:sz w:val="24"/>
          <w:szCs w:val="24"/>
        </w:rPr>
        <w:t>.</w:t>
      </w:r>
    </w:p>
    <w:p w:rsidR="006E651D" w:rsidRPr="00AE290B" w:rsidRDefault="006E651D" w:rsidP="006E651D">
      <w:pPr>
        <w:autoSpaceDE w:val="0"/>
        <w:autoSpaceDN w:val="0"/>
        <w:adjustRightInd w:val="0"/>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 xml:space="preserve">8.7.3. Приоритет устанавливается с учетом положений Генерального </w:t>
      </w:r>
      <w:hyperlink r:id="rId26" w:history="1">
        <w:r w:rsidRPr="00AE290B">
          <w:rPr>
            <w:rFonts w:ascii="Times New Roman" w:hAnsi="Times New Roman" w:cs="Times New Roman"/>
            <w:sz w:val="24"/>
            <w:szCs w:val="24"/>
          </w:rPr>
          <w:t>соглашения</w:t>
        </w:r>
      </w:hyperlink>
      <w:r w:rsidRPr="00AE290B">
        <w:rPr>
          <w:rFonts w:ascii="Times New Roman" w:hAnsi="Times New Roman" w:cs="Times New Roman"/>
          <w:sz w:val="24"/>
          <w:szCs w:val="24"/>
        </w:rPr>
        <w:t xml:space="preserve"> по тарифам и торговле 1994 года и </w:t>
      </w:r>
      <w:hyperlink r:id="rId27" w:history="1">
        <w:r w:rsidRPr="00AE290B">
          <w:rPr>
            <w:rFonts w:ascii="Times New Roman" w:hAnsi="Times New Roman" w:cs="Times New Roman"/>
            <w:sz w:val="24"/>
            <w:szCs w:val="24"/>
          </w:rPr>
          <w:t>Договора</w:t>
        </w:r>
      </w:hyperlink>
      <w:r w:rsidRPr="00AE290B">
        <w:rPr>
          <w:rFonts w:ascii="Times New Roman" w:hAnsi="Times New Roman" w:cs="Times New Roman"/>
          <w:sz w:val="24"/>
          <w:szCs w:val="24"/>
        </w:rPr>
        <w:t xml:space="preserve"> о Евразийском экономическом союзе от 29</w:t>
      </w:r>
      <w:r w:rsidR="00147F5A" w:rsidRPr="00AE290B">
        <w:rPr>
          <w:rFonts w:ascii="Times New Roman" w:hAnsi="Times New Roman" w:cs="Times New Roman"/>
          <w:sz w:val="24"/>
          <w:szCs w:val="24"/>
        </w:rPr>
        <w:t>.05.2014</w:t>
      </w:r>
      <w:r w:rsidRPr="00AE290B">
        <w:rPr>
          <w:rFonts w:ascii="Times New Roman" w:hAnsi="Times New Roman" w:cs="Times New Roman"/>
          <w:sz w:val="24"/>
          <w:szCs w:val="24"/>
        </w:rPr>
        <w:t>.</w:t>
      </w:r>
    </w:p>
    <w:p w:rsidR="00891D46" w:rsidRPr="00AE290B" w:rsidRDefault="0052210C" w:rsidP="00EF2967">
      <w:pPr>
        <w:pStyle w:val="2"/>
        <w:jc w:val="center"/>
        <w:rPr>
          <w:sz w:val="24"/>
          <w:szCs w:val="24"/>
        </w:rPr>
      </w:pPr>
      <w:bookmarkStart w:id="22" w:name="_Toc84325734"/>
      <w:r w:rsidRPr="00AE290B">
        <w:rPr>
          <w:sz w:val="24"/>
          <w:szCs w:val="24"/>
        </w:rPr>
        <w:t>8.8. Основания для признания конкурентной закупки несостоявшейся</w:t>
      </w:r>
      <w:bookmarkEnd w:id="22"/>
    </w:p>
    <w:p w:rsidR="00E04740" w:rsidRPr="00AE290B" w:rsidRDefault="00E04740" w:rsidP="00E04740">
      <w:pPr>
        <w:pStyle w:val="Textbody"/>
        <w:rPr>
          <w:sz w:val="16"/>
          <w:szCs w:val="16"/>
        </w:rPr>
      </w:pPr>
    </w:p>
    <w:p w:rsidR="0052210C" w:rsidRPr="00AE290B" w:rsidRDefault="0052210C" w:rsidP="003C69D8">
      <w:pPr>
        <w:widowControl w:val="0"/>
        <w:autoSpaceDE w:val="0"/>
        <w:autoSpaceDN w:val="0"/>
        <w:adjustRightInd w:val="0"/>
        <w:spacing w:after="0" w:line="240" w:lineRule="auto"/>
        <w:jc w:val="center"/>
        <w:outlineLvl w:val="1"/>
        <w:rPr>
          <w:rFonts w:ascii="Times New Roman" w:hAnsi="Times New Roman" w:cs="Times New Roman"/>
          <w:b/>
          <w:sz w:val="16"/>
          <w:szCs w:val="16"/>
        </w:rPr>
      </w:pPr>
    </w:p>
    <w:p w:rsidR="0052210C" w:rsidRPr="00AE290B" w:rsidRDefault="0052210C" w:rsidP="007B7AC2">
      <w:pPr>
        <w:autoSpaceDE w:val="0"/>
        <w:autoSpaceDN w:val="0"/>
        <w:adjustRightInd w:val="0"/>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8.8.1.</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Конкурентная закупка признается несостоявшейся, если:</w:t>
      </w:r>
    </w:p>
    <w:p w:rsidR="0052210C" w:rsidRPr="00AE290B" w:rsidRDefault="0052210C" w:rsidP="007B7AC2">
      <w:pPr>
        <w:autoSpaceDE w:val="0"/>
        <w:autoSpaceDN w:val="0"/>
        <w:adjustRightInd w:val="0"/>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1)</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по </w:t>
      </w:r>
      <w:proofErr w:type="gramStart"/>
      <w:r w:rsidRPr="00AE290B">
        <w:rPr>
          <w:rFonts w:ascii="Times New Roman" w:hAnsi="Times New Roman" w:cs="Times New Roman"/>
          <w:sz w:val="24"/>
          <w:szCs w:val="24"/>
        </w:rPr>
        <w:t>окончании</w:t>
      </w:r>
      <w:proofErr w:type="gramEnd"/>
      <w:r w:rsidRPr="00AE290B">
        <w:rPr>
          <w:rFonts w:ascii="Times New Roman" w:hAnsi="Times New Roman" w:cs="Times New Roman"/>
          <w:sz w:val="24"/>
          <w:szCs w:val="24"/>
        </w:rPr>
        <w:t xml:space="preserve"> срока подачи заявок на участие в закупке не подано ни одной заявки;</w:t>
      </w:r>
    </w:p>
    <w:p w:rsidR="0052210C" w:rsidRPr="00AE290B" w:rsidRDefault="0052210C" w:rsidP="007B7AC2">
      <w:pPr>
        <w:pStyle w:val="ConsPlusNormal"/>
        <w:spacing w:line="276" w:lineRule="auto"/>
        <w:ind w:firstLine="709"/>
        <w:jc w:val="both"/>
        <w:rPr>
          <w:rFonts w:eastAsiaTheme="minorHAnsi"/>
          <w:kern w:val="0"/>
          <w:sz w:val="24"/>
          <w:szCs w:val="24"/>
          <w:lang w:eastAsia="en-US"/>
        </w:rPr>
      </w:pPr>
      <w:r w:rsidRPr="00AE290B">
        <w:rPr>
          <w:rFonts w:eastAsiaTheme="minorHAnsi"/>
          <w:kern w:val="0"/>
          <w:sz w:val="24"/>
          <w:szCs w:val="24"/>
          <w:lang w:eastAsia="en-US"/>
        </w:rPr>
        <w:t>2)</w:t>
      </w:r>
      <w:r w:rsidR="00314D07" w:rsidRPr="00AE290B">
        <w:rPr>
          <w:rFonts w:eastAsiaTheme="minorHAnsi"/>
          <w:kern w:val="0"/>
          <w:sz w:val="24"/>
          <w:szCs w:val="24"/>
          <w:lang w:eastAsia="en-US"/>
        </w:rPr>
        <w:t xml:space="preserve"> </w:t>
      </w:r>
      <w:r w:rsidR="004B717C" w:rsidRPr="00AE290B">
        <w:rPr>
          <w:rFonts w:eastAsiaTheme="minorHAnsi"/>
          <w:kern w:val="0"/>
          <w:sz w:val="24"/>
          <w:szCs w:val="24"/>
          <w:lang w:eastAsia="en-US"/>
        </w:rPr>
        <w:t>по результатам рассмотрения заявок Комиссией отклонены все заявки;</w:t>
      </w:r>
    </w:p>
    <w:p w:rsidR="0052210C" w:rsidRPr="00AE290B" w:rsidRDefault="00596B1D" w:rsidP="007B7AC2">
      <w:pPr>
        <w:pStyle w:val="ConsPlusNormal"/>
        <w:spacing w:line="276" w:lineRule="auto"/>
        <w:ind w:firstLine="709"/>
        <w:jc w:val="both"/>
        <w:rPr>
          <w:rFonts w:eastAsiaTheme="minorHAnsi"/>
          <w:kern w:val="0"/>
          <w:sz w:val="24"/>
          <w:szCs w:val="24"/>
          <w:lang w:eastAsia="en-US"/>
        </w:rPr>
      </w:pPr>
      <w:r w:rsidRPr="00AE290B">
        <w:rPr>
          <w:rFonts w:eastAsiaTheme="minorHAnsi"/>
          <w:kern w:val="0"/>
          <w:sz w:val="24"/>
          <w:szCs w:val="24"/>
          <w:lang w:eastAsia="en-US"/>
        </w:rPr>
        <w:t>3</w:t>
      </w:r>
      <w:r w:rsidR="0052210C" w:rsidRPr="00AE290B">
        <w:rPr>
          <w:rFonts w:eastAsiaTheme="minorHAnsi"/>
          <w:kern w:val="0"/>
          <w:sz w:val="24"/>
          <w:szCs w:val="24"/>
          <w:lang w:eastAsia="en-US"/>
        </w:rPr>
        <w:t>)</w:t>
      </w:r>
      <w:r w:rsidR="00314D07" w:rsidRPr="00AE290B">
        <w:rPr>
          <w:rFonts w:eastAsiaTheme="minorHAnsi"/>
          <w:kern w:val="0"/>
          <w:sz w:val="24"/>
          <w:szCs w:val="24"/>
          <w:lang w:eastAsia="en-US"/>
        </w:rPr>
        <w:t xml:space="preserve"> </w:t>
      </w:r>
      <w:r w:rsidRPr="00AE290B">
        <w:rPr>
          <w:rFonts w:eastAsiaTheme="minorHAnsi"/>
          <w:kern w:val="0"/>
          <w:sz w:val="24"/>
          <w:szCs w:val="24"/>
          <w:lang w:eastAsia="en-US"/>
        </w:rPr>
        <w:t>на участие в закупке подана только одна заявка;</w:t>
      </w:r>
    </w:p>
    <w:p w:rsidR="0052210C" w:rsidRPr="00AE290B" w:rsidRDefault="00596B1D" w:rsidP="007B7AC2">
      <w:pPr>
        <w:pStyle w:val="ConsPlusNormal"/>
        <w:spacing w:line="276" w:lineRule="auto"/>
        <w:ind w:firstLine="709"/>
        <w:jc w:val="both"/>
        <w:rPr>
          <w:rFonts w:eastAsiaTheme="minorHAnsi"/>
          <w:kern w:val="0"/>
          <w:sz w:val="24"/>
          <w:szCs w:val="24"/>
          <w:lang w:eastAsia="en-US"/>
        </w:rPr>
      </w:pPr>
      <w:r w:rsidRPr="00AE290B">
        <w:rPr>
          <w:rFonts w:eastAsiaTheme="minorHAnsi"/>
          <w:kern w:val="0"/>
          <w:sz w:val="24"/>
          <w:szCs w:val="24"/>
          <w:lang w:eastAsia="en-US"/>
        </w:rPr>
        <w:t>4</w:t>
      </w:r>
      <w:r w:rsidR="0052210C" w:rsidRPr="00AE290B">
        <w:rPr>
          <w:rFonts w:eastAsiaTheme="minorHAnsi"/>
          <w:kern w:val="0"/>
          <w:sz w:val="24"/>
          <w:szCs w:val="24"/>
          <w:lang w:eastAsia="en-US"/>
        </w:rPr>
        <w:t xml:space="preserve">) </w:t>
      </w:r>
      <w:r w:rsidRPr="00AE290B">
        <w:rPr>
          <w:rFonts w:eastAsiaTheme="minorHAnsi"/>
          <w:kern w:val="0"/>
          <w:sz w:val="24"/>
          <w:szCs w:val="24"/>
          <w:lang w:eastAsia="en-US"/>
        </w:rPr>
        <w:t>по результатам рассмотрения заявок Комиссией отклонены все заявки, за исключением одной заявки на участие в конкурентной закупке</w:t>
      </w:r>
      <w:r w:rsidR="0052210C" w:rsidRPr="00AE290B">
        <w:rPr>
          <w:rFonts w:eastAsiaTheme="minorHAnsi"/>
          <w:kern w:val="0"/>
          <w:sz w:val="24"/>
          <w:szCs w:val="24"/>
          <w:lang w:eastAsia="en-US"/>
        </w:rPr>
        <w:t>;</w:t>
      </w:r>
    </w:p>
    <w:p w:rsidR="0052210C" w:rsidRPr="00AE290B" w:rsidRDefault="00596B1D" w:rsidP="007B7AC2">
      <w:pPr>
        <w:pStyle w:val="ConsPlusNormal"/>
        <w:spacing w:line="276" w:lineRule="auto"/>
        <w:ind w:firstLine="709"/>
        <w:jc w:val="both"/>
        <w:rPr>
          <w:rFonts w:eastAsiaTheme="minorHAnsi"/>
          <w:kern w:val="0"/>
          <w:sz w:val="24"/>
          <w:szCs w:val="24"/>
          <w:lang w:eastAsia="en-US"/>
        </w:rPr>
      </w:pPr>
      <w:r w:rsidRPr="00AE290B">
        <w:rPr>
          <w:rFonts w:eastAsiaTheme="minorHAnsi"/>
          <w:kern w:val="0"/>
          <w:sz w:val="24"/>
          <w:szCs w:val="24"/>
          <w:lang w:eastAsia="en-US"/>
        </w:rPr>
        <w:t>5</w:t>
      </w:r>
      <w:r w:rsidR="0052210C" w:rsidRPr="00AE290B">
        <w:rPr>
          <w:rFonts w:eastAsiaTheme="minorHAnsi"/>
          <w:kern w:val="0"/>
          <w:sz w:val="24"/>
          <w:szCs w:val="24"/>
          <w:lang w:eastAsia="en-US"/>
        </w:rPr>
        <w:t xml:space="preserve">) </w:t>
      </w:r>
      <w:r w:rsidRPr="00AE290B">
        <w:rPr>
          <w:rFonts w:eastAsiaTheme="minorHAnsi"/>
          <w:kern w:val="0"/>
          <w:sz w:val="24"/>
          <w:szCs w:val="24"/>
          <w:lang w:eastAsia="en-US"/>
        </w:rPr>
        <w:t>по результатам проведения конкурентной закупки от заключения договора уклонились все участники закупки</w:t>
      </w:r>
      <w:r w:rsidR="0052210C" w:rsidRPr="00AE290B">
        <w:rPr>
          <w:rFonts w:eastAsiaTheme="minorHAnsi"/>
          <w:kern w:val="0"/>
          <w:sz w:val="24"/>
          <w:szCs w:val="24"/>
          <w:lang w:eastAsia="en-US"/>
        </w:rPr>
        <w:t>.</w:t>
      </w:r>
    </w:p>
    <w:p w:rsidR="006E651D" w:rsidRPr="00AE290B" w:rsidRDefault="0052210C" w:rsidP="007B7AC2">
      <w:pPr>
        <w:pStyle w:val="ConsPlusNormal"/>
        <w:spacing w:line="276" w:lineRule="auto"/>
        <w:ind w:firstLine="709"/>
        <w:jc w:val="both"/>
        <w:rPr>
          <w:sz w:val="24"/>
          <w:szCs w:val="24"/>
        </w:rPr>
      </w:pPr>
      <w:r w:rsidRPr="00AE290B">
        <w:rPr>
          <w:sz w:val="24"/>
          <w:szCs w:val="24"/>
        </w:rPr>
        <w:t xml:space="preserve">8.8.2. </w:t>
      </w:r>
      <w:proofErr w:type="gramStart"/>
      <w:r w:rsidRPr="00AE290B">
        <w:rPr>
          <w:sz w:val="24"/>
          <w:szCs w:val="24"/>
        </w:rPr>
        <w:t>Если конкурентная закупка признана несостоявшейся в случае, если участие в торгах принял только один участник и при этом он и поданная им одна заявка признан</w:t>
      </w:r>
      <w:r w:rsidR="003340F5" w:rsidRPr="00AE290B">
        <w:rPr>
          <w:sz w:val="24"/>
          <w:szCs w:val="24"/>
        </w:rPr>
        <w:t>ы</w:t>
      </w:r>
      <w:r w:rsidRPr="00AE290B">
        <w:rPr>
          <w:sz w:val="24"/>
          <w:szCs w:val="24"/>
        </w:rPr>
        <w:t xml:space="preserve"> соответствующими требованиям документации и (или) извещения о закупке,</w:t>
      </w:r>
      <w:r w:rsidR="00314D07" w:rsidRPr="00AE290B">
        <w:rPr>
          <w:sz w:val="24"/>
          <w:szCs w:val="24"/>
        </w:rPr>
        <w:t xml:space="preserve"> </w:t>
      </w:r>
      <w:r w:rsidRPr="00AE290B">
        <w:rPr>
          <w:sz w:val="24"/>
          <w:szCs w:val="24"/>
        </w:rPr>
        <w:t>либо по результатам рассмотрения заявок только один участник и поданная им заявка признаны соответствующими требованиям документации и (или) извещения о закупке,</w:t>
      </w:r>
      <w:r w:rsidR="00D953DB" w:rsidRPr="00AE290B">
        <w:rPr>
          <w:sz w:val="24"/>
          <w:szCs w:val="24"/>
        </w:rPr>
        <w:t xml:space="preserve"> </w:t>
      </w:r>
      <w:r w:rsidR="00314D07" w:rsidRPr="00AE290B">
        <w:rPr>
          <w:sz w:val="24"/>
          <w:szCs w:val="24"/>
        </w:rPr>
        <w:t xml:space="preserve"> </w:t>
      </w:r>
      <w:r w:rsidRPr="00AE290B">
        <w:rPr>
          <w:sz w:val="24"/>
          <w:szCs w:val="24"/>
        </w:rPr>
        <w:t xml:space="preserve">Заказчик </w:t>
      </w:r>
      <w:r w:rsidR="00004753" w:rsidRPr="00AE290B">
        <w:rPr>
          <w:sz w:val="24"/>
          <w:szCs w:val="24"/>
        </w:rPr>
        <w:t>заключает</w:t>
      </w:r>
      <w:r w:rsidRPr="00AE290B">
        <w:rPr>
          <w:sz w:val="24"/>
          <w:szCs w:val="24"/>
        </w:rPr>
        <w:t xml:space="preserve"> договор с таким участником.</w:t>
      </w:r>
      <w:proofErr w:type="gramEnd"/>
    </w:p>
    <w:p w:rsidR="008745DC" w:rsidRPr="00AE290B" w:rsidRDefault="0052210C" w:rsidP="007B7AC2">
      <w:pPr>
        <w:pStyle w:val="ConsPlusNormal"/>
        <w:spacing w:line="276" w:lineRule="auto"/>
        <w:ind w:firstLine="709"/>
        <w:jc w:val="both"/>
        <w:rPr>
          <w:sz w:val="24"/>
          <w:szCs w:val="24"/>
        </w:rPr>
      </w:pPr>
      <w:r w:rsidRPr="00AE290B">
        <w:rPr>
          <w:sz w:val="24"/>
          <w:szCs w:val="24"/>
        </w:rPr>
        <w:t xml:space="preserve">При этом </w:t>
      </w:r>
      <w:r w:rsidR="008745DC" w:rsidRPr="00AE290B">
        <w:rPr>
          <w:sz w:val="24"/>
          <w:szCs w:val="24"/>
        </w:rPr>
        <w:t>возможно снижение цены заключаемого договора по соглашению сторон,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2210C" w:rsidRPr="00AE290B" w:rsidRDefault="00004753" w:rsidP="007B7AC2">
      <w:pPr>
        <w:pStyle w:val="ConsPlusNormal"/>
        <w:spacing w:line="276" w:lineRule="auto"/>
        <w:ind w:firstLine="709"/>
        <w:jc w:val="both"/>
        <w:rPr>
          <w:sz w:val="24"/>
          <w:szCs w:val="24"/>
        </w:rPr>
      </w:pPr>
      <w:r w:rsidRPr="00AE290B">
        <w:rPr>
          <w:sz w:val="24"/>
          <w:szCs w:val="24"/>
        </w:rPr>
        <w:t>8</w:t>
      </w:r>
      <w:r w:rsidR="006E651D" w:rsidRPr="00AE290B">
        <w:rPr>
          <w:sz w:val="24"/>
          <w:szCs w:val="24"/>
        </w:rPr>
        <w:t>.8.3</w:t>
      </w:r>
      <w:r w:rsidR="0052210C" w:rsidRPr="00AE290B">
        <w:rPr>
          <w:sz w:val="24"/>
          <w:szCs w:val="24"/>
        </w:rPr>
        <w:t>. Если конкурентная закупка признана несостоявшейся за исключением случая, установленного пунктом</w:t>
      </w:r>
      <w:r w:rsidR="00314D07" w:rsidRPr="00AE290B">
        <w:rPr>
          <w:sz w:val="24"/>
          <w:szCs w:val="24"/>
        </w:rPr>
        <w:t xml:space="preserve"> </w:t>
      </w:r>
      <w:r w:rsidR="006E651D" w:rsidRPr="00AE290B">
        <w:rPr>
          <w:sz w:val="24"/>
          <w:szCs w:val="24"/>
        </w:rPr>
        <w:t>8</w:t>
      </w:r>
      <w:r w:rsidR="0052210C" w:rsidRPr="00AE290B">
        <w:rPr>
          <w:sz w:val="24"/>
          <w:szCs w:val="24"/>
        </w:rPr>
        <w:t>.8.</w:t>
      </w:r>
      <w:r w:rsidR="006E651D" w:rsidRPr="00AE290B">
        <w:rPr>
          <w:sz w:val="24"/>
          <w:szCs w:val="24"/>
        </w:rPr>
        <w:t>2</w:t>
      </w:r>
      <w:r w:rsidR="00314D07" w:rsidRPr="00AE290B">
        <w:rPr>
          <w:sz w:val="24"/>
          <w:szCs w:val="24"/>
        </w:rPr>
        <w:t xml:space="preserve"> </w:t>
      </w:r>
      <w:r w:rsidR="0052210C" w:rsidRPr="00AE290B">
        <w:rPr>
          <w:sz w:val="24"/>
          <w:szCs w:val="24"/>
        </w:rPr>
        <w:t>Положения,</w:t>
      </w:r>
      <w:r w:rsidR="00314D07" w:rsidRPr="00AE290B">
        <w:rPr>
          <w:sz w:val="24"/>
          <w:szCs w:val="24"/>
        </w:rPr>
        <w:t xml:space="preserve"> </w:t>
      </w:r>
      <w:r w:rsidR="0052210C" w:rsidRPr="00AE290B">
        <w:rPr>
          <w:sz w:val="24"/>
          <w:szCs w:val="24"/>
        </w:rPr>
        <w:t>Заказчик принимает решение о проведении повторной конкурентной закупки, либо отказывается</w:t>
      </w:r>
      <w:r w:rsidR="00314D07" w:rsidRPr="00AE290B">
        <w:rPr>
          <w:sz w:val="24"/>
          <w:szCs w:val="24"/>
        </w:rPr>
        <w:t xml:space="preserve"> </w:t>
      </w:r>
      <w:r w:rsidR="0052210C" w:rsidRPr="00AE290B">
        <w:rPr>
          <w:sz w:val="24"/>
          <w:szCs w:val="24"/>
        </w:rPr>
        <w:t>от проведения закупки, либо осуществляет закупку у единственного поставщика (исполнителя, подрядчика) в соответствии с Положением.</w:t>
      </w:r>
    </w:p>
    <w:p w:rsidR="00004753" w:rsidRPr="00AE290B" w:rsidRDefault="00004753" w:rsidP="00EF2967">
      <w:pPr>
        <w:pStyle w:val="2"/>
        <w:jc w:val="center"/>
        <w:rPr>
          <w:sz w:val="24"/>
          <w:szCs w:val="24"/>
        </w:rPr>
      </w:pPr>
      <w:bookmarkStart w:id="23" w:name="_Toc84325735"/>
      <w:r w:rsidRPr="00AE290B">
        <w:rPr>
          <w:sz w:val="24"/>
          <w:szCs w:val="24"/>
        </w:rPr>
        <w:t xml:space="preserve">8.9. Основания для признания победителя </w:t>
      </w:r>
      <w:r w:rsidR="001B6787" w:rsidRPr="00AE290B">
        <w:rPr>
          <w:sz w:val="24"/>
          <w:szCs w:val="24"/>
        </w:rPr>
        <w:t xml:space="preserve">закупки </w:t>
      </w:r>
      <w:r w:rsidR="001B6787" w:rsidRPr="00AE290B">
        <w:rPr>
          <w:sz w:val="24"/>
          <w:szCs w:val="24"/>
        </w:rPr>
        <w:br/>
      </w:r>
      <w:proofErr w:type="gramStart"/>
      <w:r w:rsidRPr="00AE290B">
        <w:rPr>
          <w:sz w:val="24"/>
          <w:szCs w:val="24"/>
        </w:rPr>
        <w:t>уклонившимся</w:t>
      </w:r>
      <w:proofErr w:type="gramEnd"/>
      <w:r w:rsidRPr="00AE290B">
        <w:rPr>
          <w:sz w:val="24"/>
          <w:szCs w:val="24"/>
        </w:rPr>
        <w:t xml:space="preserve"> от заключения договора</w:t>
      </w:r>
      <w:bookmarkEnd w:id="23"/>
    </w:p>
    <w:p w:rsidR="00E04740" w:rsidRPr="00AE290B" w:rsidRDefault="00E04740" w:rsidP="00E04740">
      <w:pPr>
        <w:pStyle w:val="Textbody"/>
        <w:rPr>
          <w:sz w:val="16"/>
          <w:szCs w:val="16"/>
        </w:rPr>
      </w:pPr>
    </w:p>
    <w:p w:rsidR="00004753" w:rsidRPr="00AE290B" w:rsidRDefault="00004753" w:rsidP="00004753">
      <w:pPr>
        <w:widowControl w:val="0"/>
        <w:autoSpaceDE w:val="0"/>
        <w:autoSpaceDN w:val="0"/>
        <w:adjustRightInd w:val="0"/>
        <w:spacing w:after="0" w:line="240" w:lineRule="auto"/>
        <w:jc w:val="center"/>
        <w:outlineLvl w:val="1"/>
        <w:rPr>
          <w:rFonts w:ascii="Times New Roman" w:hAnsi="Times New Roman" w:cs="Times New Roman"/>
          <w:b/>
          <w:sz w:val="14"/>
          <w:szCs w:val="14"/>
        </w:rPr>
      </w:pPr>
    </w:p>
    <w:p w:rsidR="001B6787" w:rsidRPr="00AE290B" w:rsidRDefault="001B6787" w:rsidP="00533D6B">
      <w:pPr>
        <w:pStyle w:val="ConsPlusNormal"/>
        <w:spacing w:line="276" w:lineRule="auto"/>
        <w:ind w:firstLine="709"/>
        <w:jc w:val="both"/>
        <w:rPr>
          <w:sz w:val="24"/>
          <w:szCs w:val="24"/>
        </w:rPr>
      </w:pPr>
      <w:r w:rsidRPr="00AE290B">
        <w:rPr>
          <w:sz w:val="24"/>
          <w:szCs w:val="24"/>
        </w:rPr>
        <w:t xml:space="preserve">8.9.1. </w:t>
      </w:r>
      <w:proofErr w:type="gramStart"/>
      <w:r w:rsidRPr="00AE290B">
        <w:rPr>
          <w:sz w:val="24"/>
          <w:szCs w:val="24"/>
        </w:rPr>
        <w:t xml:space="preserve">Победитель конкурентной закупки </w:t>
      </w:r>
      <w:r w:rsidR="004E2B3C" w:rsidRPr="00AE290B">
        <w:rPr>
          <w:sz w:val="24"/>
          <w:szCs w:val="24"/>
        </w:rPr>
        <w:t xml:space="preserve">(либо единственный участник торгов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 </w:t>
      </w:r>
      <w:r w:rsidRPr="00AE290B">
        <w:rPr>
          <w:sz w:val="24"/>
          <w:szCs w:val="24"/>
        </w:rPr>
        <w:t>признается уклонившимся от заключения договора в случае:</w:t>
      </w:r>
      <w:proofErr w:type="gramEnd"/>
    </w:p>
    <w:p w:rsidR="001B6787" w:rsidRPr="00AE290B" w:rsidRDefault="001B6787" w:rsidP="00533D6B">
      <w:pPr>
        <w:pStyle w:val="ConsPlusNormal"/>
        <w:spacing w:line="276" w:lineRule="auto"/>
        <w:ind w:firstLine="709"/>
        <w:jc w:val="both"/>
        <w:rPr>
          <w:sz w:val="24"/>
          <w:szCs w:val="24"/>
        </w:rPr>
      </w:pPr>
      <w:r w:rsidRPr="00AE290B">
        <w:rPr>
          <w:sz w:val="24"/>
          <w:szCs w:val="24"/>
        </w:rPr>
        <w:t>1) непредставления подписанного им договора в предусмотренные документацией и (или) извещением о закупке сроки;</w:t>
      </w:r>
    </w:p>
    <w:p w:rsidR="001B6787" w:rsidRPr="00AE290B" w:rsidRDefault="001B6787" w:rsidP="00533D6B">
      <w:pPr>
        <w:pStyle w:val="ConsPlusNormal"/>
        <w:spacing w:line="276" w:lineRule="auto"/>
        <w:ind w:firstLine="709"/>
        <w:jc w:val="both"/>
        <w:rPr>
          <w:sz w:val="24"/>
          <w:szCs w:val="24"/>
        </w:rPr>
      </w:pPr>
      <w:r w:rsidRPr="00AE290B">
        <w:rPr>
          <w:sz w:val="24"/>
          <w:szCs w:val="24"/>
        </w:rPr>
        <w:t>2) 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документации и (или) извещения о закупке или предоставление обеспечения исполнения договора в ненадлежащей форме;</w:t>
      </w:r>
    </w:p>
    <w:p w:rsidR="001B6787" w:rsidRPr="00AE290B" w:rsidRDefault="001B6787" w:rsidP="00533D6B">
      <w:pPr>
        <w:pStyle w:val="ConsPlusNormal"/>
        <w:spacing w:line="276" w:lineRule="auto"/>
        <w:ind w:firstLine="709"/>
        <w:jc w:val="both"/>
        <w:rPr>
          <w:sz w:val="24"/>
          <w:szCs w:val="24"/>
        </w:rPr>
      </w:pPr>
      <w:r w:rsidRPr="00AE290B">
        <w:rPr>
          <w:sz w:val="24"/>
          <w:szCs w:val="24"/>
        </w:rPr>
        <w:t xml:space="preserve">3) непредставление обоснования предлагаемой цены договора в случае, предусмотренном </w:t>
      </w:r>
      <w:r w:rsidR="001C29B9" w:rsidRPr="00AE290B">
        <w:rPr>
          <w:sz w:val="24"/>
          <w:szCs w:val="24"/>
        </w:rPr>
        <w:t>подпунктом 2 пункта</w:t>
      </w:r>
      <w:r w:rsidRPr="00AE290B">
        <w:rPr>
          <w:sz w:val="24"/>
          <w:szCs w:val="24"/>
        </w:rPr>
        <w:t xml:space="preserve"> </w:t>
      </w:r>
      <w:r w:rsidR="00AB5297" w:rsidRPr="00AE290B">
        <w:rPr>
          <w:sz w:val="24"/>
          <w:szCs w:val="24"/>
        </w:rPr>
        <w:t>8</w:t>
      </w:r>
      <w:r w:rsidR="001C29B9" w:rsidRPr="00AE290B">
        <w:rPr>
          <w:sz w:val="24"/>
          <w:szCs w:val="24"/>
        </w:rPr>
        <w:t>.</w:t>
      </w:r>
      <w:r w:rsidR="00AB5297" w:rsidRPr="00AE290B">
        <w:rPr>
          <w:sz w:val="24"/>
          <w:szCs w:val="24"/>
        </w:rPr>
        <w:t>10.</w:t>
      </w:r>
      <w:r w:rsidR="001C29B9" w:rsidRPr="00AE290B">
        <w:rPr>
          <w:sz w:val="24"/>
          <w:szCs w:val="24"/>
        </w:rPr>
        <w:t xml:space="preserve">22 </w:t>
      </w:r>
      <w:r w:rsidRPr="00AE290B">
        <w:rPr>
          <w:sz w:val="24"/>
          <w:szCs w:val="24"/>
        </w:rPr>
        <w:t>Положения</w:t>
      </w:r>
      <w:r w:rsidR="00300F20" w:rsidRPr="00AE290B">
        <w:rPr>
          <w:sz w:val="24"/>
          <w:szCs w:val="24"/>
        </w:rPr>
        <w:t>;</w:t>
      </w:r>
    </w:p>
    <w:p w:rsidR="001B6787" w:rsidRPr="00AE290B" w:rsidRDefault="00533D6B" w:rsidP="00533D6B">
      <w:pPr>
        <w:pStyle w:val="ConsPlusNormal"/>
        <w:spacing w:line="276" w:lineRule="auto"/>
        <w:ind w:firstLine="709"/>
        <w:jc w:val="both"/>
        <w:rPr>
          <w:sz w:val="24"/>
          <w:szCs w:val="24"/>
        </w:rPr>
      </w:pPr>
      <w:r w:rsidRPr="00AE290B">
        <w:rPr>
          <w:sz w:val="24"/>
          <w:szCs w:val="24"/>
        </w:rPr>
        <w:t>4</w:t>
      </w:r>
      <w:r w:rsidR="001B6787" w:rsidRPr="00AE290B">
        <w:rPr>
          <w:sz w:val="24"/>
          <w:szCs w:val="24"/>
        </w:rPr>
        <w:t>) поступления Заказчику в письменной форме решения об отказе от подписания договора.</w:t>
      </w:r>
    </w:p>
    <w:p w:rsidR="00095F96" w:rsidRDefault="005E7C0A" w:rsidP="00095F96">
      <w:pPr>
        <w:pStyle w:val="ConsPlusNormal"/>
        <w:spacing w:line="276" w:lineRule="auto"/>
        <w:ind w:firstLine="709"/>
        <w:jc w:val="both"/>
        <w:rPr>
          <w:sz w:val="24"/>
          <w:szCs w:val="24"/>
        </w:rPr>
      </w:pPr>
      <w:r w:rsidRPr="00AE290B">
        <w:rPr>
          <w:sz w:val="24"/>
          <w:szCs w:val="24"/>
        </w:rPr>
        <w:t>8.9.</w:t>
      </w:r>
      <w:r w:rsidR="004E2B3C" w:rsidRPr="00AE290B">
        <w:rPr>
          <w:sz w:val="24"/>
          <w:szCs w:val="24"/>
        </w:rPr>
        <w:t>2</w:t>
      </w:r>
      <w:r w:rsidR="00095F96">
        <w:rPr>
          <w:sz w:val="24"/>
          <w:szCs w:val="24"/>
        </w:rPr>
        <w:t>. В случае</w:t>
      </w:r>
      <w:proofErr w:type="gramStart"/>
      <w:r w:rsidR="00095F96">
        <w:rPr>
          <w:sz w:val="24"/>
          <w:szCs w:val="24"/>
        </w:rPr>
        <w:t>,</w:t>
      </w:r>
      <w:proofErr w:type="gramEnd"/>
      <w:r w:rsidR="00095F96">
        <w:rPr>
          <w:sz w:val="24"/>
          <w:szCs w:val="24"/>
        </w:rPr>
        <w:t xml:space="preserve"> если победитель конкурентной закупки признан уклонившимся от заключения договора, </w:t>
      </w:r>
      <w:r w:rsidR="00095F96">
        <w:rPr>
          <w:sz w:val="24"/>
          <w:szCs w:val="24"/>
          <w:highlight w:val="green"/>
        </w:rPr>
        <w:t>Заказчик вправе заключить договор с участником закупки, заявке которого присвоен второй (или следующий в порядке очередности при отказе от заключения договора) номер.</w:t>
      </w:r>
    </w:p>
    <w:p w:rsidR="00095F96" w:rsidRDefault="00095F96" w:rsidP="00095F96">
      <w:pPr>
        <w:pStyle w:val="ConsPlusNormal"/>
        <w:spacing w:line="276" w:lineRule="auto"/>
        <w:ind w:firstLine="709"/>
        <w:jc w:val="both"/>
        <w:rPr>
          <w:sz w:val="24"/>
          <w:szCs w:val="24"/>
        </w:rPr>
      </w:pPr>
      <w:r>
        <w:rPr>
          <w:sz w:val="24"/>
          <w:szCs w:val="24"/>
        </w:rPr>
        <w:t xml:space="preserve">При этом </w:t>
      </w:r>
      <w:r w:rsidRPr="00095F96">
        <w:rPr>
          <w:sz w:val="24"/>
          <w:szCs w:val="24"/>
          <w:highlight w:val="green"/>
        </w:rPr>
        <w:t>такие участники</w:t>
      </w:r>
      <w:r>
        <w:rPr>
          <w:sz w:val="24"/>
          <w:szCs w:val="24"/>
        </w:rPr>
        <w:t xml:space="preserve"> вправе заключить договор либо отказаться от заключения договора.</w:t>
      </w:r>
    </w:p>
    <w:p w:rsidR="001B6787" w:rsidRPr="00AE290B" w:rsidRDefault="001B6787" w:rsidP="00095F96">
      <w:pPr>
        <w:pStyle w:val="ConsPlusNormal"/>
        <w:spacing w:line="276" w:lineRule="auto"/>
        <w:ind w:firstLine="709"/>
        <w:jc w:val="both"/>
        <w:rPr>
          <w:sz w:val="24"/>
          <w:szCs w:val="24"/>
        </w:rPr>
      </w:pPr>
      <w:r w:rsidRPr="00AE290B">
        <w:rPr>
          <w:sz w:val="24"/>
          <w:szCs w:val="24"/>
        </w:rPr>
        <w:t>.</w:t>
      </w:r>
    </w:p>
    <w:p w:rsidR="001B6787" w:rsidRPr="00AE290B" w:rsidRDefault="00AB5297" w:rsidP="00EF2967">
      <w:pPr>
        <w:pStyle w:val="2"/>
        <w:jc w:val="center"/>
        <w:rPr>
          <w:sz w:val="24"/>
          <w:szCs w:val="24"/>
        </w:rPr>
      </w:pPr>
      <w:bookmarkStart w:id="24" w:name="_Toc84325736"/>
      <w:r w:rsidRPr="00AE290B">
        <w:rPr>
          <w:sz w:val="24"/>
          <w:szCs w:val="24"/>
        </w:rPr>
        <w:t>8</w:t>
      </w:r>
      <w:r w:rsidR="001B6787" w:rsidRPr="00AE290B">
        <w:rPr>
          <w:sz w:val="24"/>
          <w:szCs w:val="24"/>
        </w:rPr>
        <w:t>.</w:t>
      </w:r>
      <w:r w:rsidRPr="00AE290B">
        <w:rPr>
          <w:sz w:val="24"/>
          <w:szCs w:val="24"/>
        </w:rPr>
        <w:t>10.</w:t>
      </w:r>
      <w:r w:rsidR="001B6787" w:rsidRPr="00AE290B">
        <w:rPr>
          <w:sz w:val="24"/>
          <w:szCs w:val="24"/>
        </w:rPr>
        <w:t xml:space="preserve"> Обеспечительные меры при проведении закуп</w:t>
      </w:r>
      <w:r w:rsidRPr="00AE290B">
        <w:rPr>
          <w:sz w:val="24"/>
          <w:szCs w:val="24"/>
        </w:rPr>
        <w:t>ок</w:t>
      </w:r>
      <w:bookmarkEnd w:id="24"/>
    </w:p>
    <w:p w:rsidR="001776E0" w:rsidRPr="00AE290B" w:rsidRDefault="001776E0" w:rsidP="001776E0">
      <w:pPr>
        <w:pStyle w:val="Textbody"/>
        <w:rPr>
          <w:sz w:val="16"/>
          <w:szCs w:val="16"/>
        </w:rPr>
      </w:pPr>
    </w:p>
    <w:p w:rsidR="001B6787" w:rsidRPr="00AE290B" w:rsidRDefault="00AB5297" w:rsidP="00533D6B">
      <w:pPr>
        <w:pStyle w:val="ConsPlusNormal"/>
        <w:spacing w:before="220" w:line="276" w:lineRule="auto"/>
        <w:ind w:firstLine="709"/>
        <w:jc w:val="both"/>
        <w:rPr>
          <w:sz w:val="24"/>
          <w:szCs w:val="24"/>
        </w:rPr>
      </w:pPr>
      <w:r w:rsidRPr="00AE290B">
        <w:rPr>
          <w:sz w:val="24"/>
          <w:szCs w:val="24"/>
        </w:rPr>
        <w:t>8</w:t>
      </w:r>
      <w:r w:rsidR="00533D6B" w:rsidRPr="00AE290B">
        <w:rPr>
          <w:sz w:val="24"/>
          <w:szCs w:val="24"/>
        </w:rPr>
        <w:t>.</w:t>
      </w:r>
      <w:r w:rsidRPr="00AE290B">
        <w:rPr>
          <w:sz w:val="24"/>
          <w:szCs w:val="24"/>
        </w:rPr>
        <w:t>10</w:t>
      </w:r>
      <w:r w:rsidR="00533D6B" w:rsidRPr="00AE290B">
        <w:rPr>
          <w:sz w:val="24"/>
          <w:szCs w:val="24"/>
        </w:rPr>
        <w:t>.1</w:t>
      </w:r>
      <w:r w:rsidR="001B6787" w:rsidRPr="00AE290B">
        <w:rPr>
          <w:sz w:val="24"/>
          <w:szCs w:val="24"/>
        </w:rPr>
        <w:t>. Требование об обеспечении заявок на участие в конкурентной закупке не устанавливается, если НМЦД не превышает 5 (пять) миллионов рублей.</w:t>
      </w:r>
    </w:p>
    <w:p w:rsidR="00C1259C" w:rsidRPr="00AE290B" w:rsidRDefault="001B6787" w:rsidP="00C1259C">
      <w:pPr>
        <w:pStyle w:val="ConsPlusNormal"/>
        <w:spacing w:line="276" w:lineRule="auto"/>
        <w:ind w:firstLine="709"/>
        <w:jc w:val="both"/>
        <w:rPr>
          <w:sz w:val="24"/>
          <w:szCs w:val="24"/>
        </w:rPr>
      </w:pPr>
      <w:r w:rsidRPr="00AE290B">
        <w:rPr>
          <w:sz w:val="24"/>
          <w:szCs w:val="24"/>
        </w:rPr>
        <w:t>В случае</w:t>
      </w:r>
      <w:proofErr w:type="gramStart"/>
      <w:r w:rsidRPr="00AE290B">
        <w:rPr>
          <w:sz w:val="24"/>
          <w:szCs w:val="24"/>
        </w:rPr>
        <w:t>,</w:t>
      </w:r>
      <w:proofErr w:type="gramEnd"/>
      <w:r w:rsidRPr="00AE290B">
        <w:rPr>
          <w:sz w:val="24"/>
          <w:szCs w:val="24"/>
        </w:rPr>
        <w:t xml:space="preserve"> если НМЦД превышает 5 </w:t>
      </w:r>
      <w:r w:rsidR="00147F5A" w:rsidRPr="00AE290B">
        <w:rPr>
          <w:sz w:val="24"/>
          <w:szCs w:val="24"/>
        </w:rPr>
        <w:t xml:space="preserve">(пять) </w:t>
      </w:r>
      <w:r w:rsidRPr="00AE290B">
        <w:rPr>
          <w:sz w:val="24"/>
          <w:szCs w:val="24"/>
        </w:rPr>
        <w:t>миллионов рублей, Заказчик вправе установить в извещении и (или) документации об осуществлении конкурентной закупки требование к обеспечению заявок на участие в раз</w:t>
      </w:r>
      <w:r w:rsidR="00942313" w:rsidRPr="00AE290B">
        <w:rPr>
          <w:sz w:val="24"/>
          <w:szCs w:val="24"/>
        </w:rPr>
        <w:t>мере</w:t>
      </w:r>
      <w:r w:rsidR="006B4566" w:rsidRPr="00AE290B">
        <w:rPr>
          <w:sz w:val="24"/>
          <w:szCs w:val="24"/>
        </w:rPr>
        <w:t>, не превышающем</w:t>
      </w:r>
      <w:r w:rsidR="00942313" w:rsidRPr="00AE290B">
        <w:rPr>
          <w:sz w:val="24"/>
          <w:szCs w:val="24"/>
        </w:rPr>
        <w:t xml:space="preserve"> 5 </w:t>
      </w:r>
      <w:r w:rsidR="006B4566" w:rsidRPr="00AE290B">
        <w:rPr>
          <w:sz w:val="24"/>
          <w:szCs w:val="24"/>
        </w:rPr>
        <w:t xml:space="preserve">(пять) </w:t>
      </w:r>
      <w:r w:rsidR="00942313" w:rsidRPr="00AE290B">
        <w:rPr>
          <w:sz w:val="24"/>
          <w:szCs w:val="24"/>
        </w:rPr>
        <w:t>процентов НМЦД</w:t>
      </w:r>
      <w:r w:rsidR="006B4566" w:rsidRPr="00AE290B">
        <w:rPr>
          <w:kern w:val="24"/>
          <w:sz w:val="24"/>
          <w:szCs w:val="24"/>
        </w:rPr>
        <w:t xml:space="preserve">, за исключением </w:t>
      </w:r>
      <w:r w:rsidR="006B4566" w:rsidRPr="00AE290B">
        <w:rPr>
          <w:sz w:val="24"/>
          <w:szCs w:val="24"/>
        </w:rPr>
        <w:t>конкурентной закупки, участниками которой могут быть только субъекты малого и среднего предпринимательства, при проведении которой размер такого обеспечения не может превышать 2 (два) процента НМЦД</w:t>
      </w:r>
      <w:r w:rsidR="00B611EF" w:rsidRPr="00AE290B">
        <w:rPr>
          <w:sz w:val="24"/>
          <w:szCs w:val="24"/>
        </w:rPr>
        <w:t>.</w:t>
      </w:r>
    </w:p>
    <w:p w:rsidR="00952DE6" w:rsidRPr="00AE290B" w:rsidRDefault="00952DE6" w:rsidP="00533D6B">
      <w:pPr>
        <w:pStyle w:val="ConsPlusNormal"/>
        <w:spacing w:line="276" w:lineRule="auto"/>
        <w:ind w:firstLine="709"/>
        <w:jc w:val="both"/>
        <w:rPr>
          <w:sz w:val="24"/>
          <w:szCs w:val="24"/>
        </w:rPr>
      </w:pPr>
      <w:r w:rsidRPr="00AE290B">
        <w:rPr>
          <w:sz w:val="24"/>
          <w:szCs w:val="24"/>
        </w:rPr>
        <w:t>8.10.2. О</w:t>
      </w:r>
      <w:r w:rsidR="001B6787" w:rsidRPr="00AE290B">
        <w:rPr>
          <w:sz w:val="24"/>
          <w:szCs w:val="24"/>
        </w:rPr>
        <w:t xml:space="preserve">беспечение </w:t>
      </w:r>
      <w:r w:rsidRPr="00AE290B">
        <w:rPr>
          <w:sz w:val="24"/>
          <w:szCs w:val="24"/>
        </w:rPr>
        <w:t xml:space="preserve">заявки на участие в конкурентной закупке </w:t>
      </w:r>
      <w:r w:rsidR="001B6787" w:rsidRPr="00AE290B">
        <w:rPr>
          <w:sz w:val="24"/>
          <w:szCs w:val="24"/>
        </w:rPr>
        <w:t>может предоставляться</w:t>
      </w:r>
      <w:r w:rsidR="005469B7" w:rsidRPr="00AE290B">
        <w:rPr>
          <w:sz w:val="24"/>
          <w:szCs w:val="24"/>
        </w:rPr>
        <w:t xml:space="preserve"> участником закупки</w:t>
      </w:r>
      <w:r w:rsidRPr="00AE290B">
        <w:rPr>
          <w:sz w:val="24"/>
          <w:szCs w:val="24"/>
        </w:rPr>
        <w:t>:</w:t>
      </w:r>
    </w:p>
    <w:p w:rsidR="00952DE6" w:rsidRPr="00AE290B" w:rsidRDefault="00952DE6" w:rsidP="00533D6B">
      <w:pPr>
        <w:pStyle w:val="ConsPlusNormal"/>
        <w:spacing w:line="276" w:lineRule="auto"/>
        <w:ind w:firstLine="709"/>
        <w:jc w:val="both"/>
        <w:rPr>
          <w:sz w:val="24"/>
          <w:szCs w:val="24"/>
        </w:rPr>
      </w:pPr>
      <w:r w:rsidRPr="00AE290B">
        <w:rPr>
          <w:sz w:val="24"/>
          <w:szCs w:val="24"/>
        </w:rPr>
        <w:t xml:space="preserve">1) </w:t>
      </w:r>
      <w:r w:rsidR="001B6787" w:rsidRPr="00AE290B">
        <w:rPr>
          <w:sz w:val="24"/>
          <w:szCs w:val="24"/>
        </w:rPr>
        <w:t>путем внесения</w:t>
      </w:r>
      <w:r w:rsidR="002F7CFA" w:rsidRPr="00AE290B">
        <w:rPr>
          <w:sz w:val="24"/>
          <w:szCs w:val="24"/>
        </w:rPr>
        <w:t xml:space="preserve"> денежных средств</w:t>
      </w:r>
      <w:r w:rsidR="006B4566" w:rsidRPr="00AE290B">
        <w:rPr>
          <w:sz w:val="24"/>
          <w:szCs w:val="24"/>
        </w:rPr>
        <w:t xml:space="preserve"> </w:t>
      </w:r>
      <w:r w:rsidRPr="00AE290B">
        <w:rPr>
          <w:sz w:val="24"/>
          <w:szCs w:val="24"/>
        </w:rPr>
        <w:t>на счет Заказчика (при осуществлении закупки, участниками которой могут быть  любые лица, предусмотренные частью 5 статьи 3 Закона № 223-ФЗ);</w:t>
      </w:r>
    </w:p>
    <w:p w:rsidR="005469B7" w:rsidRPr="00AE290B" w:rsidRDefault="00952DE6" w:rsidP="00533D6B">
      <w:pPr>
        <w:pStyle w:val="ConsPlusNormal"/>
        <w:spacing w:line="276" w:lineRule="auto"/>
        <w:ind w:firstLine="709"/>
        <w:jc w:val="both"/>
        <w:rPr>
          <w:sz w:val="24"/>
          <w:szCs w:val="24"/>
        </w:rPr>
      </w:pPr>
      <w:r w:rsidRPr="00AE290B">
        <w:rPr>
          <w:sz w:val="24"/>
          <w:szCs w:val="24"/>
        </w:rPr>
        <w:t xml:space="preserve">2) путем внесения денежных средств на специальный счет, открытый </w:t>
      </w:r>
      <w:r w:rsidR="005469B7" w:rsidRPr="00AE290B">
        <w:rPr>
          <w:sz w:val="24"/>
          <w:szCs w:val="24"/>
        </w:rPr>
        <w:t xml:space="preserve">им </w:t>
      </w:r>
      <w:r w:rsidRPr="00AE290B">
        <w:rPr>
          <w:sz w:val="24"/>
          <w:szCs w:val="24"/>
        </w:rPr>
        <w:t>в банке</w:t>
      </w:r>
      <w:r w:rsidR="005469B7" w:rsidRPr="00AE290B">
        <w:rPr>
          <w:sz w:val="24"/>
          <w:szCs w:val="24"/>
        </w:rPr>
        <w:t xml:space="preserve">, включенном в перечень, определенный Правительством Российской Федерации в соответствии с Законом № 44-ФЗ </w:t>
      </w:r>
      <w:r w:rsidR="006B4566" w:rsidRPr="00AE290B">
        <w:rPr>
          <w:sz w:val="24"/>
          <w:szCs w:val="24"/>
        </w:rPr>
        <w:t>(при осуществлении закупки, участниками которой могут быть только субъекты малого и среднего предпринимательства</w:t>
      </w:r>
      <w:r w:rsidR="0008628C" w:rsidRPr="00AE290B">
        <w:rPr>
          <w:sz w:val="24"/>
          <w:szCs w:val="24"/>
        </w:rPr>
        <w:t>);</w:t>
      </w:r>
    </w:p>
    <w:p w:rsidR="006B4566" w:rsidRPr="00AE290B" w:rsidRDefault="005469B7" w:rsidP="00533D6B">
      <w:pPr>
        <w:pStyle w:val="ConsPlusNormal"/>
        <w:spacing w:line="276" w:lineRule="auto"/>
        <w:ind w:firstLine="709"/>
        <w:jc w:val="both"/>
        <w:rPr>
          <w:sz w:val="24"/>
          <w:szCs w:val="24"/>
        </w:rPr>
      </w:pPr>
      <w:r w:rsidRPr="00AE290B">
        <w:rPr>
          <w:sz w:val="24"/>
          <w:szCs w:val="24"/>
        </w:rPr>
        <w:t>3)</w:t>
      </w:r>
      <w:r w:rsidR="00952DE6" w:rsidRPr="00AE290B">
        <w:rPr>
          <w:sz w:val="24"/>
          <w:szCs w:val="24"/>
        </w:rPr>
        <w:t xml:space="preserve">  </w:t>
      </w:r>
      <w:r w:rsidR="001B6787" w:rsidRPr="00AE290B">
        <w:rPr>
          <w:sz w:val="24"/>
          <w:szCs w:val="24"/>
        </w:rPr>
        <w:t xml:space="preserve">путем предоставления </w:t>
      </w:r>
      <w:r w:rsidR="00E2533A" w:rsidRPr="00AE290B">
        <w:rPr>
          <w:sz w:val="24"/>
          <w:szCs w:val="24"/>
        </w:rPr>
        <w:t xml:space="preserve">независимой (в том числе </w:t>
      </w:r>
      <w:r w:rsidR="001B6787" w:rsidRPr="00AE290B">
        <w:rPr>
          <w:sz w:val="24"/>
          <w:szCs w:val="24"/>
        </w:rPr>
        <w:t>банковской</w:t>
      </w:r>
      <w:r w:rsidR="00E2533A" w:rsidRPr="00AE290B">
        <w:rPr>
          <w:sz w:val="24"/>
          <w:szCs w:val="24"/>
        </w:rPr>
        <w:t>)</w:t>
      </w:r>
      <w:r w:rsidR="001B6787" w:rsidRPr="00AE290B">
        <w:rPr>
          <w:sz w:val="24"/>
          <w:szCs w:val="24"/>
        </w:rPr>
        <w:t xml:space="preserve"> гарантии</w:t>
      </w:r>
      <w:r w:rsidR="005C7FF0" w:rsidRPr="00AE290B">
        <w:rPr>
          <w:sz w:val="24"/>
          <w:szCs w:val="24"/>
        </w:rPr>
        <w:t xml:space="preserve"> (далее – независимая гарантия)</w:t>
      </w:r>
      <w:r w:rsidR="006B4566" w:rsidRPr="00AE290B">
        <w:rPr>
          <w:sz w:val="24"/>
          <w:szCs w:val="24"/>
        </w:rPr>
        <w:t>.</w:t>
      </w:r>
    </w:p>
    <w:p w:rsidR="001B6787" w:rsidRPr="00AE290B" w:rsidRDefault="001B6787" w:rsidP="00533D6B">
      <w:pPr>
        <w:pStyle w:val="ConsPlusNormal"/>
        <w:spacing w:line="276" w:lineRule="auto"/>
        <w:ind w:firstLine="709"/>
        <w:jc w:val="both"/>
        <w:rPr>
          <w:sz w:val="24"/>
          <w:szCs w:val="24"/>
        </w:rPr>
      </w:pPr>
      <w:r w:rsidRPr="00AE290B">
        <w:rPr>
          <w:sz w:val="24"/>
          <w:szCs w:val="24"/>
        </w:rPr>
        <w:t>Выбор способа обеспечения заявки на участие в конкурентной закупке осуществляется участником закупки.</w:t>
      </w:r>
    </w:p>
    <w:p w:rsidR="0036451E" w:rsidRPr="00AE290B" w:rsidRDefault="005469B7" w:rsidP="0036451E">
      <w:pPr>
        <w:pStyle w:val="ConsPlusNormal"/>
        <w:spacing w:line="276" w:lineRule="auto"/>
        <w:ind w:firstLine="709"/>
        <w:jc w:val="both"/>
        <w:rPr>
          <w:sz w:val="24"/>
          <w:szCs w:val="24"/>
        </w:rPr>
      </w:pPr>
      <w:r w:rsidRPr="00AE290B">
        <w:rPr>
          <w:sz w:val="24"/>
          <w:szCs w:val="24"/>
        </w:rPr>
        <w:t xml:space="preserve">8.10.3. </w:t>
      </w:r>
      <w:r w:rsidR="0036451E" w:rsidRPr="00AE290B">
        <w:rPr>
          <w:sz w:val="24"/>
          <w:szCs w:val="24"/>
        </w:rPr>
        <w:t>Независимая гарантия, предоставляемая в качестве обеспечения заявки на</w:t>
      </w:r>
      <w:r w:rsidRPr="00AE290B">
        <w:rPr>
          <w:sz w:val="24"/>
          <w:szCs w:val="24"/>
        </w:rPr>
        <w:t xml:space="preserve"> участие в конкурентной закупке </w:t>
      </w:r>
      <w:r w:rsidR="0036451E" w:rsidRPr="00AE290B">
        <w:rPr>
          <w:sz w:val="24"/>
          <w:szCs w:val="24"/>
        </w:rPr>
        <w:t>должна соответствовать следующим требованиям:</w:t>
      </w:r>
    </w:p>
    <w:p w:rsidR="00231F76" w:rsidRPr="00AE290B" w:rsidRDefault="0036451E" w:rsidP="00231F76">
      <w:pPr>
        <w:pStyle w:val="ConsPlusNormal"/>
        <w:spacing w:line="276" w:lineRule="auto"/>
        <w:ind w:firstLine="709"/>
        <w:jc w:val="both"/>
        <w:rPr>
          <w:sz w:val="24"/>
          <w:szCs w:val="24"/>
        </w:rPr>
      </w:pPr>
      <w:r w:rsidRPr="00AE290B">
        <w:rPr>
          <w:sz w:val="24"/>
          <w:szCs w:val="24"/>
        </w:rPr>
        <w:t xml:space="preserve">1) независимая гарантия должна быть выдана гарантом, предусмотренным частью 1 статьи 45 </w:t>
      </w:r>
      <w:r w:rsidR="00231F76" w:rsidRPr="00AE290B">
        <w:rPr>
          <w:sz w:val="24"/>
          <w:szCs w:val="24"/>
        </w:rPr>
        <w:t>Закона № 44-ФЗ;</w:t>
      </w:r>
    </w:p>
    <w:p w:rsidR="00231F76" w:rsidRPr="00AE290B" w:rsidRDefault="00231F76" w:rsidP="00231F76">
      <w:pPr>
        <w:pStyle w:val="ConsPlusNormal"/>
        <w:spacing w:line="276" w:lineRule="auto"/>
        <w:ind w:firstLine="709"/>
        <w:jc w:val="both"/>
        <w:rPr>
          <w:sz w:val="24"/>
          <w:szCs w:val="24"/>
        </w:rPr>
      </w:pPr>
      <w:r w:rsidRPr="00AE290B">
        <w:rPr>
          <w:sz w:val="24"/>
          <w:szCs w:val="24"/>
        </w:rPr>
        <w:t xml:space="preserve">2) информация о независимой гарантии должна быть включена в реестр независимых гарантий, предусмотренный </w:t>
      </w:r>
      <w:hyperlink r:id="rId28" w:history="1">
        <w:r w:rsidRPr="00AE290B">
          <w:rPr>
            <w:sz w:val="24"/>
            <w:szCs w:val="24"/>
          </w:rPr>
          <w:t>частью 8 статьи 45</w:t>
        </w:r>
      </w:hyperlink>
      <w:r w:rsidRPr="00AE290B">
        <w:rPr>
          <w:sz w:val="24"/>
          <w:szCs w:val="24"/>
        </w:rPr>
        <w:t xml:space="preserve"> Закона № 44-ФЗ. Предусмотренное настоящим подпунктом требование применяется с 01.04.2023;</w:t>
      </w:r>
    </w:p>
    <w:p w:rsidR="0036451E" w:rsidRPr="00AE290B" w:rsidRDefault="00231F76" w:rsidP="0036451E">
      <w:pPr>
        <w:pStyle w:val="ConsPlusNormal"/>
        <w:spacing w:line="276" w:lineRule="auto"/>
        <w:ind w:firstLine="709"/>
        <w:jc w:val="both"/>
        <w:rPr>
          <w:sz w:val="24"/>
          <w:szCs w:val="24"/>
        </w:rPr>
      </w:pPr>
      <w:r w:rsidRPr="00AE290B">
        <w:rPr>
          <w:sz w:val="24"/>
          <w:szCs w:val="24"/>
        </w:rPr>
        <w:t>3</w:t>
      </w:r>
      <w:r w:rsidR="0036451E" w:rsidRPr="00AE290B">
        <w:rPr>
          <w:sz w:val="24"/>
          <w:szCs w:val="24"/>
        </w:rPr>
        <w:t>) независимая гарантия не может быть отозвана выдавшим ее гарантом;</w:t>
      </w:r>
    </w:p>
    <w:p w:rsidR="0036451E" w:rsidRPr="00AE290B" w:rsidRDefault="00231F76" w:rsidP="0036451E">
      <w:pPr>
        <w:pStyle w:val="ConsPlusNormal"/>
        <w:spacing w:line="276" w:lineRule="auto"/>
        <w:ind w:firstLine="709"/>
        <w:jc w:val="both"/>
        <w:rPr>
          <w:sz w:val="24"/>
          <w:szCs w:val="24"/>
        </w:rPr>
      </w:pPr>
      <w:r w:rsidRPr="00AE290B">
        <w:rPr>
          <w:sz w:val="24"/>
          <w:szCs w:val="24"/>
        </w:rPr>
        <w:t>4</w:t>
      </w:r>
      <w:r w:rsidR="0036451E" w:rsidRPr="00AE290B">
        <w:rPr>
          <w:sz w:val="24"/>
          <w:szCs w:val="24"/>
        </w:rPr>
        <w:t>) независимая гарантия должна содержать:</w:t>
      </w:r>
    </w:p>
    <w:p w:rsidR="0036451E" w:rsidRPr="00AE290B" w:rsidRDefault="00231F76" w:rsidP="0036451E">
      <w:pPr>
        <w:pStyle w:val="ConsPlusNormal"/>
        <w:spacing w:line="276" w:lineRule="auto"/>
        <w:ind w:firstLine="709"/>
        <w:jc w:val="both"/>
        <w:rPr>
          <w:sz w:val="24"/>
          <w:szCs w:val="24"/>
        </w:rPr>
      </w:pPr>
      <w:r w:rsidRPr="00AE290B">
        <w:rPr>
          <w:sz w:val="24"/>
          <w:szCs w:val="24"/>
        </w:rPr>
        <w:t>4</w:t>
      </w:r>
      <w:r w:rsidR="00CC6263" w:rsidRPr="00AE290B">
        <w:rPr>
          <w:sz w:val="24"/>
          <w:szCs w:val="24"/>
        </w:rPr>
        <w:t>.1</w:t>
      </w:r>
      <w:r w:rsidR="0036451E" w:rsidRPr="00AE290B">
        <w:rPr>
          <w:sz w:val="24"/>
          <w:szCs w:val="24"/>
        </w:rPr>
        <w:t xml:space="preserve">) условие об обязанности гаранта уплатить </w:t>
      </w:r>
      <w:r w:rsidR="00CC6263" w:rsidRPr="00AE290B">
        <w:rPr>
          <w:sz w:val="24"/>
          <w:szCs w:val="24"/>
        </w:rPr>
        <w:t>З</w:t>
      </w:r>
      <w:r w:rsidR="0036451E" w:rsidRPr="00AE290B">
        <w:rPr>
          <w:sz w:val="24"/>
          <w:szCs w:val="24"/>
        </w:rPr>
        <w:t xml:space="preserve">аказчику (бенефициару) денежную сумму по независимой гарантии не позднее </w:t>
      </w:r>
      <w:r w:rsidR="00CC6263" w:rsidRPr="00AE290B">
        <w:rPr>
          <w:sz w:val="24"/>
          <w:szCs w:val="24"/>
        </w:rPr>
        <w:t>10 (</w:t>
      </w:r>
      <w:r w:rsidR="0036451E" w:rsidRPr="00AE290B">
        <w:rPr>
          <w:sz w:val="24"/>
          <w:szCs w:val="24"/>
        </w:rPr>
        <w:t>десяти</w:t>
      </w:r>
      <w:r w:rsidR="00CC6263" w:rsidRPr="00AE290B">
        <w:rPr>
          <w:sz w:val="24"/>
          <w:szCs w:val="24"/>
        </w:rPr>
        <w:t xml:space="preserve">) </w:t>
      </w:r>
      <w:r w:rsidR="0036451E" w:rsidRPr="00AE290B">
        <w:rPr>
          <w:sz w:val="24"/>
          <w:szCs w:val="24"/>
        </w:rPr>
        <w:t xml:space="preserve"> рабочих дней со дня, следующего за днем получения гарантом требования </w:t>
      </w:r>
      <w:r w:rsidR="00CC6263" w:rsidRPr="00AE290B">
        <w:rPr>
          <w:sz w:val="24"/>
          <w:szCs w:val="24"/>
        </w:rPr>
        <w:t>З</w:t>
      </w:r>
      <w:r w:rsidR="0036451E" w:rsidRPr="00AE290B">
        <w:rPr>
          <w:sz w:val="24"/>
          <w:szCs w:val="24"/>
        </w:rPr>
        <w:t>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5C7FF0" w:rsidRPr="00AE290B" w:rsidRDefault="00231F76" w:rsidP="0036451E">
      <w:pPr>
        <w:pStyle w:val="ConsPlusNormal"/>
        <w:spacing w:line="276" w:lineRule="auto"/>
        <w:ind w:firstLine="709"/>
        <w:jc w:val="both"/>
        <w:rPr>
          <w:sz w:val="24"/>
          <w:szCs w:val="24"/>
        </w:rPr>
      </w:pPr>
      <w:r w:rsidRPr="00AE290B">
        <w:rPr>
          <w:sz w:val="24"/>
          <w:szCs w:val="24"/>
        </w:rPr>
        <w:t>4</w:t>
      </w:r>
      <w:r w:rsidR="00CC6263" w:rsidRPr="00AE290B">
        <w:rPr>
          <w:sz w:val="24"/>
          <w:szCs w:val="24"/>
        </w:rPr>
        <w:t>.2</w:t>
      </w:r>
      <w:r w:rsidR="0036451E" w:rsidRPr="00AE290B">
        <w:rPr>
          <w:sz w:val="24"/>
          <w:szCs w:val="24"/>
        </w:rPr>
        <w:t xml:space="preserve">) перечень документов, подлежащих представлению </w:t>
      </w:r>
      <w:r w:rsidR="00CC6263" w:rsidRPr="00AE290B">
        <w:rPr>
          <w:sz w:val="24"/>
          <w:szCs w:val="24"/>
        </w:rPr>
        <w:t>З</w:t>
      </w:r>
      <w:r w:rsidR="0036451E" w:rsidRPr="00AE290B">
        <w:rPr>
          <w:sz w:val="24"/>
          <w:szCs w:val="24"/>
        </w:rPr>
        <w:t>аказчиком гаранту одновременно с требованием об уплате денежной суммы по независимой гарантии</w:t>
      </w:r>
      <w:r w:rsidR="005C7FF0" w:rsidRPr="00AE290B">
        <w:rPr>
          <w:sz w:val="24"/>
          <w:szCs w:val="24"/>
        </w:rPr>
        <w:t>. При этом запрещается включение в условия такой гарантии требования представления Заказчиком гаранту судебных и иных актов, подтверждающих факт уклонения или отказа участника закупки от заключения договора;</w:t>
      </w:r>
    </w:p>
    <w:p w:rsidR="0036451E" w:rsidRPr="00AE290B" w:rsidRDefault="00231F76" w:rsidP="0036451E">
      <w:pPr>
        <w:pStyle w:val="ConsPlusNormal"/>
        <w:spacing w:line="276" w:lineRule="auto"/>
        <w:ind w:firstLine="709"/>
        <w:jc w:val="both"/>
        <w:rPr>
          <w:sz w:val="24"/>
          <w:szCs w:val="24"/>
        </w:rPr>
      </w:pPr>
      <w:r w:rsidRPr="00AE290B">
        <w:rPr>
          <w:sz w:val="24"/>
          <w:szCs w:val="24"/>
        </w:rPr>
        <w:t>4</w:t>
      </w:r>
      <w:r w:rsidR="00CC6263" w:rsidRPr="00AE290B">
        <w:rPr>
          <w:sz w:val="24"/>
          <w:szCs w:val="24"/>
        </w:rPr>
        <w:t>.3</w:t>
      </w:r>
      <w:r w:rsidR="0036451E" w:rsidRPr="00AE290B">
        <w:rPr>
          <w:sz w:val="24"/>
          <w:szCs w:val="24"/>
        </w:rPr>
        <w:t xml:space="preserve">) указание на срок действия независимой гарантии, который не может составлять менее </w:t>
      </w:r>
      <w:r w:rsidR="00CC6263" w:rsidRPr="00AE290B">
        <w:rPr>
          <w:sz w:val="24"/>
          <w:szCs w:val="24"/>
        </w:rPr>
        <w:t>1 (</w:t>
      </w:r>
      <w:r w:rsidR="0036451E" w:rsidRPr="00AE290B">
        <w:rPr>
          <w:sz w:val="24"/>
          <w:szCs w:val="24"/>
        </w:rPr>
        <w:t>одного</w:t>
      </w:r>
      <w:r w:rsidR="00CC6263" w:rsidRPr="00AE290B">
        <w:rPr>
          <w:sz w:val="24"/>
          <w:szCs w:val="24"/>
        </w:rPr>
        <w:t xml:space="preserve">) </w:t>
      </w:r>
      <w:r w:rsidR="0036451E" w:rsidRPr="00AE290B">
        <w:rPr>
          <w:sz w:val="24"/>
          <w:szCs w:val="24"/>
        </w:rPr>
        <w:t xml:space="preserve"> месяца с даты окончания срока подачи заявок на участие в такой закупке.</w:t>
      </w:r>
    </w:p>
    <w:p w:rsidR="0036451E" w:rsidRPr="00AE290B" w:rsidRDefault="00CC6263" w:rsidP="0036451E">
      <w:pPr>
        <w:pStyle w:val="ConsPlusNormal"/>
        <w:spacing w:line="276" w:lineRule="auto"/>
        <w:ind w:firstLine="709"/>
        <w:jc w:val="both"/>
        <w:rPr>
          <w:sz w:val="24"/>
          <w:szCs w:val="24"/>
        </w:rPr>
      </w:pPr>
      <w:r w:rsidRPr="00AE290B">
        <w:rPr>
          <w:sz w:val="24"/>
          <w:szCs w:val="24"/>
        </w:rPr>
        <w:t>8.10.</w:t>
      </w:r>
      <w:r w:rsidR="005C7FF0" w:rsidRPr="00AE290B">
        <w:rPr>
          <w:sz w:val="24"/>
          <w:szCs w:val="24"/>
        </w:rPr>
        <w:t>3</w:t>
      </w:r>
      <w:r w:rsidRPr="00AE290B">
        <w:rPr>
          <w:sz w:val="24"/>
          <w:szCs w:val="24"/>
        </w:rPr>
        <w:t>.</w:t>
      </w:r>
      <w:r w:rsidR="005C7FF0" w:rsidRPr="00AE290B">
        <w:rPr>
          <w:sz w:val="24"/>
          <w:szCs w:val="24"/>
        </w:rPr>
        <w:t>1</w:t>
      </w:r>
      <w:r w:rsidR="0036451E" w:rsidRPr="00AE290B">
        <w:rPr>
          <w:sz w:val="24"/>
          <w:szCs w:val="24"/>
        </w:rPr>
        <w:t>. Несоответствие независимой гарантии, предоставленной участником закупки</w:t>
      </w:r>
      <w:r w:rsidR="00ED543E" w:rsidRPr="00AE290B">
        <w:rPr>
          <w:sz w:val="24"/>
          <w:szCs w:val="24"/>
        </w:rPr>
        <w:t xml:space="preserve">, </w:t>
      </w:r>
      <w:r w:rsidR="0036451E" w:rsidRPr="00AE290B">
        <w:rPr>
          <w:sz w:val="24"/>
          <w:szCs w:val="24"/>
        </w:rPr>
        <w:t xml:space="preserve">является основанием для отказа в принятии ее </w:t>
      </w:r>
      <w:r w:rsidRPr="00AE290B">
        <w:rPr>
          <w:sz w:val="24"/>
          <w:szCs w:val="24"/>
        </w:rPr>
        <w:t>З</w:t>
      </w:r>
      <w:r w:rsidR="0036451E" w:rsidRPr="00AE290B">
        <w:rPr>
          <w:sz w:val="24"/>
          <w:szCs w:val="24"/>
        </w:rPr>
        <w:t>аказчиком.</w:t>
      </w:r>
    </w:p>
    <w:p w:rsidR="0036451E" w:rsidRPr="00AE290B" w:rsidRDefault="005C7FF0" w:rsidP="0036451E">
      <w:pPr>
        <w:pStyle w:val="ConsPlusNormal"/>
        <w:spacing w:line="276" w:lineRule="auto"/>
        <w:ind w:firstLine="709"/>
        <w:jc w:val="both"/>
        <w:rPr>
          <w:b/>
          <w:i/>
          <w:color w:val="FF0000"/>
          <w:sz w:val="24"/>
          <w:szCs w:val="24"/>
        </w:rPr>
      </w:pPr>
      <w:r w:rsidRPr="00AE290B">
        <w:rPr>
          <w:sz w:val="24"/>
          <w:szCs w:val="24"/>
        </w:rPr>
        <w:t>8.10.3</w:t>
      </w:r>
      <w:r w:rsidR="00CC6263" w:rsidRPr="00AE290B">
        <w:rPr>
          <w:sz w:val="24"/>
          <w:szCs w:val="24"/>
        </w:rPr>
        <w:t>.</w:t>
      </w:r>
      <w:r w:rsidRPr="00AE290B">
        <w:rPr>
          <w:sz w:val="24"/>
          <w:szCs w:val="24"/>
        </w:rPr>
        <w:t>2.</w:t>
      </w:r>
      <w:r w:rsidR="0036451E" w:rsidRPr="00AE290B">
        <w:rPr>
          <w:sz w:val="24"/>
          <w:szCs w:val="24"/>
        </w:rPr>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w:t>
      </w:r>
      <w:r w:rsidR="00CA2C31" w:rsidRPr="00AE290B">
        <w:rPr>
          <w:sz w:val="24"/>
          <w:szCs w:val="24"/>
        </w:rPr>
        <w:t>висимой гарантии и предъявлено З</w:t>
      </w:r>
      <w:r w:rsidR="0036451E" w:rsidRPr="00AE290B">
        <w:rPr>
          <w:sz w:val="24"/>
          <w:szCs w:val="24"/>
        </w:rPr>
        <w:t xml:space="preserve">аказчиком до окончания срока ее действия, обязан за </w:t>
      </w:r>
      <w:r w:rsidR="00CA2C31" w:rsidRPr="00AE290B">
        <w:rPr>
          <w:sz w:val="24"/>
          <w:szCs w:val="24"/>
        </w:rPr>
        <w:t>каждый день просрочки уплатить З</w:t>
      </w:r>
      <w:r w:rsidR="0036451E" w:rsidRPr="00AE290B">
        <w:rPr>
          <w:sz w:val="24"/>
          <w:szCs w:val="24"/>
        </w:rPr>
        <w:t>аказчику неустойку (пени) в размере 0,1 процента денежной суммы, подлежащей уплате по такой независимой гарантии.</w:t>
      </w:r>
      <w:r w:rsidR="0071652C" w:rsidRPr="00AE290B">
        <w:rPr>
          <w:sz w:val="24"/>
          <w:szCs w:val="24"/>
        </w:rPr>
        <w:t xml:space="preserve"> </w:t>
      </w:r>
    </w:p>
    <w:p w:rsidR="00942313" w:rsidRPr="00AE290B" w:rsidRDefault="00A87E26" w:rsidP="00942313">
      <w:pPr>
        <w:pStyle w:val="ConsPlusNormal"/>
        <w:spacing w:line="276" w:lineRule="auto"/>
        <w:ind w:firstLine="709"/>
        <w:jc w:val="both"/>
        <w:rPr>
          <w:sz w:val="24"/>
          <w:szCs w:val="24"/>
        </w:rPr>
      </w:pPr>
      <w:r w:rsidRPr="00AE290B">
        <w:rPr>
          <w:sz w:val="24"/>
          <w:szCs w:val="24"/>
        </w:rPr>
        <w:t>8.10.4</w:t>
      </w:r>
      <w:r w:rsidR="00661D97" w:rsidRPr="00AE290B">
        <w:rPr>
          <w:sz w:val="24"/>
          <w:szCs w:val="24"/>
        </w:rPr>
        <w:t xml:space="preserve">. </w:t>
      </w:r>
      <w:r w:rsidR="00942313" w:rsidRPr="00AE290B">
        <w:rPr>
          <w:sz w:val="24"/>
          <w:szCs w:val="24"/>
        </w:rPr>
        <w:t>Денежные средства, внесенные в качестве обеспечения заявки на участие в закупке, возвращаются:</w:t>
      </w:r>
    </w:p>
    <w:p w:rsidR="00942313" w:rsidRPr="00AE290B" w:rsidRDefault="00942313" w:rsidP="00942313">
      <w:pPr>
        <w:pStyle w:val="ConsPlusNormal"/>
        <w:spacing w:line="276" w:lineRule="auto"/>
        <w:ind w:firstLine="709"/>
        <w:jc w:val="both"/>
        <w:rPr>
          <w:sz w:val="24"/>
          <w:szCs w:val="24"/>
        </w:rPr>
      </w:pPr>
      <w:r w:rsidRPr="00AE290B">
        <w:rPr>
          <w:sz w:val="24"/>
          <w:szCs w:val="24"/>
        </w:rPr>
        <w:t xml:space="preserve">1) всем участникам закупки, за исключением участника закупки, заявке которого присвоен первый номер, в срок не более 7 (семи) рабочих дней со дня подписания </w:t>
      </w:r>
      <w:r w:rsidR="00636228" w:rsidRPr="00AE290B">
        <w:rPr>
          <w:sz w:val="24"/>
          <w:szCs w:val="24"/>
        </w:rPr>
        <w:t xml:space="preserve">итогового </w:t>
      </w:r>
      <w:r w:rsidRPr="00AE290B">
        <w:rPr>
          <w:sz w:val="24"/>
          <w:szCs w:val="24"/>
        </w:rPr>
        <w:t>протокола;</w:t>
      </w:r>
    </w:p>
    <w:p w:rsidR="00942313" w:rsidRPr="00AE290B" w:rsidRDefault="007A23B9" w:rsidP="00942313">
      <w:pPr>
        <w:pStyle w:val="ConsPlusNormal"/>
        <w:spacing w:line="276" w:lineRule="auto"/>
        <w:ind w:firstLine="709"/>
        <w:jc w:val="both"/>
        <w:rPr>
          <w:sz w:val="24"/>
          <w:szCs w:val="24"/>
        </w:rPr>
      </w:pPr>
      <w:r w:rsidRPr="00AE290B">
        <w:rPr>
          <w:sz w:val="24"/>
          <w:szCs w:val="24"/>
        </w:rPr>
        <w:t>2</w:t>
      </w:r>
      <w:r w:rsidR="00942313" w:rsidRPr="00AE290B">
        <w:rPr>
          <w:sz w:val="24"/>
          <w:szCs w:val="24"/>
        </w:rPr>
        <w:t>) участнику закупки, заявке которого присвоен первый номер, в срок не более 7</w:t>
      </w:r>
      <w:r w:rsidR="00823410" w:rsidRPr="00AE290B">
        <w:rPr>
          <w:sz w:val="24"/>
          <w:szCs w:val="24"/>
        </w:rPr>
        <w:t xml:space="preserve"> (семи) </w:t>
      </w:r>
      <w:r w:rsidR="00942313" w:rsidRPr="00AE290B">
        <w:rPr>
          <w:sz w:val="24"/>
          <w:szCs w:val="24"/>
        </w:rPr>
        <w:t xml:space="preserve"> рабочих дней со дня заключения договора.</w:t>
      </w:r>
    </w:p>
    <w:p w:rsidR="00533D6B" w:rsidRPr="00AE290B" w:rsidRDefault="00AB5297" w:rsidP="00533D6B">
      <w:pPr>
        <w:pStyle w:val="ConsPlusNormal"/>
        <w:spacing w:line="276" w:lineRule="auto"/>
        <w:ind w:firstLine="709"/>
        <w:jc w:val="both"/>
        <w:rPr>
          <w:sz w:val="24"/>
          <w:szCs w:val="24"/>
        </w:rPr>
      </w:pPr>
      <w:r w:rsidRPr="00AE290B">
        <w:rPr>
          <w:sz w:val="24"/>
          <w:szCs w:val="24"/>
        </w:rPr>
        <w:t>8.10</w:t>
      </w:r>
      <w:r w:rsidR="00533D6B" w:rsidRPr="00AE290B">
        <w:rPr>
          <w:sz w:val="24"/>
          <w:szCs w:val="24"/>
        </w:rPr>
        <w:t>.</w:t>
      </w:r>
      <w:r w:rsidR="00A87E26" w:rsidRPr="00AE290B">
        <w:rPr>
          <w:sz w:val="24"/>
          <w:szCs w:val="24"/>
        </w:rPr>
        <w:t>5</w:t>
      </w:r>
      <w:r w:rsidR="001B6787" w:rsidRPr="00AE290B">
        <w:rPr>
          <w:sz w:val="24"/>
          <w:szCs w:val="24"/>
        </w:rPr>
        <w:t>. Возврат участнику конкурентной закупки обеспечения заявки на участие в закупке не производи</w:t>
      </w:r>
      <w:r w:rsidR="00A87E26" w:rsidRPr="00AE290B">
        <w:rPr>
          <w:sz w:val="24"/>
          <w:szCs w:val="24"/>
        </w:rPr>
        <w:t>т</w:t>
      </w:r>
      <w:r w:rsidR="001B6787" w:rsidRPr="00AE290B">
        <w:rPr>
          <w:sz w:val="24"/>
          <w:szCs w:val="24"/>
        </w:rPr>
        <w:t>ся в следующих случаях:</w:t>
      </w:r>
    </w:p>
    <w:p w:rsidR="00533D6B" w:rsidRPr="00AE290B" w:rsidRDefault="00533D6B" w:rsidP="00533D6B">
      <w:pPr>
        <w:pStyle w:val="ConsPlusNormal"/>
        <w:spacing w:line="276" w:lineRule="auto"/>
        <w:ind w:firstLine="709"/>
        <w:jc w:val="both"/>
        <w:rPr>
          <w:sz w:val="24"/>
          <w:szCs w:val="24"/>
        </w:rPr>
      </w:pPr>
      <w:r w:rsidRPr="00AE290B">
        <w:rPr>
          <w:sz w:val="24"/>
          <w:szCs w:val="24"/>
        </w:rPr>
        <w:t>1)</w:t>
      </w:r>
      <w:r w:rsidR="001B6787" w:rsidRPr="00AE290B">
        <w:rPr>
          <w:sz w:val="24"/>
          <w:szCs w:val="24"/>
        </w:rPr>
        <w:t xml:space="preserve"> уклонение </w:t>
      </w:r>
      <w:r w:rsidR="00C96E22" w:rsidRPr="00AE290B">
        <w:rPr>
          <w:sz w:val="24"/>
          <w:szCs w:val="24"/>
        </w:rPr>
        <w:t xml:space="preserve">или отказ </w:t>
      </w:r>
      <w:r w:rsidR="001B6787" w:rsidRPr="00AE290B">
        <w:rPr>
          <w:sz w:val="24"/>
          <w:szCs w:val="24"/>
        </w:rPr>
        <w:t>от заключения договора;</w:t>
      </w:r>
    </w:p>
    <w:p w:rsidR="00533D6B" w:rsidRPr="00AE290B" w:rsidRDefault="00533D6B" w:rsidP="00533D6B">
      <w:pPr>
        <w:pStyle w:val="ConsPlusNormal"/>
        <w:spacing w:line="276" w:lineRule="auto"/>
        <w:ind w:firstLine="709"/>
        <w:jc w:val="both"/>
        <w:rPr>
          <w:sz w:val="24"/>
          <w:szCs w:val="24"/>
        </w:rPr>
      </w:pPr>
      <w:r w:rsidRPr="00AE290B">
        <w:rPr>
          <w:sz w:val="24"/>
          <w:szCs w:val="24"/>
        </w:rPr>
        <w:t>2)</w:t>
      </w:r>
      <w:r w:rsidR="001B6787" w:rsidRPr="00AE290B">
        <w:rPr>
          <w:sz w:val="24"/>
          <w:szCs w:val="24"/>
        </w:rPr>
        <w:t xml:space="preserve"> </w:t>
      </w:r>
      <w:proofErr w:type="spellStart"/>
      <w:r w:rsidR="001B6787" w:rsidRPr="00AE290B">
        <w:rPr>
          <w:sz w:val="24"/>
          <w:szCs w:val="24"/>
        </w:rPr>
        <w:t>непредоставление</w:t>
      </w:r>
      <w:proofErr w:type="spellEnd"/>
      <w:r w:rsidR="001B6787" w:rsidRPr="00AE290B">
        <w:rPr>
          <w:sz w:val="24"/>
          <w:szCs w:val="24"/>
        </w:rPr>
        <w:t xml:space="preserve"> или предоставление с нарушением условий, установленных Положением, до заключения договора Заказчику обеспечения исполнения договора (в случае, если в извещении и (или) документации об осуществлении закупки установлены требования обеспечения исполнения договора и срок его предоставления до заключения</w:t>
      </w:r>
      <w:r w:rsidR="00B65F14" w:rsidRPr="00AE290B">
        <w:rPr>
          <w:sz w:val="24"/>
          <w:szCs w:val="24"/>
        </w:rPr>
        <w:t xml:space="preserve"> договора).</w:t>
      </w:r>
      <w:r w:rsidR="001B6787" w:rsidRPr="00AE290B">
        <w:rPr>
          <w:sz w:val="24"/>
          <w:szCs w:val="24"/>
        </w:rPr>
        <w:t xml:space="preserve"> </w:t>
      </w:r>
    </w:p>
    <w:p w:rsidR="00661D97" w:rsidRPr="00AE290B" w:rsidRDefault="00A87E26" w:rsidP="00A87E26">
      <w:pPr>
        <w:autoSpaceDE w:val="0"/>
        <w:autoSpaceDN w:val="0"/>
        <w:adjustRightInd w:val="0"/>
        <w:spacing w:after="0" w:line="276" w:lineRule="auto"/>
        <w:ind w:firstLine="709"/>
        <w:jc w:val="both"/>
        <w:rPr>
          <w:rFonts w:ascii="Times New Roman" w:eastAsia="Times New Roman" w:hAnsi="Times New Roman" w:cs="Times New Roman"/>
          <w:b/>
          <w:i/>
          <w:color w:val="FF0000"/>
          <w:kern w:val="1"/>
          <w:sz w:val="24"/>
          <w:szCs w:val="24"/>
          <w:lang w:eastAsia="ar-SA"/>
        </w:rPr>
      </w:pPr>
      <w:r w:rsidRPr="00AE290B">
        <w:rPr>
          <w:rFonts w:ascii="Times New Roman" w:eastAsia="Times New Roman" w:hAnsi="Times New Roman" w:cs="Times New Roman"/>
          <w:kern w:val="1"/>
          <w:sz w:val="24"/>
          <w:szCs w:val="24"/>
          <w:lang w:eastAsia="ar-SA"/>
        </w:rPr>
        <w:t xml:space="preserve">8.10.6. </w:t>
      </w:r>
      <w:proofErr w:type="gramStart"/>
      <w:r w:rsidR="00B65F14" w:rsidRPr="00AE290B">
        <w:rPr>
          <w:rFonts w:ascii="Times New Roman" w:eastAsia="Times New Roman" w:hAnsi="Times New Roman" w:cs="Times New Roman"/>
          <w:kern w:val="1"/>
          <w:sz w:val="24"/>
          <w:szCs w:val="24"/>
          <w:lang w:eastAsia="ar-SA"/>
        </w:rPr>
        <w:t>При осуществлении закупки, участниками которой являются только субъекты малого и среднего предпринимательства в</w:t>
      </w:r>
      <w:r w:rsidR="00661D97" w:rsidRPr="00AE290B">
        <w:rPr>
          <w:rFonts w:ascii="Times New Roman" w:eastAsia="Times New Roman" w:hAnsi="Times New Roman" w:cs="Times New Roman"/>
          <w:kern w:val="1"/>
          <w:sz w:val="24"/>
          <w:szCs w:val="24"/>
          <w:lang w:eastAsia="ar-SA"/>
        </w:rPr>
        <w:t xml:space="preserve"> случаях, предусмотренных </w:t>
      </w:r>
      <w:r w:rsidR="00B65F14" w:rsidRPr="00AE290B">
        <w:rPr>
          <w:rFonts w:ascii="Times New Roman" w:eastAsia="Times New Roman" w:hAnsi="Times New Roman" w:cs="Times New Roman"/>
          <w:kern w:val="1"/>
          <w:sz w:val="24"/>
          <w:szCs w:val="24"/>
          <w:lang w:eastAsia="ar-SA"/>
        </w:rPr>
        <w:t>пунктом</w:t>
      </w:r>
      <w:r w:rsidRPr="00AE290B">
        <w:rPr>
          <w:rFonts w:ascii="Times New Roman" w:eastAsia="Times New Roman" w:hAnsi="Times New Roman" w:cs="Times New Roman"/>
          <w:kern w:val="1"/>
          <w:sz w:val="24"/>
          <w:szCs w:val="24"/>
          <w:lang w:eastAsia="ar-SA"/>
        </w:rPr>
        <w:t xml:space="preserve"> 8.10.5</w:t>
      </w:r>
      <w:r w:rsidR="00B65F14" w:rsidRPr="00AE290B">
        <w:rPr>
          <w:rFonts w:ascii="Times New Roman" w:eastAsia="Times New Roman" w:hAnsi="Times New Roman" w:cs="Times New Roman"/>
          <w:kern w:val="1"/>
          <w:sz w:val="24"/>
          <w:szCs w:val="24"/>
          <w:lang w:eastAsia="ar-SA"/>
        </w:rPr>
        <w:t xml:space="preserve"> Положения</w:t>
      </w:r>
      <w:r w:rsidR="00661D97" w:rsidRPr="00AE290B">
        <w:rPr>
          <w:rFonts w:ascii="Times New Roman" w:eastAsia="Times New Roman" w:hAnsi="Times New Roman" w:cs="Times New Roman"/>
          <w:kern w:val="1"/>
          <w:sz w:val="24"/>
          <w:szCs w:val="24"/>
          <w:lang w:eastAsia="ar-SA"/>
        </w:rPr>
        <w:t>, денежные средства, внесенные на специальный банковский счет в качестве обеспечения заявки на участие в закупке</w:t>
      </w:r>
      <w:r w:rsidR="00B65F14" w:rsidRPr="00AE290B">
        <w:rPr>
          <w:rFonts w:ascii="Times New Roman" w:eastAsia="Times New Roman" w:hAnsi="Times New Roman" w:cs="Times New Roman"/>
          <w:kern w:val="1"/>
          <w:sz w:val="24"/>
          <w:szCs w:val="24"/>
          <w:lang w:eastAsia="ar-SA"/>
        </w:rPr>
        <w:t>,</w:t>
      </w:r>
      <w:r w:rsidR="00661D97" w:rsidRPr="00AE290B">
        <w:rPr>
          <w:rFonts w:ascii="Times New Roman" w:eastAsia="Times New Roman" w:hAnsi="Times New Roman" w:cs="Times New Roman"/>
          <w:kern w:val="1"/>
          <w:sz w:val="24"/>
          <w:szCs w:val="24"/>
          <w:lang w:eastAsia="ar-SA"/>
        </w:rPr>
        <w:t xml:space="preserve"> перечисляются банком на счет </w:t>
      </w:r>
      <w:r w:rsidR="00B65F14" w:rsidRPr="00AE290B">
        <w:rPr>
          <w:rFonts w:ascii="Times New Roman" w:eastAsia="Times New Roman" w:hAnsi="Times New Roman" w:cs="Times New Roman"/>
          <w:kern w:val="1"/>
          <w:sz w:val="24"/>
          <w:szCs w:val="24"/>
          <w:lang w:eastAsia="ar-SA"/>
        </w:rPr>
        <w:t>З</w:t>
      </w:r>
      <w:r w:rsidR="00661D97" w:rsidRPr="00AE290B">
        <w:rPr>
          <w:rFonts w:ascii="Times New Roman" w:eastAsia="Times New Roman" w:hAnsi="Times New Roman" w:cs="Times New Roman"/>
          <w:kern w:val="1"/>
          <w:sz w:val="24"/>
          <w:szCs w:val="24"/>
          <w:lang w:eastAsia="ar-SA"/>
        </w:rPr>
        <w:t xml:space="preserve">аказчика, указанный в извещении </w:t>
      </w:r>
      <w:r w:rsidR="00B65F14" w:rsidRPr="00AE290B">
        <w:rPr>
          <w:rFonts w:ascii="Times New Roman" w:eastAsia="Times New Roman" w:hAnsi="Times New Roman" w:cs="Times New Roman"/>
          <w:kern w:val="1"/>
          <w:sz w:val="24"/>
          <w:szCs w:val="24"/>
          <w:lang w:eastAsia="ar-SA"/>
        </w:rPr>
        <w:t>и (или)</w:t>
      </w:r>
      <w:r w:rsidR="00661D97" w:rsidRPr="00AE290B">
        <w:rPr>
          <w:rFonts w:ascii="Times New Roman" w:eastAsia="Times New Roman" w:hAnsi="Times New Roman" w:cs="Times New Roman"/>
          <w:kern w:val="1"/>
          <w:sz w:val="24"/>
          <w:szCs w:val="24"/>
          <w:lang w:eastAsia="ar-SA"/>
        </w:rPr>
        <w:t xml:space="preserve"> документации о такой закупке, или </w:t>
      </w:r>
      <w:r w:rsidR="000A419A" w:rsidRPr="00AE290B">
        <w:rPr>
          <w:rFonts w:ascii="Times New Roman" w:eastAsia="Times New Roman" w:hAnsi="Times New Roman" w:cs="Times New Roman"/>
          <w:kern w:val="1"/>
          <w:sz w:val="24"/>
          <w:szCs w:val="24"/>
          <w:lang w:eastAsia="ar-SA"/>
        </w:rPr>
        <w:t>З</w:t>
      </w:r>
      <w:r w:rsidR="00661D97" w:rsidRPr="00AE290B">
        <w:rPr>
          <w:rFonts w:ascii="Times New Roman" w:eastAsia="Times New Roman" w:hAnsi="Times New Roman" w:cs="Times New Roman"/>
          <w:kern w:val="1"/>
          <w:sz w:val="24"/>
          <w:szCs w:val="24"/>
          <w:lang w:eastAsia="ar-SA"/>
        </w:rPr>
        <w:t>аказчиком предъявляется требование об уплате денежной суммы по независимой гарантии, предоставленной в</w:t>
      </w:r>
      <w:proofErr w:type="gramEnd"/>
      <w:r w:rsidR="00661D97" w:rsidRPr="00AE290B">
        <w:rPr>
          <w:rFonts w:ascii="Times New Roman" w:eastAsia="Times New Roman" w:hAnsi="Times New Roman" w:cs="Times New Roman"/>
          <w:kern w:val="1"/>
          <w:sz w:val="24"/>
          <w:szCs w:val="24"/>
          <w:lang w:eastAsia="ar-SA"/>
        </w:rPr>
        <w:t xml:space="preserve"> </w:t>
      </w:r>
      <w:proofErr w:type="gramStart"/>
      <w:r w:rsidR="00661D97" w:rsidRPr="00AE290B">
        <w:rPr>
          <w:rFonts w:ascii="Times New Roman" w:eastAsia="Times New Roman" w:hAnsi="Times New Roman" w:cs="Times New Roman"/>
          <w:kern w:val="1"/>
          <w:sz w:val="24"/>
          <w:szCs w:val="24"/>
          <w:lang w:eastAsia="ar-SA"/>
        </w:rPr>
        <w:t>качестве</w:t>
      </w:r>
      <w:proofErr w:type="gramEnd"/>
      <w:r w:rsidR="00661D97" w:rsidRPr="00AE290B">
        <w:rPr>
          <w:rFonts w:ascii="Times New Roman" w:eastAsia="Times New Roman" w:hAnsi="Times New Roman" w:cs="Times New Roman"/>
          <w:kern w:val="1"/>
          <w:sz w:val="24"/>
          <w:szCs w:val="24"/>
          <w:lang w:eastAsia="ar-SA"/>
        </w:rPr>
        <w:t xml:space="preserve"> обеспечения заявки на участие в конкурентной закупке</w:t>
      </w:r>
      <w:r w:rsidR="00231F76" w:rsidRPr="00AE290B">
        <w:rPr>
          <w:rFonts w:ascii="Times New Roman" w:eastAsia="Times New Roman" w:hAnsi="Times New Roman" w:cs="Times New Roman"/>
          <w:kern w:val="1"/>
          <w:sz w:val="24"/>
          <w:szCs w:val="24"/>
          <w:lang w:eastAsia="ar-SA"/>
        </w:rPr>
        <w:t>,</w:t>
      </w:r>
      <w:r w:rsidR="00B65F14" w:rsidRPr="00AE290B">
        <w:rPr>
          <w:rFonts w:ascii="Times New Roman" w:eastAsia="Times New Roman" w:hAnsi="Times New Roman" w:cs="Times New Roman"/>
          <w:kern w:val="1"/>
          <w:sz w:val="24"/>
          <w:szCs w:val="24"/>
          <w:lang w:eastAsia="ar-SA"/>
        </w:rPr>
        <w:t xml:space="preserve"> </w:t>
      </w:r>
      <w:r w:rsidR="00231F76" w:rsidRPr="00AE290B">
        <w:rPr>
          <w:rFonts w:ascii="Times New Roman" w:eastAsia="Times New Roman" w:hAnsi="Times New Roman" w:cs="Times New Roman"/>
          <w:kern w:val="1"/>
          <w:sz w:val="24"/>
          <w:szCs w:val="24"/>
          <w:lang w:eastAsia="ar-SA"/>
        </w:rPr>
        <w:t>участниками которой являются только субъекты малого и среднего предпринимательства.</w:t>
      </w:r>
      <w:r w:rsidR="0071652C" w:rsidRPr="00AE290B">
        <w:rPr>
          <w:rFonts w:ascii="Times New Roman" w:eastAsia="Times New Roman" w:hAnsi="Times New Roman" w:cs="Times New Roman"/>
          <w:kern w:val="1"/>
          <w:sz w:val="24"/>
          <w:szCs w:val="24"/>
          <w:lang w:eastAsia="ar-SA"/>
        </w:rPr>
        <w:t xml:space="preserve"> </w:t>
      </w:r>
    </w:p>
    <w:p w:rsidR="00533D6B" w:rsidRPr="00AE290B" w:rsidRDefault="00AB5297" w:rsidP="00A87E26">
      <w:pPr>
        <w:pStyle w:val="ConsPlusNormal"/>
        <w:spacing w:line="276" w:lineRule="auto"/>
        <w:ind w:firstLine="709"/>
        <w:jc w:val="both"/>
        <w:rPr>
          <w:sz w:val="24"/>
          <w:szCs w:val="24"/>
        </w:rPr>
      </w:pPr>
      <w:r w:rsidRPr="00AE290B">
        <w:rPr>
          <w:sz w:val="24"/>
          <w:szCs w:val="24"/>
        </w:rPr>
        <w:t>8.10</w:t>
      </w:r>
      <w:r w:rsidR="00533D6B" w:rsidRPr="00AE290B">
        <w:rPr>
          <w:sz w:val="24"/>
          <w:szCs w:val="24"/>
        </w:rPr>
        <w:t>.</w:t>
      </w:r>
      <w:r w:rsidR="001B6787" w:rsidRPr="00AE290B">
        <w:rPr>
          <w:sz w:val="24"/>
          <w:szCs w:val="24"/>
        </w:rPr>
        <w:t xml:space="preserve">7. </w:t>
      </w:r>
      <w:proofErr w:type="gramStart"/>
      <w:r w:rsidR="001B6787" w:rsidRPr="00AE290B">
        <w:rPr>
          <w:sz w:val="24"/>
          <w:szCs w:val="24"/>
        </w:rPr>
        <w:t xml:space="preserve">Заказчик </w:t>
      </w:r>
      <w:r w:rsidR="00AB78E3" w:rsidRPr="00AE290B">
        <w:rPr>
          <w:sz w:val="24"/>
          <w:szCs w:val="24"/>
        </w:rPr>
        <w:t>вправе</w:t>
      </w:r>
      <w:r w:rsidR="001B6787" w:rsidRPr="00AE290B">
        <w:rPr>
          <w:sz w:val="24"/>
          <w:szCs w:val="24"/>
        </w:rPr>
        <w:t xml:space="preserve"> установить требование о предоставлении обеспечения</w:t>
      </w:r>
      <w:r w:rsidR="00314D07" w:rsidRPr="00AE290B">
        <w:rPr>
          <w:sz w:val="24"/>
          <w:szCs w:val="24"/>
        </w:rPr>
        <w:t xml:space="preserve"> </w:t>
      </w:r>
      <w:r w:rsidR="001B6787" w:rsidRPr="00AE290B">
        <w:rPr>
          <w:sz w:val="24"/>
          <w:szCs w:val="24"/>
        </w:rPr>
        <w:t xml:space="preserve">исполнения договора в размере от 5 (пяти) </w:t>
      </w:r>
      <w:r w:rsidR="00AB78E3" w:rsidRPr="00AE290B">
        <w:rPr>
          <w:sz w:val="24"/>
          <w:szCs w:val="24"/>
        </w:rPr>
        <w:t xml:space="preserve">до 30 (тридцати) процентов НМЦД </w:t>
      </w:r>
      <w:r w:rsidR="001B6787" w:rsidRPr="00AE290B">
        <w:rPr>
          <w:sz w:val="24"/>
          <w:szCs w:val="24"/>
        </w:rPr>
        <w:t xml:space="preserve">при проведении </w:t>
      </w:r>
      <w:r w:rsidR="00AB78E3" w:rsidRPr="00AE290B">
        <w:rPr>
          <w:sz w:val="24"/>
          <w:szCs w:val="24"/>
        </w:rPr>
        <w:t>конкурентной закупки</w:t>
      </w:r>
      <w:r w:rsidR="00617B00" w:rsidRPr="00AE290B">
        <w:rPr>
          <w:sz w:val="24"/>
          <w:szCs w:val="24"/>
        </w:rPr>
        <w:t xml:space="preserve">, </w:t>
      </w:r>
      <w:r w:rsidR="003F5FC7" w:rsidRPr="00AE290B">
        <w:rPr>
          <w:sz w:val="24"/>
          <w:szCs w:val="24"/>
        </w:rPr>
        <w:t xml:space="preserve">участниками которой могут быть любые лица, предусмотренные частью 5 статьи 3 Закона № 223-ФЗ, </w:t>
      </w:r>
      <w:r w:rsidR="00617B00" w:rsidRPr="00AE290B">
        <w:rPr>
          <w:sz w:val="24"/>
          <w:szCs w:val="24"/>
        </w:rPr>
        <w:t>при заключении договора с единственным поставщиком (исполнителем, подрядчиком)</w:t>
      </w:r>
      <w:r w:rsidR="001368D2" w:rsidRPr="00AE290B">
        <w:rPr>
          <w:sz w:val="24"/>
          <w:szCs w:val="24"/>
        </w:rPr>
        <w:t>, за исключением закупки, участниками которой могут быть только субъекты малого и среднего предпринимательства, при осуществлении которой</w:t>
      </w:r>
      <w:proofErr w:type="gramEnd"/>
      <w:r w:rsidR="001368D2" w:rsidRPr="00AE290B">
        <w:rPr>
          <w:sz w:val="24"/>
          <w:szCs w:val="24"/>
        </w:rPr>
        <w:t xml:space="preserve"> такое обеспечение устанавливается в соответствии с пунктом </w:t>
      </w:r>
      <w:r w:rsidR="00522EDF" w:rsidRPr="00AE290B">
        <w:rPr>
          <w:sz w:val="24"/>
          <w:szCs w:val="24"/>
        </w:rPr>
        <w:t>8.10.12 Положения.</w:t>
      </w:r>
    </w:p>
    <w:p w:rsidR="00E469DC" w:rsidRPr="00AE290B" w:rsidRDefault="00AB5297" w:rsidP="00533D6B">
      <w:pPr>
        <w:pStyle w:val="ConsPlusNormal"/>
        <w:spacing w:line="276" w:lineRule="auto"/>
        <w:ind w:firstLine="709"/>
        <w:jc w:val="both"/>
        <w:rPr>
          <w:sz w:val="24"/>
          <w:szCs w:val="24"/>
        </w:rPr>
      </w:pPr>
      <w:r w:rsidRPr="00AE290B">
        <w:rPr>
          <w:sz w:val="24"/>
          <w:szCs w:val="24"/>
        </w:rPr>
        <w:t>8.10</w:t>
      </w:r>
      <w:r w:rsidR="00533D6B" w:rsidRPr="00AE290B">
        <w:rPr>
          <w:sz w:val="24"/>
          <w:szCs w:val="24"/>
        </w:rPr>
        <w:t>.</w:t>
      </w:r>
      <w:r w:rsidR="00B22966" w:rsidRPr="00AE290B">
        <w:rPr>
          <w:sz w:val="24"/>
          <w:szCs w:val="24"/>
        </w:rPr>
        <w:t>7</w:t>
      </w:r>
      <w:r w:rsidR="001B6787" w:rsidRPr="00AE290B">
        <w:rPr>
          <w:sz w:val="24"/>
          <w:szCs w:val="24"/>
        </w:rPr>
        <w:t>.</w:t>
      </w:r>
      <w:r w:rsidR="00B22966" w:rsidRPr="00AE290B">
        <w:rPr>
          <w:sz w:val="24"/>
          <w:szCs w:val="24"/>
        </w:rPr>
        <w:t>1.</w:t>
      </w:r>
      <w:r w:rsidR="001B6787" w:rsidRPr="00AE290B">
        <w:rPr>
          <w:sz w:val="24"/>
          <w:szCs w:val="24"/>
        </w:rPr>
        <w:t xml:space="preserve"> Если условиями договора</w:t>
      </w:r>
      <w:r w:rsidR="00B22966" w:rsidRPr="00AE290B">
        <w:rPr>
          <w:sz w:val="24"/>
          <w:szCs w:val="24"/>
        </w:rPr>
        <w:t>, заключаемого</w:t>
      </w:r>
      <w:r w:rsidR="00E469DC" w:rsidRPr="00AE290B">
        <w:rPr>
          <w:sz w:val="24"/>
          <w:szCs w:val="24"/>
        </w:rPr>
        <w:t xml:space="preserve"> по результатам конкурентной закупки</w:t>
      </w:r>
      <w:r w:rsidR="00B22966" w:rsidRPr="00AE290B">
        <w:rPr>
          <w:sz w:val="24"/>
          <w:szCs w:val="24"/>
        </w:rPr>
        <w:t>,</w:t>
      </w:r>
      <w:r w:rsidR="001B6787" w:rsidRPr="00AE290B">
        <w:rPr>
          <w:sz w:val="24"/>
          <w:szCs w:val="24"/>
        </w:rPr>
        <w:t xml:space="preserve"> предусмотрена выплата аванса</w:t>
      </w:r>
      <w:r w:rsidR="00E469DC" w:rsidRPr="00AE290B">
        <w:rPr>
          <w:sz w:val="24"/>
          <w:szCs w:val="24"/>
        </w:rPr>
        <w:t xml:space="preserve"> в размере, превышающем 50 (пятьдесят) процентов от суммы договора</w:t>
      </w:r>
      <w:r w:rsidR="001B6787" w:rsidRPr="00AE290B">
        <w:rPr>
          <w:sz w:val="24"/>
          <w:szCs w:val="24"/>
        </w:rPr>
        <w:t xml:space="preserve">, Заказчик обязан установить </w:t>
      </w:r>
      <w:r w:rsidR="008F01C6" w:rsidRPr="00AE290B">
        <w:rPr>
          <w:sz w:val="24"/>
          <w:szCs w:val="24"/>
        </w:rPr>
        <w:t xml:space="preserve">требование о предоставлении </w:t>
      </w:r>
      <w:r w:rsidR="001B6787" w:rsidRPr="00AE290B">
        <w:rPr>
          <w:sz w:val="24"/>
          <w:szCs w:val="24"/>
        </w:rPr>
        <w:t>обеспечени</w:t>
      </w:r>
      <w:r w:rsidR="008F01C6" w:rsidRPr="00AE290B">
        <w:rPr>
          <w:sz w:val="24"/>
          <w:szCs w:val="24"/>
        </w:rPr>
        <w:t>я</w:t>
      </w:r>
      <w:r w:rsidR="001B6787" w:rsidRPr="00AE290B">
        <w:rPr>
          <w:sz w:val="24"/>
          <w:szCs w:val="24"/>
        </w:rPr>
        <w:t xml:space="preserve"> исполнения договора в размере не менее размера такого аванса</w:t>
      </w:r>
      <w:r w:rsidR="00E469DC" w:rsidRPr="00AE290B">
        <w:rPr>
          <w:sz w:val="24"/>
          <w:szCs w:val="24"/>
        </w:rPr>
        <w:t>.</w:t>
      </w:r>
    </w:p>
    <w:p w:rsidR="00E469DC" w:rsidRPr="00AE290B" w:rsidRDefault="00E469DC" w:rsidP="00533D6B">
      <w:pPr>
        <w:pStyle w:val="ConsPlusNormal"/>
        <w:spacing w:line="276" w:lineRule="auto"/>
        <w:ind w:firstLine="709"/>
        <w:jc w:val="both"/>
        <w:rPr>
          <w:sz w:val="24"/>
          <w:szCs w:val="24"/>
        </w:rPr>
      </w:pPr>
      <w:r w:rsidRPr="00AE290B">
        <w:rPr>
          <w:sz w:val="24"/>
          <w:szCs w:val="24"/>
        </w:rPr>
        <w:t>8.10.</w:t>
      </w:r>
      <w:r w:rsidR="00B22966" w:rsidRPr="00AE290B">
        <w:rPr>
          <w:sz w:val="24"/>
          <w:szCs w:val="24"/>
        </w:rPr>
        <w:t>7</w:t>
      </w:r>
      <w:r w:rsidRPr="00AE290B">
        <w:rPr>
          <w:sz w:val="24"/>
          <w:szCs w:val="24"/>
        </w:rPr>
        <w:t>.</w:t>
      </w:r>
      <w:r w:rsidR="00B22966" w:rsidRPr="00AE290B">
        <w:rPr>
          <w:sz w:val="24"/>
          <w:szCs w:val="24"/>
        </w:rPr>
        <w:t>2</w:t>
      </w:r>
      <w:r w:rsidRPr="00AE290B">
        <w:rPr>
          <w:sz w:val="24"/>
          <w:szCs w:val="24"/>
        </w:rPr>
        <w:t xml:space="preserve">.  </w:t>
      </w:r>
      <w:proofErr w:type="gramStart"/>
      <w:r w:rsidRPr="00AE290B">
        <w:rPr>
          <w:sz w:val="24"/>
          <w:szCs w:val="24"/>
        </w:rPr>
        <w:t>Если условиями договора, заключ</w:t>
      </w:r>
      <w:r w:rsidR="00B22966" w:rsidRPr="00AE290B">
        <w:rPr>
          <w:sz w:val="24"/>
          <w:szCs w:val="24"/>
        </w:rPr>
        <w:t>аемого</w:t>
      </w:r>
      <w:r w:rsidRPr="00AE290B">
        <w:rPr>
          <w:sz w:val="24"/>
          <w:szCs w:val="24"/>
        </w:rPr>
        <w:t xml:space="preserve"> по результатам конкурентной закупки</w:t>
      </w:r>
      <w:r w:rsidR="00B22966" w:rsidRPr="00AE290B">
        <w:rPr>
          <w:sz w:val="24"/>
          <w:szCs w:val="24"/>
        </w:rPr>
        <w:t>,</w:t>
      </w:r>
      <w:r w:rsidRPr="00AE290B">
        <w:rPr>
          <w:sz w:val="24"/>
          <w:szCs w:val="24"/>
        </w:rPr>
        <w:t xml:space="preserve"> предусмотрена выплата аванса в размере, не превышающем 50 (пятьдесят) процентов от суммы договора, Заказчик обязан установить требование о предоставлении обеспечения договора в размере не менее размера такого аванса, либо </w:t>
      </w:r>
      <w:r w:rsidR="00B22966" w:rsidRPr="00AE290B">
        <w:rPr>
          <w:sz w:val="24"/>
          <w:szCs w:val="24"/>
        </w:rPr>
        <w:t>требование</w:t>
      </w:r>
      <w:r w:rsidRPr="00AE290B">
        <w:rPr>
          <w:sz w:val="24"/>
          <w:szCs w:val="24"/>
        </w:rPr>
        <w:t xml:space="preserve"> о банковском сопровождении</w:t>
      </w:r>
      <w:r w:rsidR="00B22966" w:rsidRPr="00AE290B">
        <w:rPr>
          <w:sz w:val="24"/>
          <w:szCs w:val="24"/>
        </w:rPr>
        <w:t xml:space="preserve"> договора, осуществляемом</w:t>
      </w:r>
      <w:r w:rsidRPr="00AE290B">
        <w:rPr>
          <w:sz w:val="24"/>
          <w:szCs w:val="24"/>
        </w:rPr>
        <w:t xml:space="preserve"> банками из перечня, предусмотренного в соответствии со статьей 35 </w:t>
      </w:r>
      <w:r w:rsidR="001C2AE9" w:rsidRPr="00AE290B">
        <w:rPr>
          <w:sz w:val="24"/>
          <w:szCs w:val="24"/>
        </w:rPr>
        <w:t xml:space="preserve">Закона </w:t>
      </w:r>
      <w:r w:rsidRPr="00AE290B">
        <w:rPr>
          <w:sz w:val="24"/>
          <w:szCs w:val="24"/>
        </w:rPr>
        <w:t xml:space="preserve"> № 44-ФЗ</w:t>
      </w:r>
      <w:r w:rsidR="001C2AE9" w:rsidRPr="00AE290B">
        <w:rPr>
          <w:sz w:val="24"/>
          <w:szCs w:val="24"/>
        </w:rPr>
        <w:t>.</w:t>
      </w:r>
      <w:proofErr w:type="gramEnd"/>
    </w:p>
    <w:p w:rsidR="00E469DC" w:rsidRPr="00AE290B" w:rsidRDefault="00B22966" w:rsidP="00533D6B">
      <w:pPr>
        <w:pStyle w:val="ConsPlusNormal"/>
        <w:spacing w:line="276" w:lineRule="auto"/>
        <w:ind w:firstLine="709"/>
        <w:jc w:val="both"/>
        <w:rPr>
          <w:sz w:val="24"/>
          <w:szCs w:val="24"/>
        </w:rPr>
      </w:pPr>
      <w:r w:rsidRPr="00AE290B">
        <w:rPr>
          <w:sz w:val="24"/>
          <w:szCs w:val="24"/>
        </w:rPr>
        <w:t xml:space="preserve">8.10.8.  </w:t>
      </w:r>
      <w:proofErr w:type="gramStart"/>
      <w:r w:rsidRPr="00AE290B">
        <w:rPr>
          <w:sz w:val="24"/>
          <w:szCs w:val="24"/>
        </w:rPr>
        <w:t xml:space="preserve">Если условиями договора, заключаемого с единственным поставщиком (исполнителем, подрядчиком), предусмотрена выплата аванса в размере, превышающем 50 (пятьдесят) процентов от суммы договора, Заказчик обязан включить в условия договора условие о предоставлении обеспечения договора в размере не менее размера такого аванса, либо условие о банковском сопровождении договора, осуществляемом банками из перечня, предусмотренного в соответствии со статьей 35 </w:t>
      </w:r>
      <w:r w:rsidR="001C2AE9" w:rsidRPr="00AE290B">
        <w:rPr>
          <w:sz w:val="24"/>
          <w:szCs w:val="24"/>
        </w:rPr>
        <w:t>Закона №</w:t>
      </w:r>
      <w:r w:rsidRPr="00AE290B">
        <w:rPr>
          <w:sz w:val="24"/>
          <w:szCs w:val="24"/>
        </w:rPr>
        <w:t xml:space="preserve"> 44-</w:t>
      </w:r>
      <w:r w:rsidR="001C2AE9" w:rsidRPr="00AE290B">
        <w:rPr>
          <w:sz w:val="24"/>
          <w:szCs w:val="24"/>
        </w:rPr>
        <w:t>ФЗ</w:t>
      </w:r>
      <w:r w:rsidRPr="00AE290B">
        <w:rPr>
          <w:sz w:val="24"/>
          <w:szCs w:val="24"/>
        </w:rPr>
        <w:t>.</w:t>
      </w:r>
      <w:proofErr w:type="gramEnd"/>
    </w:p>
    <w:p w:rsidR="00533D6B" w:rsidRPr="00AE290B" w:rsidRDefault="00AB5297" w:rsidP="00533D6B">
      <w:pPr>
        <w:pStyle w:val="ConsPlusNormal"/>
        <w:spacing w:line="276" w:lineRule="auto"/>
        <w:ind w:firstLine="709"/>
        <w:jc w:val="both"/>
        <w:rPr>
          <w:strike/>
          <w:color w:val="FF0000"/>
          <w:sz w:val="24"/>
          <w:szCs w:val="24"/>
        </w:rPr>
      </w:pPr>
      <w:r w:rsidRPr="00AE290B">
        <w:rPr>
          <w:sz w:val="24"/>
          <w:szCs w:val="24"/>
        </w:rPr>
        <w:t>8.10</w:t>
      </w:r>
      <w:r w:rsidR="00533D6B" w:rsidRPr="00AE290B">
        <w:rPr>
          <w:sz w:val="24"/>
          <w:szCs w:val="24"/>
        </w:rPr>
        <w:t xml:space="preserve">.9. </w:t>
      </w:r>
      <w:r w:rsidR="00AB78E3" w:rsidRPr="00AE290B">
        <w:rPr>
          <w:sz w:val="24"/>
          <w:szCs w:val="24"/>
        </w:rPr>
        <w:t xml:space="preserve">В случае осуществления закупки по заключению </w:t>
      </w:r>
      <w:proofErr w:type="spellStart"/>
      <w:r w:rsidR="00AB78E3" w:rsidRPr="00AE290B">
        <w:rPr>
          <w:sz w:val="24"/>
          <w:szCs w:val="24"/>
        </w:rPr>
        <w:t>энергосервисного</w:t>
      </w:r>
      <w:proofErr w:type="spellEnd"/>
      <w:r w:rsidR="00AB78E3" w:rsidRPr="00AE290B">
        <w:rPr>
          <w:sz w:val="24"/>
          <w:szCs w:val="24"/>
        </w:rPr>
        <w:t xml:space="preserve"> договора размер обеспечения исполнения </w:t>
      </w:r>
      <w:r w:rsidR="009975C6" w:rsidRPr="00AE290B">
        <w:rPr>
          <w:sz w:val="24"/>
          <w:szCs w:val="24"/>
        </w:rPr>
        <w:t xml:space="preserve">такого </w:t>
      </w:r>
      <w:r w:rsidR="00AB78E3" w:rsidRPr="00AE290B">
        <w:rPr>
          <w:sz w:val="24"/>
          <w:szCs w:val="24"/>
        </w:rPr>
        <w:t>договора и порядок его расчета могут определяться Заказчиком в ином порядке.</w:t>
      </w:r>
    </w:p>
    <w:p w:rsidR="001C29B9" w:rsidRPr="00AE290B" w:rsidRDefault="00EC26C5" w:rsidP="00FC09F7">
      <w:pPr>
        <w:pStyle w:val="ConsPlusNormal"/>
        <w:spacing w:line="276" w:lineRule="auto"/>
        <w:ind w:firstLine="709"/>
        <w:jc w:val="both"/>
        <w:rPr>
          <w:sz w:val="24"/>
          <w:szCs w:val="24"/>
        </w:rPr>
      </w:pPr>
      <w:r w:rsidRPr="00AE290B">
        <w:rPr>
          <w:sz w:val="24"/>
          <w:szCs w:val="24"/>
        </w:rPr>
        <w:t xml:space="preserve">8.10.10. </w:t>
      </w:r>
      <w:r w:rsidR="001B6787" w:rsidRPr="00AE290B">
        <w:rPr>
          <w:sz w:val="24"/>
          <w:szCs w:val="24"/>
        </w:rPr>
        <w:t>Исполнение договора может обеспечиваться путем внесения денежных средств</w:t>
      </w:r>
      <w:r w:rsidR="00314D07" w:rsidRPr="00AE290B">
        <w:rPr>
          <w:sz w:val="24"/>
          <w:szCs w:val="24"/>
        </w:rPr>
        <w:t xml:space="preserve"> </w:t>
      </w:r>
      <w:r w:rsidR="001B6787" w:rsidRPr="00AE290B">
        <w:rPr>
          <w:sz w:val="24"/>
          <w:szCs w:val="24"/>
        </w:rPr>
        <w:t xml:space="preserve">или путем предоставления </w:t>
      </w:r>
      <w:r w:rsidR="001368D2" w:rsidRPr="00AE290B">
        <w:rPr>
          <w:sz w:val="24"/>
          <w:szCs w:val="24"/>
        </w:rPr>
        <w:t xml:space="preserve">независимой </w:t>
      </w:r>
      <w:r w:rsidR="001B6787" w:rsidRPr="00AE290B">
        <w:rPr>
          <w:sz w:val="24"/>
          <w:szCs w:val="24"/>
        </w:rPr>
        <w:t xml:space="preserve"> гарантии.</w:t>
      </w:r>
      <w:r w:rsidRPr="00AE290B">
        <w:rPr>
          <w:sz w:val="24"/>
          <w:szCs w:val="24"/>
        </w:rPr>
        <w:t xml:space="preserve"> Выбор способа обеспечения исполнения договора осуществляется участником закупки.</w:t>
      </w:r>
    </w:p>
    <w:p w:rsidR="00522EDF" w:rsidRPr="00AE290B" w:rsidRDefault="00522EDF" w:rsidP="00522EDF">
      <w:pPr>
        <w:pStyle w:val="ConsPlusNormal"/>
        <w:spacing w:line="276" w:lineRule="auto"/>
        <w:ind w:firstLine="709"/>
        <w:jc w:val="both"/>
        <w:rPr>
          <w:sz w:val="24"/>
          <w:szCs w:val="24"/>
        </w:rPr>
      </w:pPr>
      <w:r w:rsidRPr="00AE290B">
        <w:rPr>
          <w:sz w:val="24"/>
          <w:szCs w:val="24"/>
        </w:rPr>
        <w:t>При наличии требования об обеспечении исполнения договора соответствующее обеспечение должно быть предоставлено участником закупки до заключения договора.</w:t>
      </w:r>
    </w:p>
    <w:p w:rsidR="001C29B9" w:rsidRPr="00AE290B" w:rsidRDefault="00EC26C5" w:rsidP="001C29B9">
      <w:pPr>
        <w:pStyle w:val="ConsPlusNormal"/>
        <w:spacing w:line="276" w:lineRule="auto"/>
        <w:ind w:firstLine="709"/>
        <w:jc w:val="both"/>
        <w:rPr>
          <w:sz w:val="24"/>
          <w:szCs w:val="24"/>
        </w:rPr>
      </w:pPr>
      <w:r w:rsidRPr="00AE290B">
        <w:rPr>
          <w:sz w:val="24"/>
          <w:szCs w:val="24"/>
        </w:rPr>
        <w:t xml:space="preserve">8.10.11. </w:t>
      </w:r>
      <w:r w:rsidR="001B6787" w:rsidRPr="00AE290B">
        <w:rPr>
          <w:sz w:val="24"/>
          <w:szCs w:val="24"/>
        </w:rPr>
        <w:t>Денежные средства в качестве обеспечения исполнения договора внося</w:t>
      </w:r>
      <w:r w:rsidR="001C29B9" w:rsidRPr="00AE290B">
        <w:rPr>
          <w:sz w:val="24"/>
          <w:szCs w:val="24"/>
        </w:rPr>
        <w:t>тся участником закупки на счет З</w:t>
      </w:r>
      <w:r w:rsidR="001B6787" w:rsidRPr="00AE290B">
        <w:rPr>
          <w:sz w:val="24"/>
          <w:szCs w:val="24"/>
        </w:rPr>
        <w:t>аказчика.</w:t>
      </w:r>
    </w:p>
    <w:p w:rsidR="00EC26C5" w:rsidRPr="00AE290B" w:rsidRDefault="00EC26C5" w:rsidP="00EC26C5">
      <w:pPr>
        <w:pStyle w:val="ConsPlusNormal"/>
        <w:spacing w:line="276" w:lineRule="auto"/>
        <w:ind w:firstLine="709"/>
        <w:jc w:val="both"/>
        <w:rPr>
          <w:sz w:val="24"/>
          <w:szCs w:val="24"/>
        </w:rPr>
      </w:pPr>
      <w:r w:rsidRPr="00AE290B">
        <w:rPr>
          <w:sz w:val="24"/>
          <w:szCs w:val="24"/>
        </w:rPr>
        <w:t>8.10.12. Если в документации о закупке, участниками которых являются только субъекты малого и среднего предпринимательства, устанавливается требование к обеспечению исполнения договора, размер такого обеспечения:</w:t>
      </w:r>
    </w:p>
    <w:p w:rsidR="00EC26C5" w:rsidRPr="00AE290B" w:rsidRDefault="00EC26C5" w:rsidP="00EC26C5">
      <w:pPr>
        <w:pStyle w:val="ConsPlusNormal"/>
        <w:spacing w:line="276" w:lineRule="auto"/>
        <w:ind w:firstLine="709"/>
        <w:jc w:val="both"/>
        <w:rPr>
          <w:sz w:val="24"/>
          <w:szCs w:val="24"/>
        </w:rPr>
      </w:pPr>
      <w:r w:rsidRPr="00AE290B">
        <w:rPr>
          <w:sz w:val="24"/>
          <w:szCs w:val="24"/>
        </w:rPr>
        <w:t>1) не может превышать 5 (пять) процентов НМЦД, если договором не предусмотрена выплата аванса;</w:t>
      </w:r>
    </w:p>
    <w:p w:rsidR="00EC26C5" w:rsidRPr="00AE290B" w:rsidRDefault="00EC26C5" w:rsidP="00EC26C5">
      <w:pPr>
        <w:pStyle w:val="ConsPlusNormal"/>
        <w:spacing w:line="276" w:lineRule="auto"/>
        <w:ind w:firstLine="709"/>
        <w:jc w:val="both"/>
        <w:rPr>
          <w:sz w:val="24"/>
          <w:szCs w:val="24"/>
        </w:rPr>
      </w:pPr>
      <w:r w:rsidRPr="00AE290B">
        <w:rPr>
          <w:sz w:val="24"/>
          <w:szCs w:val="24"/>
        </w:rPr>
        <w:t>2) устанавливается в размере аванса, если договором предусмотрена выплата аванса.</w:t>
      </w:r>
    </w:p>
    <w:p w:rsidR="00522EDF" w:rsidRPr="00AE290B" w:rsidRDefault="00522EDF" w:rsidP="00522EDF">
      <w:pPr>
        <w:pStyle w:val="ConsPlusNormal"/>
        <w:spacing w:line="276" w:lineRule="auto"/>
        <w:ind w:firstLine="709"/>
        <w:jc w:val="both"/>
        <w:rPr>
          <w:sz w:val="24"/>
          <w:szCs w:val="24"/>
        </w:rPr>
      </w:pPr>
      <w:r w:rsidRPr="00AE290B">
        <w:rPr>
          <w:kern w:val="24"/>
          <w:sz w:val="24"/>
          <w:szCs w:val="24"/>
        </w:rPr>
        <w:t xml:space="preserve">8.10.13. </w:t>
      </w:r>
      <w:r w:rsidRPr="00AE290B">
        <w:rPr>
          <w:sz w:val="24"/>
          <w:szCs w:val="24"/>
        </w:rPr>
        <w:t>Независимая гарантия, предоставляемая в качестве обеспечения исполнения договора должна соответствовать следующим требованиям:</w:t>
      </w:r>
    </w:p>
    <w:p w:rsidR="00522EDF" w:rsidRPr="00AE290B" w:rsidRDefault="00522EDF" w:rsidP="00522EDF">
      <w:pPr>
        <w:pStyle w:val="ConsPlusNormal"/>
        <w:spacing w:line="276" w:lineRule="auto"/>
        <w:ind w:firstLine="709"/>
        <w:jc w:val="both"/>
        <w:rPr>
          <w:sz w:val="24"/>
          <w:szCs w:val="24"/>
        </w:rPr>
      </w:pPr>
      <w:r w:rsidRPr="00AE290B">
        <w:rPr>
          <w:sz w:val="24"/>
          <w:szCs w:val="24"/>
        </w:rPr>
        <w:t>1) независимая гарантия должна быть выдана гарантом, предусмотренным частью 1 статьи 45 Закона № 44-ФЗ;</w:t>
      </w:r>
    </w:p>
    <w:p w:rsidR="00522EDF" w:rsidRPr="00AE290B" w:rsidRDefault="00522EDF" w:rsidP="00522EDF">
      <w:pPr>
        <w:pStyle w:val="ConsPlusNormal"/>
        <w:spacing w:line="276" w:lineRule="auto"/>
        <w:ind w:firstLine="709"/>
        <w:jc w:val="both"/>
        <w:rPr>
          <w:sz w:val="24"/>
          <w:szCs w:val="24"/>
        </w:rPr>
      </w:pPr>
      <w:r w:rsidRPr="00AE290B">
        <w:rPr>
          <w:sz w:val="24"/>
          <w:szCs w:val="24"/>
        </w:rPr>
        <w:t xml:space="preserve">2) информация о независимой гарантии должна быть включена в реестр независимых гарантий, предусмотренный </w:t>
      </w:r>
      <w:hyperlink r:id="rId29" w:history="1">
        <w:r w:rsidRPr="00AE290B">
          <w:rPr>
            <w:sz w:val="24"/>
            <w:szCs w:val="24"/>
          </w:rPr>
          <w:t>частью 8 статьи 45</w:t>
        </w:r>
      </w:hyperlink>
      <w:r w:rsidRPr="00AE290B">
        <w:rPr>
          <w:sz w:val="24"/>
          <w:szCs w:val="24"/>
        </w:rPr>
        <w:t xml:space="preserve"> Закона № 44-ФЗ. Предусмотренное настоящим подпунктом требование применяется с 01.04.2023;</w:t>
      </w:r>
    </w:p>
    <w:p w:rsidR="00522EDF" w:rsidRPr="00AE290B" w:rsidRDefault="00522EDF" w:rsidP="00522EDF">
      <w:pPr>
        <w:pStyle w:val="ConsPlusNormal"/>
        <w:spacing w:line="276" w:lineRule="auto"/>
        <w:ind w:firstLine="709"/>
        <w:jc w:val="both"/>
        <w:rPr>
          <w:sz w:val="24"/>
          <w:szCs w:val="24"/>
        </w:rPr>
      </w:pPr>
      <w:r w:rsidRPr="00AE290B">
        <w:rPr>
          <w:sz w:val="24"/>
          <w:szCs w:val="24"/>
        </w:rPr>
        <w:t>3) независимая гарантия не может быть отозвана выдавшим ее гарантом;</w:t>
      </w:r>
    </w:p>
    <w:p w:rsidR="00522EDF" w:rsidRPr="00AE290B" w:rsidRDefault="00522EDF" w:rsidP="00522EDF">
      <w:pPr>
        <w:pStyle w:val="ConsPlusNormal"/>
        <w:spacing w:line="276" w:lineRule="auto"/>
        <w:ind w:firstLine="709"/>
        <w:jc w:val="both"/>
        <w:rPr>
          <w:sz w:val="24"/>
          <w:szCs w:val="24"/>
        </w:rPr>
      </w:pPr>
      <w:r w:rsidRPr="00AE290B">
        <w:rPr>
          <w:sz w:val="24"/>
          <w:szCs w:val="24"/>
        </w:rPr>
        <w:t>4) независимая гарантия должна содержать:</w:t>
      </w:r>
    </w:p>
    <w:p w:rsidR="00522EDF" w:rsidRPr="00AE290B" w:rsidRDefault="00522EDF" w:rsidP="00522EDF">
      <w:pPr>
        <w:pStyle w:val="ConsPlusNormal"/>
        <w:spacing w:line="276" w:lineRule="auto"/>
        <w:ind w:firstLine="709"/>
        <w:jc w:val="both"/>
        <w:rPr>
          <w:sz w:val="24"/>
          <w:szCs w:val="24"/>
        </w:rPr>
      </w:pPr>
      <w:r w:rsidRPr="00AE290B">
        <w:rPr>
          <w:sz w:val="24"/>
          <w:szCs w:val="24"/>
        </w:rPr>
        <w:t>4.1) условие об обязанности гаранта уплатить Заказчику (бенефициару) денежную сумму по независимой гарантии не позднее 10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522EDF" w:rsidRPr="00AE290B" w:rsidRDefault="00522EDF" w:rsidP="00522EDF">
      <w:pPr>
        <w:pStyle w:val="ConsPlusNormal"/>
        <w:spacing w:line="276" w:lineRule="auto"/>
        <w:ind w:firstLine="709"/>
        <w:jc w:val="both"/>
        <w:rPr>
          <w:sz w:val="24"/>
          <w:szCs w:val="24"/>
        </w:rPr>
      </w:pPr>
      <w:r w:rsidRPr="00AE290B">
        <w:rPr>
          <w:sz w:val="24"/>
          <w:szCs w:val="24"/>
        </w:rPr>
        <w:t xml:space="preserve">4.2) перечень документов, подлежащих представлению Заказчиком гаранту одновременно с требованием об уплате денежной суммы по независимой гарантии. При этом запрещается включение в условия такой гарантии требования представления Заказчиком гаранту судебных актов, подтверждающих </w:t>
      </w:r>
      <w:r w:rsidR="000F7863" w:rsidRPr="00AE290B">
        <w:rPr>
          <w:sz w:val="24"/>
          <w:szCs w:val="24"/>
        </w:rPr>
        <w:t xml:space="preserve">неисполнение участником закупки </w:t>
      </w:r>
      <w:r w:rsidR="00825419" w:rsidRPr="00AE290B">
        <w:rPr>
          <w:sz w:val="24"/>
          <w:szCs w:val="24"/>
        </w:rPr>
        <w:t>о</w:t>
      </w:r>
      <w:r w:rsidR="000F7863" w:rsidRPr="00AE290B">
        <w:rPr>
          <w:sz w:val="24"/>
          <w:szCs w:val="24"/>
        </w:rPr>
        <w:t>бязательств, обеспечиваемых такой гарантией</w:t>
      </w:r>
      <w:r w:rsidRPr="00AE290B">
        <w:rPr>
          <w:sz w:val="24"/>
          <w:szCs w:val="24"/>
        </w:rPr>
        <w:t>;</w:t>
      </w:r>
    </w:p>
    <w:p w:rsidR="00825419" w:rsidRPr="00AE290B" w:rsidRDefault="00522EDF" w:rsidP="00522EDF">
      <w:pPr>
        <w:pStyle w:val="ConsPlusNormal"/>
        <w:spacing w:line="276" w:lineRule="auto"/>
        <w:ind w:firstLine="709"/>
        <w:jc w:val="both"/>
        <w:rPr>
          <w:sz w:val="24"/>
          <w:szCs w:val="24"/>
        </w:rPr>
      </w:pPr>
      <w:r w:rsidRPr="00AE290B">
        <w:rPr>
          <w:sz w:val="24"/>
          <w:szCs w:val="24"/>
        </w:rPr>
        <w:t xml:space="preserve">4.3) указание на срок действия независимой гарантии, который не может составлять менее 1 (одного) месяца с даты окончания </w:t>
      </w:r>
      <w:r w:rsidR="00B95C32" w:rsidRPr="00AE290B">
        <w:rPr>
          <w:sz w:val="24"/>
          <w:szCs w:val="24"/>
        </w:rPr>
        <w:t xml:space="preserve">предусмотренного извещением и (или) документацией о такой закупке </w:t>
      </w:r>
      <w:r w:rsidR="000F7863" w:rsidRPr="00AE290B">
        <w:rPr>
          <w:sz w:val="24"/>
          <w:szCs w:val="24"/>
        </w:rPr>
        <w:t xml:space="preserve">срока исполнения </w:t>
      </w:r>
      <w:r w:rsidR="00825419" w:rsidRPr="00AE290B">
        <w:rPr>
          <w:sz w:val="24"/>
          <w:szCs w:val="24"/>
        </w:rPr>
        <w:t xml:space="preserve">основного </w:t>
      </w:r>
      <w:r w:rsidR="000F7863" w:rsidRPr="00AE290B">
        <w:rPr>
          <w:sz w:val="24"/>
          <w:szCs w:val="24"/>
        </w:rPr>
        <w:t>обязательств</w:t>
      </w:r>
      <w:r w:rsidR="00825419" w:rsidRPr="00AE290B">
        <w:rPr>
          <w:sz w:val="24"/>
          <w:szCs w:val="24"/>
        </w:rPr>
        <w:t>а.</w:t>
      </w:r>
    </w:p>
    <w:p w:rsidR="00522EDF" w:rsidRPr="00AE290B" w:rsidRDefault="00522EDF" w:rsidP="00522EDF">
      <w:pPr>
        <w:pStyle w:val="ConsPlusNormal"/>
        <w:spacing w:line="276" w:lineRule="auto"/>
        <w:ind w:firstLine="709"/>
        <w:jc w:val="both"/>
        <w:rPr>
          <w:sz w:val="24"/>
          <w:szCs w:val="24"/>
        </w:rPr>
      </w:pPr>
      <w:r w:rsidRPr="00AE290B">
        <w:rPr>
          <w:sz w:val="24"/>
          <w:szCs w:val="24"/>
        </w:rPr>
        <w:t>8.10.</w:t>
      </w:r>
      <w:r w:rsidR="000F7863" w:rsidRPr="00AE290B">
        <w:rPr>
          <w:sz w:val="24"/>
          <w:szCs w:val="24"/>
        </w:rPr>
        <w:t>13.1.</w:t>
      </w:r>
      <w:r w:rsidRPr="00AE290B">
        <w:rPr>
          <w:sz w:val="24"/>
          <w:szCs w:val="24"/>
        </w:rPr>
        <w:t xml:space="preserve"> Несоответствие независимой гарантии, предоставленной участником закупки, является основанием для отказа в принятии ее Заказчиком.</w:t>
      </w:r>
    </w:p>
    <w:p w:rsidR="00666B3A" w:rsidRPr="00AE290B" w:rsidRDefault="00522EDF" w:rsidP="008A78CB">
      <w:pPr>
        <w:pStyle w:val="ConsPlusNormal"/>
        <w:spacing w:line="276" w:lineRule="auto"/>
        <w:ind w:firstLine="709"/>
        <w:jc w:val="both"/>
        <w:rPr>
          <w:b/>
          <w:i/>
          <w:color w:val="FF0000"/>
          <w:sz w:val="24"/>
          <w:szCs w:val="24"/>
        </w:rPr>
      </w:pPr>
      <w:r w:rsidRPr="00AE290B">
        <w:rPr>
          <w:sz w:val="24"/>
          <w:szCs w:val="24"/>
        </w:rPr>
        <w:t>8.10.</w:t>
      </w:r>
      <w:r w:rsidR="000F7863" w:rsidRPr="00AE290B">
        <w:rPr>
          <w:sz w:val="24"/>
          <w:szCs w:val="24"/>
        </w:rPr>
        <w:t>1</w:t>
      </w:r>
      <w:r w:rsidRPr="00AE290B">
        <w:rPr>
          <w:sz w:val="24"/>
          <w:szCs w:val="24"/>
        </w:rPr>
        <w:t>3.2.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1C29B9" w:rsidRPr="00AE290B" w:rsidRDefault="00A260A6" w:rsidP="00F56FAF">
      <w:pPr>
        <w:pStyle w:val="ConsPlusNormal"/>
        <w:spacing w:line="276" w:lineRule="auto"/>
        <w:ind w:firstLine="709"/>
        <w:jc w:val="both"/>
        <w:rPr>
          <w:sz w:val="24"/>
          <w:szCs w:val="24"/>
        </w:rPr>
      </w:pPr>
      <w:r w:rsidRPr="00AE290B">
        <w:rPr>
          <w:sz w:val="24"/>
          <w:szCs w:val="24"/>
        </w:rPr>
        <w:t xml:space="preserve">8.10.14. </w:t>
      </w:r>
      <w:r w:rsidR="001B6787" w:rsidRPr="00AE290B">
        <w:rPr>
          <w:sz w:val="24"/>
          <w:szCs w:val="24"/>
        </w:rPr>
        <w:t xml:space="preserve">Денежные средства, внесенные </w:t>
      </w:r>
      <w:r w:rsidR="00666B3A" w:rsidRPr="00AE290B">
        <w:rPr>
          <w:sz w:val="24"/>
          <w:szCs w:val="24"/>
        </w:rPr>
        <w:t xml:space="preserve">на счет Заказчика </w:t>
      </w:r>
      <w:r w:rsidR="001B6787" w:rsidRPr="00AE290B">
        <w:rPr>
          <w:sz w:val="24"/>
          <w:szCs w:val="24"/>
        </w:rPr>
        <w:t xml:space="preserve">в качестве обеспечения исполнения договора, возвращаются на счет поставщика (исполнителя, подрядчика) не позднее </w:t>
      </w:r>
      <w:r w:rsidR="00813EAD" w:rsidRPr="00AE290B">
        <w:rPr>
          <w:sz w:val="24"/>
          <w:szCs w:val="24"/>
        </w:rPr>
        <w:t>30 (тридцати) дней с даты исполнения поставщиком (исполнителем, подрядчиком) обязательств, предусмотренных договором</w:t>
      </w:r>
      <w:r w:rsidR="001B6787" w:rsidRPr="00AE290B">
        <w:rPr>
          <w:sz w:val="24"/>
          <w:szCs w:val="24"/>
        </w:rPr>
        <w:t>, за исключением случаев невозврата такого обеспечения в соответствии с условиями договора.</w:t>
      </w:r>
    </w:p>
    <w:p w:rsidR="001C29B9" w:rsidRPr="00AE290B" w:rsidRDefault="00AB5297" w:rsidP="001C29B9">
      <w:pPr>
        <w:pStyle w:val="ConsPlusNormal"/>
        <w:spacing w:line="276" w:lineRule="auto"/>
        <w:ind w:firstLine="709"/>
        <w:jc w:val="both"/>
        <w:rPr>
          <w:sz w:val="24"/>
          <w:szCs w:val="24"/>
        </w:rPr>
      </w:pPr>
      <w:r w:rsidRPr="00AE290B">
        <w:rPr>
          <w:sz w:val="24"/>
          <w:szCs w:val="24"/>
        </w:rPr>
        <w:t>8.10</w:t>
      </w:r>
      <w:r w:rsidR="001C29B9" w:rsidRPr="00AE290B">
        <w:rPr>
          <w:sz w:val="24"/>
          <w:szCs w:val="24"/>
        </w:rPr>
        <w:t>.</w:t>
      </w:r>
      <w:r w:rsidR="001B6787" w:rsidRPr="00AE290B">
        <w:rPr>
          <w:sz w:val="24"/>
          <w:szCs w:val="24"/>
        </w:rPr>
        <w:t>1</w:t>
      </w:r>
      <w:r w:rsidR="001C29B9" w:rsidRPr="00AE290B">
        <w:rPr>
          <w:sz w:val="24"/>
          <w:szCs w:val="24"/>
        </w:rPr>
        <w:t>4</w:t>
      </w:r>
      <w:r w:rsidR="001B6787" w:rsidRPr="00AE290B">
        <w:rPr>
          <w:sz w:val="24"/>
          <w:szCs w:val="24"/>
        </w:rPr>
        <w:t>.</w:t>
      </w:r>
      <w:r w:rsidR="00FF2712" w:rsidRPr="00AE290B">
        <w:rPr>
          <w:sz w:val="24"/>
          <w:szCs w:val="24"/>
        </w:rPr>
        <w:t>1.</w:t>
      </w:r>
      <w:r w:rsidR="001B6787" w:rsidRPr="00AE290B">
        <w:rPr>
          <w:sz w:val="24"/>
          <w:szCs w:val="24"/>
        </w:rPr>
        <w:t xml:space="preserve"> Заказчик вправе предусмотреть в договоре условие о взыскании за счет предоставленного обеспечения исполнения договора предусмотренных договором штрафных санкций за неисполнение или ненадлежащее исполнение обязательств по договору и понесенных Заказчиком убытков.</w:t>
      </w:r>
    </w:p>
    <w:p w:rsidR="001C29B9" w:rsidRPr="00AE290B" w:rsidRDefault="00AB5297" w:rsidP="001C29B9">
      <w:pPr>
        <w:pStyle w:val="ConsPlusNormal"/>
        <w:spacing w:line="276" w:lineRule="auto"/>
        <w:ind w:firstLine="709"/>
        <w:jc w:val="both"/>
        <w:rPr>
          <w:sz w:val="24"/>
          <w:szCs w:val="24"/>
        </w:rPr>
      </w:pPr>
      <w:r w:rsidRPr="00AE290B">
        <w:rPr>
          <w:sz w:val="24"/>
          <w:szCs w:val="24"/>
        </w:rPr>
        <w:t>8.10.</w:t>
      </w:r>
      <w:r w:rsidR="001C29B9" w:rsidRPr="00AE290B">
        <w:rPr>
          <w:sz w:val="24"/>
          <w:szCs w:val="24"/>
        </w:rPr>
        <w:t xml:space="preserve">15. </w:t>
      </w:r>
      <w:r w:rsidR="001B6787" w:rsidRPr="00AE290B">
        <w:rPr>
          <w:sz w:val="24"/>
          <w:szCs w:val="24"/>
        </w:rPr>
        <w:t xml:space="preserve">Обеспечение исполнения договора </w:t>
      </w:r>
      <w:proofErr w:type="gramStart"/>
      <w:r w:rsidR="009521F5" w:rsidRPr="00AE290B">
        <w:rPr>
          <w:sz w:val="24"/>
          <w:szCs w:val="24"/>
        </w:rPr>
        <w:t xml:space="preserve">удерживается и </w:t>
      </w:r>
      <w:r w:rsidR="002A1167" w:rsidRPr="00AE290B">
        <w:rPr>
          <w:sz w:val="24"/>
          <w:szCs w:val="24"/>
        </w:rPr>
        <w:t>не возвращается</w:t>
      </w:r>
      <w:proofErr w:type="gramEnd"/>
      <w:r w:rsidR="001B6787" w:rsidRPr="00AE290B">
        <w:rPr>
          <w:sz w:val="24"/>
          <w:szCs w:val="24"/>
        </w:rPr>
        <w:t xml:space="preserve"> </w:t>
      </w:r>
      <w:r w:rsidR="00AF61F6" w:rsidRPr="00AE290B">
        <w:rPr>
          <w:sz w:val="24"/>
          <w:szCs w:val="24"/>
        </w:rPr>
        <w:t xml:space="preserve"> поставщику </w:t>
      </w:r>
      <w:r w:rsidR="001B6787" w:rsidRPr="00AE290B">
        <w:rPr>
          <w:sz w:val="24"/>
          <w:szCs w:val="24"/>
        </w:rPr>
        <w:t>(исполнителю, подрядчику) в случае расто</w:t>
      </w:r>
      <w:r w:rsidR="001C29B9" w:rsidRPr="00AE290B">
        <w:rPr>
          <w:sz w:val="24"/>
          <w:szCs w:val="24"/>
        </w:rPr>
        <w:t>ржения договора в одностороннем</w:t>
      </w:r>
      <w:r w:rsidR="001B6787" w:rsidRPr="00AE290B">
        <w:rPr>
          <w:sz w:val="24"/>
          <w:szCs w:val="24"/>
        </w:rPr>
        <w:t xml:space="preserve"> порядке, судебном порядке</w:t>
      </w:r>
      <w:r w:rsidR="00314D07" w:rsidRPr="00AE290B">
        <w:rPr>
          <w:sz w:val="24"/>
          <w:szCs w:val="24"/>
        </w:rPr>
        <w:t xml:space="preserve"> </w:t>
      </w:r>
      <w:r w:rsidR="001B6787" w:rsidRPr="00AE290B">
        <w:rPr>
          <w:sz w:val="24"/>
          <w:szCs w:val="24"/>
        </w:rPr>
        <w:t>в связи с неисполнением или ненадлежащим исполнением обязательств поставщи</w:t>
      </w:r>
      <w:r w:rsidR="009521F5" w:rsidRPr="00AE290B">
        <w:rPr>
          <w:sz w:val="24"/>
          <w:szCs w:val="24"/>
        </w:rPr>
        <w:t>ком (исполнителем, подрядчиком) в объеме, установленном пунктом  11.4.7 Положения.</w:t>
      </w:r>
    </w:p>
    <w:p w:rsidR="008D2BA7" w:rsidRPr="00AE290B" w:rsidRDefault="00AB5297" w:rsidP="001C29B9">
      <w:pPr>
        <w:pStyle w:val="ConsPlusNormal"/>
        <w:spacing w:line="276" w:lineRule="auto"/>
        <w:ind w:firstLine="709"/>
        <w:jc w:val="both"/>
        <w:rPr>
          <w:sz w:val="24"/>
          <w:szCs w:val="24"/>
        </w:rPr>
      </w:pPr>
      <w:r w:rsidRPr="00AE290B">
        <w:rPr>
          <w:sz w:val="24"/>
          <w:szCs w:val="24"/>
        </w:rPr>
        <w:t>8.10</w:t>
      </w:r>
      <w:r w:rsidR="001C29B9" w:rsidRPr="00AE290B">
        <w:rPr>
          <w:sz w:val="24"/>
          <w:szCs w:val="24"/>
        </w:rPr>
        <w:t>.</w:t>
      </w:r>
      <w:r w:rsidR="001B6787" w:rsidRPr="00AE290B">
        <w:rPr>
          <w:sz w:val="24"/>
          <w:szCs w:val="24"/>
        </w:rPr>
        <w:t>1</w:t>
      </w:r>
      <w:r w:rsidR="001C29B9" w:rsidRPr="00AE290B">
        <w:rPr>
          <w:sz w:val="24"/>
          <w:szCs w:val="24"/>
        </w:rPr>
        <w:t>6</w:t>
      </w:r>
      <w:r w:rsidR="001B6787" w:rsidRPr="00AE290B">
        <w:rPr>
          <w:sz w:val="24"/>
          <w:szCs w:val="24"/>
        </w:rPr>
        <w:t>. Поставщик (исполнитель, подрядчик) вправе в ходе исполнения договора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w:t>
      </w:r>
    </w:p>
    <w:p w:rsidR="00825419" w:rsidRPr="00AE290B" w:rsidRDefault="001B6787" w:rsidP="001C29B9">
      <w:pPr>
        <w:pStyle w:val="ConsPlusNormal"/>
        <w:spacing w:line="276" w:lineRule="auto"/>
        <w:ind w:firstLine="709"/>
        <w:jc w:val="both"/>
        <w:rPr>
          <w:sz w:val="24"/>
          <w:szCs w:val="24"/>
        </w:rPr>
      </w:pPr>
      <w:r w:rsidRPr="00AE290B">
        <w:rPr>
          <w:sz w:val="24"/>
          <w:szCs w:val="24"/>
        </w:rPr>
        <w:t xml:space="preserve"> </w:t>
      </w:r>
      <w:r w:rsidR="008D2BA7" w:rsidRPr="00AE290B">
        <w:rPr>
          <w:sz w:val="24"/>
          <w:szCs w:val="24"/>
        </w:rPr>
        <w:t xml:space="preserve">В ходе исполнения договора способ обеспечения исполнения  договора </w:t>
      </w:r>
      <w:r w:rsidRPr="00AE290B">
        <w:rPr>
          <w:sz w:val="24"/>
          <w:szCs w:val="24"/>
        </w:rPr>
        <w:t>может быть изменен</w:t>
      </w:r>
      <w:r w:rsidR="008D2BA7" w:rsidRPr="00AE290B">
        <w:rPr>
          <w:sz w:val="24"/>
          <w:szCs w:val="24"/>
        </w:rPr>
        <w:t>.</w:t>
      </w:r>
      <w:r w:rsidR="00825419" w:rsidRPr="00AE290B">
        <w:rPr>
          <w:sz w:val="24"/>
          <w:szCs w:val="24"/>
        </w:rPr>
        <w:t xml:space="preserve"> </w:t>
      </w:r>
    </w:p>
    <w:p w:rsidR="001C29B9" w:rsidRPr="00AE290B" w:rsidRDefault="00AB5297" w:rsidP="001C29B9">
      <w:pPr>
        <w:pStyle w:val="ConsPlusNormal"/>
        <w:spacing w:line="276" w:lineRule="auto"/>
        <w:ind w:firstLine="709"/>
        <w:jc w:val="both"/>
        <w:rPr>
          <w:sz w:val="24"/>
          <w:szCs w:val="24"/>
        </w:rPr>
      </w:pPr>
      <w:r w:rsidRPr="00AE290B">
        <w:rPr>
          <w:sz w:val="24"/>
          <w:szCs w:val="24"/>
        </w:rPr>
        <w:t>8.10</w:t>
      </w:r>
      <w:r w:rsidR="001C29B9" w:rsidRPr="00AE290B">
        <w:rPr>
          <w:sz w:val="24"/>
          <w:szCs w:val="24"/>
        </w:rPr>
        <w:t>.</w:t>
      </w:r>
      <w:r w:rsidR="001B6787" w:rsidRPr="00AE290B">
        <w:rPr>
          <w:sz w:val="24"/>
          <w:szCs w:val="24"/>
        </w:rPr>
        <w:t>1</w:t>
      </w:r>
      <w:r w:rsidR="001C29B9" w:rsidRPr="00AE290B">
        <w:rPr>
          <w:sz w:val="24"/>
          <w:szCs w:val="24"/>
        </w:rPr>
        <w:t>7</w:t>
      </w:r>
      <w:r w:rsidR="001B6787" w:rsidRPr="00AE290B">
        <w:rPr>
          <w:sz w:val="24"/>
          <w:szCs w:val="24"/>
        </w:rPr>
        <w:t>. Заказчик вправе установить требование об обеспечении исполнения гарантийных обязательств,</w:t>
      </w:r>
      <w:r w:rsidR="001C29B9" w:rsidRPr="00AE290B">
        <w:rPr>
          <w:sz w:val="24"/>
          <w:szCs w:val="24"/>
        </w:rPr>
        <w:t xml:space="preserve"> </w:t>
      </w:r>
      <w:r w:rsidR="001B6787" w:rsidRPr="00AE290B">
        <w:rPr>
          <w:sz w:val="24"/>
          <w:szCs w:val="24"/>
        </w:rPr>
        <w:t>предусмотренных договором. Размер обеспечения гарантийных обязательств не может превышать 10 (десять)</w:t>
      </w:r>
      <w:r w:rsidR="00314D07" w:rsidRPr="00AE290B">
        <w:rPr>
          <w:sz w:val="24"/>
          <w:szCs w:val="24"/>
        </w:rPr>
        <w:t xml:space="preserve"> </w:t>
      </w:r>
      <w:r w:rsidR="001B6787" w:rsidRPr="00AE290B">
        <w:rPr>
          <w:sz w:val="24"/>
          <w:szCs w:val="24"/>
        </w:rPr>
        <w:t>процентов НМЦД.</w:t>
      </w:r>
    </w:p>
    <w:p w:rsidR="001B6787" w:rsidRPr="00AE290B" w:rsidRDefault="00AB5297" w:rsidP="001C29B9">
      <w:pPr>
        <w:pStyle w:val="ConsPlusNormal"/>
        <w:spacing w:line="276" w:lineRule="auto"/>
        <w:ind w:firstLine="709"/>
        <w:jc w:val="both"/>
        <w:rPr>
          <w:sz w:val="24"/>
          <w:szCs w:val="24"/>
        </w:rPr>
      </w:pPr>
      <w:r w:rsidRPr="00AE290B">
        <w:rPr>
          <w:sz w:val="24"/>
          <w:szCs w:val="24"/>
        </w:rPr>
        <w:t>8.10.</w:t>
      </w:r>
      <w:r w:rsidR="001C29B9" w:rsidRPr="00AE290B">
        <w:rPr>
          <w:sz w:val="24"/>
          <w:szCs w:val="24"/>
        </w:rPr>
        <w:t>18</w:t>
      </w:r>
      <w:r w:rsidR="001B6787" w:rsidRPr="00AE290B">
        <w:rPr>
          <w:sz w:val="24"/>
          <w:szCs w:val="24"/>
        </w:rPr>
        <w:t xml:space="preserve">. Обеспечение исполнения гарантийных обязательств может предоставляться путем перечисления денежных средств на счет </w:t>
      </w:r>
      <w:r w:rsidR="001C29B9" w:rsidRPr="00AE290B">
        <w:rPr>
          <w:sz w:val="24"/>
          <w:szCs w:val="24"/>
        </w:rPr>
        <w:t>З</w:t>
      </w:r>
      <w:r w:rsidR="001B6787" w:rsidRPr="00AE290B">
        <w:rPr>
          <w:sz w:val="24"/>
          <w:szCs w:val="24"/>
        </w:rPr>
        <w:t xml:space="preserve">аказчика или </w:t>
      </w:r>
      <w:r w:rsidR="00C36E56" w:rsidRPr="00AE290B">
        <w:rPr>
          <w:sz w:val="24"/>
          <w:szCs w:val="24"/>
        </w:rPr>
        <w:t xml:space="preserve">путем предоставления независимой </w:t>
      </w:r>
      <w:r w:rsidR="001B6787" w:rsidRPr="00AE290B">
        <w:rPr>
          <w:sz w:val="24"/>
          <w:szCs w:val="24"/>
        </w:rPr>
        <w:t>гарантии.</w:t>
      </w:r>
    </w:p>
    <w:p w:rsidR="00C36E56" w:rsidRPr="00AE290B" w:rsidRDefault="00C36E56" w:rsidP="001C29B9">
      <w:pPr>
        <w:pStyle w:val="ConsPlusNormal"/>
        <w:spacing w:line="276" w:lineRule="auto"/>
        <w:ind w:firstLine="709"/>
        <w:jc w:val="both"/>
        <w:rPr>
          <w:sz w:val="24"/>
          <w:szCs w:val="24"/>
        </w:rPr>
      </w:pPr>
      <w:r w:rsidRPr="00AE290B">
        <w:rPr>
          <w:sz w:val="24"/>
          <w:szCs w:val="24"/>
        </w:rPr>
        <w:t>В отношении независимой гарантии, предоставляемой в качестве обеспечения исполнения гарантийных обязательств</w:t>
      </w:r>
      <w:r w:rsidR="005B154D" w:rsidRPr="00AE290B">
        <w:rPr>
          <w:sz w:val="24"/>
          <w:szCs w:val="24"/>
        </w:rPr>
        <w:t>,</w:t>
      </w:r>
      <w:r w:rsidRPr="00AE290B">
        <w:rPr>
          <w:sz w:val="24"/>
          <w:szCs w:val="24"/>
        </w:rPr>
        <w:t xml:space="preserve"> применяются положения подпунктов 1-3, 4.1-4.2 подпункта 4 пункта 8.10.13</w:t>
      </w:r>
      <w:r w:rsidR="00D353F8" w:rsidRPr="00AE290B">
        <w:rPr>
          <w:sz w:val="24"/>
          <w:szCs w:val="24"/>
        </w:rPr>
        <w:t xml:space="preserve"> Положения</w:t>
      </w:r>
      <w:r w:rsidRPr="00AE290B">
        <w:rPr>
          <w:sz w:val="24"/>
          <w:szCs w:val="24"/>
        </w:rPr>
        <w:t>. При этом срок действия такой гарантии не может составлять менее 1 (одного) месяца с даты окончания срока исполнения обязательств, которые должны быть обеспечены такой гарантией.</w:t>
      </w:r>
    </w:p>
    <w:p w:rsidR="001C29B9" w:rsidRPr="00AE290B" w:rsidRDefault="00AB5297" w:rsidP="001C29B9">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8.10</w:t>
      </w:r>
      <w:r w:rsidR="001C29B9" w:rsidRPr="00AE290B">
        <w:rPr>
          <w:rFonts w:ascii="Times New Roman" w:hAnsi="Times New Roman" w:cs="Times New Roman"/>
          <w:sz w:val="24"/>
          <w:szCs w:val="24"/>
        </w:rPr>
        <w:t>.19</w:t>
      </w:r>
      <w:r w:rsidR="001B6787" w:rsidRPr="00AE290B">
        <w:rPr>
          <w:rFonts w:ascii="Times New Roman" w:hAnsi="Times New Roman" w:cs="Times New Roman"/>
          <w:sz w:val="24"/>
          <w:szCs w:val="24"/>
        </w:rPr>
        <w:t>. Обеспечение исполнения гарантийных обязательств, если это предусмотрено извещением и (или) документацией о закупке, предоставляется до подписания сторонами документа, подтверждающего выполнение поставщиком (исполнителем, подрядчиком) обязательств по договору (акта приема-передачи товара, работ, услуг, акта ввода объекта в эксплуатацию и (или) иного документа).</w:t>
      </w:r>
    </w:p>
    <w:p w:rsidR="001B6787" w:rsidRPr="00AE290B" w:rsidRDefault="00AB5297" w:rsidP="001C29B9">
      <w:pPr>
        <w:widowControl w:val="0"/>
        <w:autoSpaceDE w:val="0"/>
        <w:autoSpaceDN w:val="0"/>
        <w:adjustRightInd w:val="0"/>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8.10.</w:t>
      </w:r>
      <w:r w:rsidR="001C29B9" w:rsidRPr="00AE290B">
        <w:rPr>
          <w:rFonts w:ascii="Times New Roman" w:hAnsi="Times New Roman" w:cs="Times New Roman"/>
          <w:sz w:val="24"/>
          <w:szCs w:val="24"/>
        </w:rPr>
        <w:t xml:space="preserve">20. </w:t>
      </w:r>
      <w:proofErr w:type="gramStart"/>
      <w:r w:rsidR="001B6787" w:rsidRPr="00AE290B">
        <w:rPr>
          <w:rFonts w:ascii="Times New Roman" w:hAnsi="Times New Roman" w:cs="Times New Roman"/>
          <w:sz w:val="24"/>
          <w:szCs w:val="24"/>
        </w:rPr>
        <w:t>В случае установления требования о предоставлении обеспечения гарантийных обязательств проектом договора и договором, заключаемым по результатам закупки, должны быть предусмотрены порядок (перечень), дата окончания гарантийных обязательств поставщика (исполнителя,</w:t>
      </w:r>
      <w:r w:rsidR="00314D07" w:rsidRPr="00AE290B">
        <w:rPr>
          <w:rFonts w:ascii="Times New Roman" w:hAnsi="Times New Roman" w:cs="Times New Roman"/>
          <w:sz w:val="24"/>
          <w:szCs w:val="24"/>
        </w:rPr>
        <w:t xml:space="preserve"> </w:t>
      </w:r>
      <w:r w:rsidR="001B6787" w:rsidRPr="00AE290B">
        <w:rPr>
          <w:rFonts w:ascii="Times New Roman" w:hAnsi="Times New Roman" w:cs="Times New Roman"/>
          <w:sz w:val="24"/>
          <w:szCs w:val="24"/>
        </w:rPr>
        <w:t xml:space="preserve">подрядчика), обязанность поставщика (исполнителя, подрядчика) предоставить обеспечение гарантийных обязательств, срок его предоставления и ответственность поставщика (исполнителя, подрядчика) за </w:t>
      </w:r>
      <w:proofErr w:type="spellStart"/>
      <w:r w:rsidR="001B6787" w:rsidRPr="00AE290B">
        <w:rPr>
          <w:rFonts w:ascii="Times New Roman" w:hAnsi="Times New Roman" w:cs="Times New Roman"/>
          <w:sz w:val="24"/>
          <w:szCs w:val="24"/>
        </w:rPr>
        <w:t>непредоставление</w:t>
      </w:r>
      <w:proofErr w:type="spellEnd"/>
      <w:r w:rsidR="001B6787" w:rsidRPr="00AE290B">
        <w:rPr>
          <w:rFonts w:ascii="Times New Roman" w:hAnsi="Times New Roman" w:cs="Times New Roman"/>
          <w:sz w:val="24"/>
          <w:szCs w:val="24"/>
        </w:rPr>
        <w:t xml:space="preserve"> (несвоевременное предоставление) такого обеспечения.</w:t>
      </w:r>
      <w:proofErr w:type="gramEnd"/>
    </w:p>
    <w:p w:rsidR="001C29B9" w:rsidRPr="00AE290B" w:rsidRDefault="00AB5297" w:rsidP="001C29B9">
      <w:pPr>
        <w:pStyle w:val="ConsPlusNormal"/>
        <w:spacing w:line="276" w:lineRule="auto"/>
        <w:ind w:firstLine="709"/>
        <w:jc w:val="both"/>
        <w:rPr>
          <w:sz w:val="24"/>
          <w:szCs w:val="24"/>
        </w:rPr>
      </w:pPr>
      <w:r w:rsidRPr="00AE290B">
        <w:rPr>
          <w:sz w:val="24"/>
          <w:szCs w:val="24"/>
        </w:rPr>
        <w:t>8.10</w:t>
      </w:r>
      <w:r w:rsidR="001C29B9" w:rsidRPr="00AE290B">
        <w:rPr>
          <w:sz w:val="24"/>
          <w:szCs w:val="24"/>
        </w:rPr>
        <w:t>.21</w:t>
      </w:r>
      <w:r w:rsidR="001B6787" w:rsidRPr="00AE290B">
        <w:rPr>
          <w:sz w:val="24"/>
          <w:szCs w:val="24"/>
        </w:rPr>
        <w:t xml:space="preserve">. </w:t>
      </w:r>
      <w:r w:rsidR="005B154D" w:rsidRPr="00AE290B">
        <w:rPr>
          <w:sz w:val="24"/>
          <w:szCs w:val="24"/>
        </w:rPr>
        <w:t>Денежные средства, внесенные в качестве обеспечения исполнения гарантийных обязательств, в</w:t>
      </w:r>
      <w:r w:rsidR="001B6787" w:rsidRPr="00AE290B">
        <w:rPr>
          <w:sz w:val="24"/>
          <w:szCs w:val="24"/>
        </w:rPr>
        <w:t>озвра</w:t>
      </w:r>
      <w:r w:rsidR="005B154D" w:rsidRPr="00AE290B">
        <w:rPr>
          <w:sz w:val="24"/>
          <w:szCs w:val="24"/>
        </w:rPr>
        <w:t xml:space="preserve">щаются </w:t>
      </w:r>
      <w:r w:rsidR="001B6787" w:rsidRPr="00AE290B">
        <w:rPr>
          <w:sz w:val="24"/>
          <w:szCs w:val="24"/>
        </w:rPr>
        <w:t xml:space="preserve"> </w:t>
      </w:r>
      <w:r w:rsidR="005B154D" w:rsidRPr="00AE290B">
        <w:rPr>
          <w:sz w:val="24"/>
          <w:szCs w:val="24"/>
        </w:rPr>
        <w:t xml:space="preserve">Заказчиком </w:t>
      </w:r>
      <w:r w:rsidR="001B6787" w:rsidRPr="00AE290B">
        <w:rPr>
          <w:sz w:val="24"/>
          <w:szCs w:val="24"/>
        </w:rPr>
        <w:t>в течение 10 (десяти) рабочих дней со дня надлежащего исполнения поставщиком (исполнителем,</w:t>
      </w:r>
      <w:r w:rsidR="00314D07" w:rsidRPr="00AE290B">
        <w:rPr>
          <w:sz w:val="24"/>
          <w:szCs w:val="24"/>
        </w:rPr>
        <w:t xml:space="preserve"> </w:t>
      </w:r>
      <w:r w:rsidR="001B6787" w:rsidRPr="00AE290B">
        <w:rPr>
          <w:sz w:val="24"/>
          <w:szCs w:val="24"/>
        </w:rPr>
        <w:t>подрядчиком) гарантийных обязательств по договору.</w:t>
      </w:r>
    </w:p>
    <w:p w:rsidR="001C29B9" w:rsidRPr="00AE290B" w:rsidRDefault="00AB5297" w:rsidP="001C29B9">
      <w:pPr>
        <w:pStyle w:val="ConsPlusNormal"/>
        <w:spacing w:line="276" w:lineRule="auto"/>
        <w:ind w:firstLine="709"/>
        <w:jc w:val="both"/>
        <w:rPr>
          <w:sz w:val="24"/>
          <w:szCs w:val="24"/>
        </w:rPr>
      </w:pPr>
      <w:r w:rsidRPr="00AE290B">
        <w:rPr>
          <w:sz w:val="24"/>
          <w:szCs w:val="24"/>
        </w:rPr>
        <w:t>8.10</w:t>
      </w:r>
      <w:r w:rsidR="001C29B9" w:rsidRPr="00AE290B">
        <w:rPr>
          <w:sz w:val="24"/>
          <w:szCs w:val="24"/>
        </w:rPr>
        <w:t>.22</w:t>
      </w:r>
      <w:r w:rsidR="001B6787" w:rsidRPr="00AE290B">
        <w:rPr>
          <w:sz w:val="24"/>
          <w:szCs w:val="24"/>
        </w:rPr>
        <w:t>. Заказчик вправе применить антидемпинговые меры к участнику конкурентной закупки,</w:t>
      </w:r>
      <w:r w:rsidR="00314D07" w:rsidRPr="00AE290B">
        <w:rPr>
          <w:sz w:val="24"/>
          <w:szCs w:val="24"/>
        </w:rPr>
        <w:t xml:space="preserve"> </w:t>
      </w:r>
      <w:r w:rsidR="001B6787" w:rsidRPr="00AE290B">
        <w:rPr>
          <w:sz w:val="24"/>
          <w:szCs w:val="24"/>
        </w:rPr>
        <w:t>с которым заключается договор, в случае, если таким участником предложена цена договора (</w:t>
      </w:r>
      <w:r w:rsidR="001C29B9" w:rsidRPr="00AE290B">
        <w:rPr>
          <w:sz w:val="24"/>
          <w:szCs w:val="24"/>
        </w:rPr>
        <w:t>цена единицы</w:t>
      </w:r>
      <w:r w:rsidR="00314D07" w:rsidRPr="00AE290B">
        <w:rPr>
          <w:sz w:val="24"/>
          <w:szCs w:val="24"/>
        </w:rPr>
        <w:t xml:space="preserve"> </w:t>
      </w:r>
      <w:r w:rsidR="001C29B9" w:rsidRPr="00AE290B">
        <w:rPr>
          <w:sz w:val="24"/>
          <w:szCs w:val="24"/>
        </w:rPr>
        <w:t>(</w:t>
      </w:r>
      <w:r w:rsidR="001B6787" w:rsidRPr="00AE290B">
        <w:rPr>
          <w:sz w:val="24"/>
          <w:szCs w:val="24"/>
        </w:rPr>
        <w:t>сумма цен единиц</w:t>
      </w:r>
      <w:r w:rsidR="001C29B9" w:rsidRPr="00AE290B">
        <w:rPr>
          <w:sz w:val="24"/>
          <w:szCs w:val="24"/>
        </w:rPr>
        <w:t>)</w:t>
      </w:r>
      <w:r w:rsidR="001B6787" w:rsidRPr="00AE290B">
        <w:rPr>
          <w:sz w:val="24"/>
          <w:szCs w:val="24"/>
        </w:rPr>
        <w:t xml:space="preserve"> товара, работы, услуги), которая на 25 (двадцать пять) и более процентов ниже НМЦД,</w:t>
      </w:r>
      <w:r w:rsidR="00314D07" w:rsidRPr="00AE290B">
        <w:rPr>
          <w:sz w:val="24"/>
          <w:szCs w:val="24"/>
        </w:rPr>
        <w:t xml:space="preserve"> </w:t>
      </w:r>
      <w:r w:rsidR="001B6787" w:rsidRPr="00AE290B">
        <w:rPr>
          <w:sz w:val="24"/>
          <w:szCs w:val="24"/>
        </w:rPr>
        <w:t>одним из следующих способов:</w:t>
      </w:r>
    </w:p>
    <w:p w:rsidR="009B20A2" w:rsidRPr="00AE290B" w:rsidRDefault="001B6787" w:rsidP="009B20A2">
      <w:pPr>
        <w:pStyle w:val="ConsPlusNormal"/>
        <w:spacing w:line="276" w:lineRule="auto"/>
        <w:ind w:firstLine="709"/>
        <w:jc w:val="both"/>
        <w:rPr>
          <w:sz w:val="24"/>
          <w:szCs w:val="24"/>
        </w:rPr>
      </w:pPr>
      <w:r w:rsidRPr="00AE290B">
        <w:rPr>
          <w:sz w:val="24"/>
          <w:szCs w:val="24"/>
        </w:rPr>
        <w:t xml:space="preserve">1) установления требования о предоставлении обеспечения исполнения договора </w:t>
      </w:r>
      <w:r w:rsidR="004B1087" w:rsidRPr="00AE290B">
        <w:rPr>
          <w:sz w:val="24"/>
          <w:szCs w:val="24"/>
        </w:rPr>
        <w:t xml:space="preserve">в размере, превышающем в </w:t>
      </w:r>
      <w:r w:rsidR="00D218E9" w:rsidRPr="00AE290B">
        <w:rPr>
          <w:sz w:val="24"/>
          <w:szCs w:val="24"/>
        </w:rPr>
        <w:t>1,5 (</w:t>
      </w:r>
      <w:r w:rsidR="004B1087" w:rsidRPr="00AE290B">
        <w:rPr>
          <w:sz w:val="24"/>
          <w:szCs w:val="24"/>
        </w:rPr>
        <w:t>полтора</w:t>
      </w:r>
      <w:r w:rsidR="00D218E9" w:rsidRPr="00AE290B">
        <w:rPr>
          <w:sz w:val="24"/>
          <w:szCs w:val="24"/>
        </w:rPr>
        <w:t>)</w:t>
      </w:r>
      <w:r w:rsidR="004B1087" w:rsidRPr="00AE290B">
        <w:rPr>
          <w:sz w:val="24"/>
          <w:szCs w:val="24"/>
        </w:rPr>
        <w:t xml:space="preserve"> раза размер обеспечения исполнения договора, указанн</w:t>
      </w:r>
      <w:r w:rsidR="00AF61F6" w:rsidRPr="00AE290B">
        <w:rPr>
          <w:sz w:val="24"/>
          <w:szCs w:val="24"/>
        </w:rPr>
        <w:t>ого</w:t>
      </w:r>
      <w:r w:rsidR="004B1087" w:rsidRPr="00AE290B">
        <w:rPr>
          <w:sz w:val="24"/>
          <w:szCs w:val="24"/>
        </w:rPr>
        <w:t xml:space="preserve"> в извещении и (или) документации о закупке</w:t>
      </w:r>
      <w:r w:rsidR="00AF61F6" w:rsidRPr="00AE290B">
        <w:rPr>
          <w:sz w:val="24"/>
          <w:szCs w:val="24"/>
        </w:rPr>
        <w:t xml:space="preserve">, но не менее чем в размере аванса (если </w:t>
      </w:r>
      <w:r w:rsidR="00147F5A" w:rsidRPr="00AE290B">
        <w:rPr>
          <w:sz w:val="24"/>
          <w:szCs w:val="24"/>
        </w:rPr>
        <w:t>договором</w:t>
      </w:r>
      <w:r w:rsidR="00AF61F6" w:rsidRPr="00AE290B">
        <w:rPr>
          <w:sz w:val="24"/>
          <w:szCs w:val="24"/>
        </w:rPr>
        <w:t xml:space="preserve"> предусмотрена выплата аванса)</w:t>
      </w:r>
      <w:r w:rsidR="00DE30FD" w:rsidRPr="00AE290B">
        <w:rPr>
          <w:sz w:val="24"/>
          <w:szCs w:val="24"/>
        </w:rPr>
        <w:t>;</w:t>
      </w:r>
    </w:p>
    <w:p w:rsidR="001C29B9" w:rsidRPr="00AE290B" w:rsidRDefault="001B6787" w:rsidP="001C29B9">
      <w:pPr>
        <w:pStyle w:val="ConsPlusNormal"/>
        <w:spacing w:line="276" w:lineRule="auto"/>
        <w:ind w:firstLine="709"/>
        <w:jc w:val="both"/>
        <w:rPr>
          <w:sz w:val="24"/>
          <w:szCs w:val="24"/>
        </w:rPr>
      </w:pPr>
      <w:r w:rsidRPr="00AE290B">
        <w:rPr>
          <w:sz w:val="24"/>
          <w:szCs w:val="24"/>
        </w:rPr>
        <w:t>2)</w:t>
      </w:r>
      <w:r w:rsidR="00314D07" w:rsidRPr="00AE290B">
        <w:rPr>
          <w:sz w:val="24"/>
          <w:szCs w:val="24"/>
        </w:rPr>
        <w:t xml:space="preserve"> </w:t>
      </w:r>
      <w:r w:rsidRPr="00AE290B">
        <w:rPr>
          <w:sz w:val="24"/>
          <w:szCs w:val="24"/>
        </w:rPr>
        <w:t xml:space="preserve">установления требования о представлении </w:t>
      </w:r>
      <w:r w:rsidR="009702D9" w:rsidRPr="00AE290B">
        <w:rPr>
          <w:sz w:val="24"/>
          <w:szCs w:val="24"/>
        </w:rPr>
        <w:t xml:space="preserve">Заказчику </w:t>
      </w:r>
      <w:r w:rsidRPr="00AE290B">
        <w:rPr>
          <w:sz w:val="24"/>
          <w:szCs w:val="24"/>
        </w:rPr>
        <w:t xml:space="preserve">до заключения договора с таким участником обоснования предлагаемой им цены договора </w:t>
      </w:r>
      <w:r w:rsidR="00976424" w:rsidRPr="00976424">
        <w:rPr>
          <w:sz w:val="24"/>
          <w:szCs w:val="24"/>
          <w:highlight w:val="green"/>
        </w:rPr>
        <w:t>(цен</w:t>
      </w:r>
      <w:r w:rsidR="00830521">
        <w:rPr>
          <w:sz w:val="24"/>
          <w:szCs w:val="24"/>
          <w:highlight w:val="green"/>
        </w:rPr>
        <w:t>ы</w:t>
      </w:r>
      <w:r w:rsidR="00976424" w:rsidRPr="00976424">
        <w:rPr>
          <w:sz w:val="24"/>
          <w:szCs w:val="24"/>
          <w:highlight w:val="green"/>
        </w:rPr>
        <w:t xml:space="preserve"> единицы (сумм</w:t>
      </w:r>
      <w:r w:rsidR="00830521">
        <w:rPr>
          <w:sz w:val="24"/>
          <w:szCs w:val="24"/>
          <w:highlight w:val="green"/>
        </w:rPr>
        <w:t>ы</w:t>
      </w:r>
      <w:r w:rsidR="00976424" w:rsidRPr="00976424">
        <w:rPr>
          <w:sz w:val="24"/>
          <w:szCs w:val="24"/>
          <w:highlight w:val="green"/>
        </w:rPr>
        <w:t xml:space="preserve"> цен единиц)</w:t>
      </w:r>
      <w:r w:rsidR="00976424" w:rsidRPr="00976424">
        <w:rPr>
          <w:sz w:val="24"/>
          <w:szCs w:val="24"/>
        </w:rPr>
        <w:t xml:space="preserve"> </w:t>
      </w:r>
      <w:r w:rsidRPr="00AE290B">
        <w:rPr>
          <w:sz w:val="24"/>
          <w:szCs w:val="24"/>
        </w:rPr>
        <w:t>(гарантийное письмо от производителя с указанием цены и количества поставляемого товара, технико-экономический расчет, сметный расчет</w:t>
      </w:r>
      <w:r w:rsidR="00976424">
        <w:rPr>
          <w:sz w:val="24"/>
          <w:szCs w:val="24"/>
        </w:rPr>
        <w:t xml:space="preserve">, </w:t>
      </w:r>
      <w:r w:rsidR="00976424" w:rsidRPr="00976424">
        <w:rPr>
          <w:sz w:val="24"/>
          <w:szCs w:val="24"/>
          <w:highlight w:val="green"/>
        </w:rPr>
        <w:t>иные документы, подтверждающие возможность участника закупки осуществить поставку товара, выполнить работу, оказа</w:t>
      </w:r>
      <w:r w:rsidR="00EE0494">
        <w:rPr>
          <w:sz w:val="24"/>
          <w:szCs w:val="24"/>
          <w:highlight w:val="green"/>
        </w:rPr>
        <w:t>ть услугу</w:t>
      </w:r>
      <w:r w:rsidRPr="00976424">
        <w:rPr>
          <w:sz w:val="24"/>
          <w:szCs w:val="24"/>
          <w:highlight w:val="green"/>
        </w:rPr>
        <w:t>).</w:t>
      </w:r>
    </w:p>
    <w:p w:rsidR="00FF2712" w:rsidRPr="00AE290B" w:rsidRDefault="00FF2712" w:rsidP="001C29B9">
      <w:pPr>
        <w:pStyle w:val="ConsPlusNormal"/>
        <w:spacing w:line="276" w:lineRule="auto"/>
        <w:ind w:firstLine="709"/>
        <w:jc w:val="both"/>
        <w:rPr>
          <w:sz w:val="24"/>
          <w:szCs w:val="24"/>
        </w:rPr>
      </w:pPr>
      <w:r w:rsidRPr="00AE290B">
        <w:rPr>
          <w:sz w:val="24"/>
          <w:szCs w:val="24"/>
        </w:rPr>
        <w:t xml:space="preserve">8.10.22.1. </w:t>
      </w:r>
      <w:proofErr w:type="gramStart"/>
      <w:r w:rsidRPr="00AE290B">
        <w:rPr>
          <w:sz w:val="24"/>
          <w:szCs w:val="24"/>
        </w:rPr>
        <w:t>При осуществлении конкурентной закупки, участниками которой могут быть только субъекты малого и среднего предпринимательства</w:t>
      </w:r>
      <w:r w:rsidR="00E02FE3" w:rsidRPr="00AE290B">
        <w:rPr>
          <w:sz w:val="24"/>
          <w:szCs w:val="24"/>
        </w:rPr>
        <w:t>, Заказчик вправе применить антидемпинговые меры</w:t>
      </w:r>
      <w:r w:rsidR="00E02FE3" w:rsidRPr="00AE290B">
        <w:t xml:space="preserve"> </w:t>
      </w:r>
      <w:r w:rsidR="00E02FE3" w:rsidRPr="00AE290B">
        <w:rPr>
          <w:sz w:val="24"/>
          <w:szCs w:val="24"/>
        </w:rPr>
        <w:t>к участнику такой закупки, с которым заключается договор, в случае, если таким участником предложена цена договора (цена единицы (сумма цен единиц) товара, работы, услуги), которая на 25 (двадцать пять) и более процентов ниже НМЦД путем установления требования о представлении Заказчику до</w:t>
      </w:r>
      <w:proofErr w:type="gramEnd"/>
      <w:r w:rsidR="00E02FE3" w:rsidRPr="00AE290B">
        <w:rPr>
          <w:sz w:val="24"/>
          <w:szCs w:val="24"/>
        </w:rPr>
        <w:t xml:space="preserve"> </w:t>
      </w:r>
      <w:proofErr w:type="gramStart"/>
      <w:r w:rsidR="00E02FE3" w:rsidRPr="00AE290B">
        <w:rPr>
          <w:sz w:val="24"/>
          <w:szCs w:val="24"/>
        </w:rPr>
        <w:t>заключения договора с таким участником обоснования предлагаемой им цены договора</w:t>
      </w:r>
      <w:r w:rsidR="00976424">
        <w:rPr>
          <w:sz w:val="24"/>
          <w:szCs w:val="24"/>
        </w:rPr>
        <w:t xml:space="preserve"> </w:t>
      </w:r>
      <w:r w:rsidR="00976424" w:rsidRPr="00976424">
        <w:rPr>
          <w:sz w:val="24"/>
          <w:szCs w:val="24"/>
          <w:highlight w:val="green"/>
        </w:rPr>
        <w:t>(цен</w:t>
      </w:r>
      <w:r w:rsidR="00830521">
        <w:rPr>
          <w:sz w:val="24"/>
          <w:szCs w:val="24"/>
          <w:highlight w:val="green"/>
        </w:rPr>
        <w:t>ы</w:t>
      </w:r>
      <w:r w:rsidR="00976424" w:rsidRPr="00976424">
        <w:rPr>
          <w:sz w:val="24"/>
          <w:szCs w:val="24"/>
          <w:highlight w:val="green"/>
        </w:rPr>
        <w:t xml:space="preserve"> единицы (сумм</w:t>
      </w:r>
      <w:r w:rsidR="00830521">
        <w:rPr>
          <w:sz w:val="24"/>
          <w:szCs w:val="24"/>
          <w:highlight w:val="green"/>
        </w:rPr>
        <w:t>ы</w:t>
      </w:r>
      <w:r w:rsidR="00976424" w:rsidRPr="00976424">
        <w:rPr>
          <w:sz w:val="24"/>
          <w:szCs w:val="24"/>
          <w:highlight w:val="green"/>
        </w:rPr>
        <w:t xml:space="preserve"> цен единиц)</w:t>
      </w:r>
      <w:r w:rsidR="00976424" w:rsidRPr="00976424">
        <w:rPr>
          <w:sz w:val="24"/>
          <w:szCs w:val="24"/>
        </w:rPr>
        <w:t xml:space="preserve"> </w:t>
      </w:r>
      <w:r w:rsidR="00E02FE3" w:rsidRPr="00AE290B">
        <w:rPr>
          <w:sz w:val="24"/>
          <w:szCs w:val="24"/>
        </w:rPr>
        <w:t xml:space="preserve"> (гарантийное письмо от производителя с указанием цены и количества поставляемого товара, технико-экономический расчет, сметный расчет</w:t>
      </w:r>
      <w:r w:rsidR="00976424">
        <w:rPr>
          <w:sz w:val="24"/>
          <w:szCs w:val="24"/>
        </w:rPr>
        <w:t>,</w:t>
      </w:r>
      <w:r w:rsidR="00E02FE3" w:rsidRPr="00AE290B">
        <w:rPr>
          <w:sz w:val="24"/>
          <w:szCs w:val="24"/>
        </w:rPr>
        <w:t xml:space="preserve"> </w:t>
      </w:r>
      <w:r w:rsidR="00976424" w:rsidRPr="00976424">
        <w:rPr>
          <w:sz w:val="24"/>
          <w:szCs w:val="24"/>
          <w:highlight w:val="green"/>
        </w:rPr>
        <w:t>иные документы, подтверждающие возможность участника закупки осуществить поставку товара, вы</w:t>
      </w:r>
      <w:r w:rsidR="00976424">
        <w:rPr>
          <w:sz w:val="24"/>
          <w:szCs w:val="24"/>
          <w:highlight w:val="green"/>
        </w:rPr>
        <w:t>полнить работ</w:t>
      </w:r>
      <w:r w:rsidR="00EE0494">
        <w:rPr>
          <w:sz w:val="24"/>
          <w:szCs w:val="24"/>
          <w:highlight w:val="green"/>
        </w:rPr>
        <w:t>у</w:t>
      </w:r>
      <w:r w:rsidR="00976424">
        <w:rPr>
          <w:sz w:val="24"/>
          <w:szCs w:val="24"/>
          <w:highlight w:val="green"/>
        </w:rPr>
        <w:t>, оказать услуг</w:t>
      </w:r>
      <w:r w:rsidR="00EE0494">
        <w:rPr>
          <w:sz w:val="24"/>
          <w:szCs w:val="24"/>
          <w:highlight w:val="green"/>
        </w:rPr>
        <w:t>у</w:t>
      </w:r>
      <w:r w:rsidR="00976424">
        <w:rPr>
          <w:sz w:val="24"/>
          <w:szCs w:val="24"/>
          <w:highlight w:val="green"/>
        </w:rPr>
        <w:t>)</w:t>
      </w:r>
      <w:r w:rsidR="00976424">
        <w:rPr>
          <w:sz w:val="24"/>
          <w:szCs w:val="24"/>
        </w:rPr>
        <w:t>.</w:t>
      </w:r>
      <w:proofErr w:type="gramEnd"/>
    </w:p>
    <w:p w:rsidR="001776E0" w:rsidRPr="00AE290B" w:rsidRDefault="001776E0" w:rsidP="001C29B9">
      <w:pPr>
        <w:pStyle w:val="ConsPlusNormal"/>
        <w:spacing w:line="276" w:lineRule="auto"/>
        <w:ind w:firstLine="709"/>
        <w:jc w:val="both"/>
        <w:rPr>
          <w:sz w:val="24"/>
          <w:szCs w:val="24"/>
        </w:rPr>
      </w:pPr>
    </w:p>
    <w:p w:rsidR="001B6787" w:rsidRPr="00AE290B" w:rsidRDefault="00AB5297" w:rsidP="00AB44A3">
      <w:pPr>
        <w:pStyle w:val="2"/>
        <w:jc w:val="center"/>
        <w:rPr>
          <w:sz w:val="24"/>
          <w:szCs w:val="24"/>
        </w:rPr>
      </w:pPr>
      <w:bookmarkStart w:id="25" w:name="_Toc84325737"/>
      <w:r w:rsidRPr="00AE290B">
        <w:rPr>
          <w:sz w:val="24"/>
          <w:szCs w:val="24"/>
        </w:rPr>
        <w:t>8</w:t>
      </w:r>
      <w:r w:rsidR="001B6787" w:rsidRPr="00AE290B">
        <w:rPr>
          <w:sz w:val="24"/>
          <w:szCs w:val="24"/>
        </w:rPr>
        <w:t>.</w:t>
      </w:r>
      <w:r w:rsidRPr="00AE290B">
        <w:rPr>
          <w:sz w:val="24"/>
          <w:szCs w:val="24"/>
        </w:rPr>
        <w:t>11.</w:t>
      </w:r>
      <w:r w:rsidR="001B6787" w:rsidRPr="00AE290B">
        <w:rPr>
          <w:sz w:val="24"/>
          <w:szCs w:val="24"/>
        </w:rPr>
        <w:t xml:space="preserve"> Критерии оценки заявок, выбор победителя закупки</w:t>
      </w:r>
      <w:bookmarkEnd w:id="25"/>
    </w:p>
    <w:p w:rsidR="001776E0" w:rsidRPr="00AE290B" w:rsidRDefault="001776E0" w:rsidP="001776E0">
      <w:pPr>
        <w:pStyle w:val="Textbody"/>
      </w:pPr>
    </w:p>
    <w:p w:rsidR="001B6787" w:rsidRPr="00AE290B" w:rsidRDefault="002E01D4" w:rsidP="00D40C15">
      <w:pPr>
        <w:pStyle w:val="ConsPlusNonformat"/>
        <w:spacing w:line="276" w:lineRule="auto"/>
        <w:ind w:firstLine="709"/>
        <w:jc w:val="both"/>
        <w:rPr>
          <w:rFonts w:ascii="Times New Roman" w:hAnsi="Times New Roman" w:cs="Times New Roman"/>
          <w:color w:val="70AD47"/>
          <w:sz w:val="24"/>
          <w:szCs w:val="24"/>
        </w:rPr>
      </w:pPr>
      <w:r w:rsidRPr="00AE290B">
        <w:rPr>
          <w:rFonts w:ascii="Times New Roman" w:hAnsi="Times New Roman" w:cs="Times New Roman"/>
          <w:sz w:val="24"/>
          <w:szCs w:val="24"/>
        </w:rPr>
        <w:t>8.11</w:t>
      </w:r>
      <w:r w:rsidR="001B6787" w:rsidRPr="00AE290B">
        <w:rPr>
          <w:rFonts w:ascii="Times New Roman" w:hAnsi="Times New Roman" w:cs="Times New Roman"/>
          <w:sz w:val="24"/>
          <w:szCs w:val="24"/>
        </w:rPr>
        <w:t xml:space="preserve">.1. Для оценки заявок на участие в </w:t>
      </w:r>
      <w:r w:rsidR="006927CA" w:rsidRPr="00AE290B">
        <w:rPr>
          <w:rFonts w:ascii="Times New Roman" w:hAnsi="Times New Roman" w:cs="Times New Roman"/>
          <w:sz w:val="24"/>
          <w:szCs w:val="24"/>
        </w:rPr>
        <w:t>закупке</w:t>
      </w:r>
      <w:r w:rsidR="00FE0CB1" w:rsidRPr="00AE290B">
        <w:rPr>
          <w:rFonts w:ascii="Times New Roman" w:hAnsi="Times New Roman" w:cs="Times New Roman"/>
          <w:sz w:val="24"/>
          <w:szCs w:val="24"/>
        </w:rPr>
        <w:t xml:space="preserve"> способами, предусмотренными подпунктами 1, 4 пункта 7.1 раздела 7 Положения,</w:t>
      </w:r>
      <w:r w:rsidR="006927CA" w:rsidRPr="00AE290B">
        <w:rPr>
          <w:rFonts w:ascii="Times New Roman" w:hAnsi="Times New Roman" w:cs="Times New Roman"/>
          <w:sz w:val="24"/>
          <w:szCs w:val="24"/>
        </w:rPr>
        <w:t xml:space="preserve"> </w:t>
      </w:r>
      <w:r w:rsidR="001B6787" w:rsidRPr="00AE290B">
        <w:rPr>
          <w:rFonts w:ascii="Times New Roman" w:hAnsi="Times New Roman" w:cs="Times New Roman"/>
          <w:sz w:val="24"/>
          <w:szCs w:val="24"/>
        </w:rPr>
        <w:t xml:space="preserve">Заказчик </w:t>
      </w:r>
      <w:r w:rsidR="006927CA" w:rsidRPr="00AE290B">
        <w:rPr>
          <w:rFonts w:ascii="Times New Roman" w:hAnsi="Times New Roman" w:cs="Times New Roman"/>
          <w:sz w:val="24"/>
          <w:szCs w:val="24"/>
        </w:rPr>
        <w:t>вправе установить следующие</w:t>
      </w:r>
      <w:r w:rsidR="00314D07" w:rsidRPr="00AE290B">
        <w:rPr>
          <w:rFonts w:ascii="Times New Roman" w:hAnsi="Times New Roman" w:cs="Times New Roman"/>
          <w:sz w:val="24"/>
          <w:szCs w:val="24"/>
        </w:rPr>
        <w:t xml:space="preserve"> </w:t>
      </w:r>
      <w:r w:rsidR="001B6787" w:rsidRPr="00AE290B">
        <w:rPr>
          <w:rFonts w:ascii="Times New Roman" w:hAnsi="Times New Roman" w:cs="Times New Roman"/>
          <w:sz w:val="24"/>
          <w:szCs w:val="24"/>
        </w:rPr>
        <w:t>критерии</w:t>
      </w:r>
      <w:r w:rsidRPr="00AE290B">
        <w:rPr>
          <w:rFonts w:ascii="Times New Roman" w:hAnsi="Times New Roman" w:cs="Times New Roman"/>
          <w:sz w:val="24"/>
          <w:szCs w:val="24"/>
        </w:rPr>
        <w:t xml:space="preserve"> оценки</w:t>
      </w:r>
      <w:r w:rsidR="001B6787" w:rsidRPr="00AE290B">
        <w:rPr>
          <w:rFonts w:ascii="Times New Roman" w:hAnsi="Times New Roman" w:cs="Times New Roman"/>
          <w:sz w:val="24"/>
          <w:szCs w:val="24"/>
        </w:rPr>
        <w:t xml:space="preserve">: </w:t>
      </w:r>
    </w:p>
    <w:p w:rsidR="001B6787" w:rsidRPr="00AE290B" w:rsidRDefault="001B6787" w:rsidP="00D40C15">
      <w:pPr>
        <w:pStyle w:val="ConsPlusNonformat"/>
        <w:spacing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1) цена договора</w:t>
      </w:r>
      <w:r w:rsidR="002E01D4" w:rsidRPr="00AE290B">
        <w:rPr>
          <w:rFonts w:ascii="Times New Roman" w:hAnsi="Times New Roman" w:cs="Times New Roman"/>
          <w:sz w:val="24"/>
          <w:szCs w:val="24"/>
        </w:rPr>
        <w:t xml:space="preserve"> (цена единицы (сумма цен единиц) товара, работы, услуги)</w:t>
      </w:r>
      <w:r w:rsidRPr="00AE290B">
        <w:rPr>
          <w:rFonts w:ascii="Times New Roman" w:hAnsi="Times New Roman" w:cs="Times New Roman"/>
          <w:sz w:val="24"/>
          <w:szCs w:val="24"/>
        </w:rPr>
        <w:t>;</w:t>
      </w:r>
    </w:p>
    <w:p w:rsidR="001B6787" w:rsidRPr="00AE290B" w:rsidRDefault="001B6787" w:rsidP="00D40C15">
      <w:pPr>
        <w:pStyle w:val="ConsPlusNonformat"/>
        <w:spacing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2) расходы на эксплуатацию и ремонт товаров, использование результатов работ;</w:t>
      </w:r>
    </w:p>
    <w:p w:rsidR="001B6787" w:rsidRPr="00AE290B" w:rsidRDefault="001B6787" w:rsidP="00D40C15">
      <w:pPr>
        <w:pStyle w:val="ConsPlusNonformat"/>
        <w:spacing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3) качественные, функциональные и экологические характеристики объекта закупки;</w:t>
      </w:r>
    </w:p>
    <w:p w:rsidR="001B6787" w:rsidRPr="00AE290B" w:rsidRDefault="001B6787" w:rsidP="00D40C15">
      <w:pPr>
        <w:pStyle w:val="ConsPlusNonformat"/>
        <w:spacing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4) квалификация участников закупки, в</w:t>
      </w:r>
      <w:r w:rsidR="002E01D4" w:rsidRPr="00AE290B">
        <w:rPr>
          <w:rFonts w:ascii="Times New Roman" w:hAnsi="Times New Roman" w:cs="Times New Roman"/>
          <w:sz w:val="24"/>
          <w:szCs w:val="24"/>
        </w:rPr>
        <w:t xml:space="preserve"> том числе: наличие финансовых ресурсов; </w:t>
      </w:r>
      <w:r w:rsidRPr="00AE290B">
        <w:rPr>
          <w:rFonts w:ascii="Times New Roman" w:hAnsi="Times New Roman" w:cs="Times New Roman"/>
          <w:sz w:val="24"/>
          <w:szCs w:val="24"/>
        </w:rPr>
        <w:t>наличие на праве собственности или ином праве оборудования</w:t>
      </w:r>
      <w:r w:rsidR="002E01D4" w:rsidRPr="00AE290B">
        <w:rPr>
          <w:rFonts w:ascii="Times New Roman" w:hAnsi="Times New Roman" w:cs="Times New Roman"/>
          <w:sz w:val="24"/>
          <w:szCs w:val="24"/>
        </w:rPr>
        <w:t xml:space="preserve"> и других материальных ресурсов; </w:t>
      </w:r>
      <w:r w:rsidRPr="00AE290B">
        <w:rPr>
          <w:rFonts w:ascii="Times New Roman" w:hAnsi="Times New Roman" w:cs="Times New Roman"/>
          <w:sz w:val="24"/>
          <w:szCs w:val="24"/>
        </w:rPr>
        <w:t>опыт работы</w:t>
      </w:r>
      <w:r w:rsidR="002E01D4" w:rsidRPr="00AE290B">
        <w:rPr>
          <w:rFonts w:ascii="Times New Roman" w:hAnsi="Times New Roman" w:cs="Times New Roman"/>
          <w:sz w:val="24"/>
          <w:szCs w:val="24"/>
        </w:rPr>
        <w:t>, связанный с предметом договора</w:t>
      </w:r>
      <w:r w:rsidRPr="00AE290B">
        <w:rPr>
          <w:rFonts w:ascii="Times New Roman" w:hAnsi="Times New Roman" w:cs="Times New Roman"/>
          <w:sz w:val="24"/>
          <w:szCs w:val="24"/>
        </w:rPr>
        <w:t>;</w:t>
      </w:r>
      <w:r w:rsidR="002E01D4" w:rsidRPr="00AE290B">
        <w:rPr>
          <w:rFonts w:ascii="Times New Roman" w:hAnsi="Times New Roman" w:cs="Times New Roman"/>
          <w:sz w:val="24"/>
          <w:szCs w:val="24"/>
        </w:rPr>
        <w:t xml:space="preserve"> </w:t>
      </w:r>
      <w:r w:rsidRPr="00AE290B">
        <w:rPr>
          <w:rFonts w:ascii="Times New Roman" w:hAnsi="Times New Roman" w:cs="Times New Roman"/>
          <w:sz w:val="24"/>
          <w:szCs w:val="24"/>
        </w:rPr>
        <w:t>деловая репутация</w:t>
      </w:r>
      <w:r w:rsidR="002E01D4" w:rsidRPr="00AE290B">
        <w:rPr>
          <w:rFonts w:ascii="Times New Roman" w:hAnsi="Times New Roman" w:cs="Times New Roman"/>
          <w:sz w:val="24"/>
          <w:szCs w:val="24"/>
        </w:rPr>
        <w:t xml:space="preserve"> (количественный показатель)</w:t>
      </w:r>
      <w:r w:rsidRPr="00AE290B">
        <w:rPr>
          <w:rFonts w:ascii="Times New Roman" w:hAnsi="Times New Roman" w:cs="Times New Roman"/>
          <w:sz w:val="24"/>
          <w:szCs w:val="24"/>
        </w:rPr>
        <w:t>;</w:t>
      </w:r>
      <w:r w:rsidR="002E01D4" w:rsidRPr="00AE290B">
        <w:rPr>
          <w:rFonts w:ascii="Times New Roman" w:hAnsi="Times New Roman" w:cs="Times New Roman"/>
          <w:sz w:val="24"/>
          <w:szCs w:val="24"/>
        </w:rPr>
        <w:t xml:space="preserve"> об</w:t>
      </w:r>
      <w:r w:rsidRPr="00AE290B">
        <w:rPr>
          <w:rFonts w:ascii="Times New Roman" w:hAnsi="Times New Roman" w:cs="Times New Roman"/>
          <w:sz w:val="24"/>
          <w:szCs w:val="24"/>
        </w:rPr>
        <w:t>еспеченность кадровыми ресурсами (количество и</w:t>
      </w:r>
      <w:r w:rsidR="002E01D4" w:rsidRPr="00AE290B">
        <w:rPr>
          <w:rFonts w:ascii="Times New Roman" w:hAnsi="Times New Roman" w:cs="Times New Roman"/>
          <w:sz w:val="24"/>
          <w:szCs w:val="24"/>
        </w:rPr>
        <w:t xml:space="preserve"> (</w:t>
      </w:r>
      <w:r w:rsidRPr="00AE290B">
        <w:rPr>
          <w:rFonts w:ascii="Times New Roman" w:hAnsi="Times New Roman" w:cs="Times New Roman"/>
          <w:sz w:val="24"/>
          <w:szCs w:val="24"/>
        </w:rPr>
        <w:t>или</w:t>
      </w:r>
      <w:r w:rsidR="002E01D4" w:rsidRPr="00AE290B">
        <w:rPr>
          <w:rFonts w:ascii="Times New Roman" w:hAnsi="Times New Roman" w:cs="Times New Roman"/>
          <w:sz w:val="24"/>
          <w:szCs w:val="24"/>
        </w:rPr>
        <w:t>)</w:t>
      </w:r>
      <w:r w:rsidRPr="00AE290B">
        <w:rPr>
          <w:rFonts w:ascii="Times New Roman" w:hAnsi="Times New Roman" w:cs="Times New Roman"/>
          <w:sz w:val="24"/>
          <w:szCs w:val="24"/>
        </w:rPr>
        <w:t xml:space="preserve"> квалифи</w:t>
      </w:r>
      <w:r w:rsidR="002E01D4" w:rsidRPr="00AE290B">
        <w:rPr>
          <w:rFonts w:ascii="Times New Roman" w:hAnsi="Times New Roman" w:cs="Times New Roman"/>
          <w:sz w:val="24"/>
          <w:szCs w:val="24"/>
        </w:rPr>
        <w:t>кация);</w:t>
      </w:r>
    </w:p>
    <w:p w:rsidR="005C22D6" w:rsidRPr="00AE290B" w:rsidRDefault="007D2F72" w:rsidP="00D40C15">
      <w:pPr>
        <w:pStyle w:val="ConsPlusNonformat"/>
        <w:spacing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5</w:t>
      </w:r>
      <w:r w:rsidR="002E01D4" w:rsidRPr="00AE290B">
        <w:rPr>
          <w:rFonts w:ascii="Times New Roman" w:hAnsi="Times New Roman" w:cs="Times New Roman"/>
          <w:sz w:val="24"/>
          <w:szCs w:val="24"/>
        </w:rPr>
        <w:t>) сроки предоставляемых гарантий качества</w:t>
      </w:r>
      <w:r w:rsidR="005C22D6" w:rsidRPr="00AE290B">
        <w:rPr>
          <w:rFonts w:ascii="Times New Roman" w:hAnsi="Times New Roman" w:cs="Times New Roman"/>
          <w:sz w:val="24"/>
          <w:szCs w:val="24"/>
        </w:rPr>
        <w:t>.</w:t>
      </w:r>
    </w:p>
    <w:p w:rsidR="005C22D6" w:rsidRPr="00AE290B" w:rsidRDefault="005C22D6" w:rsidP="00D40C15">
      <w:pPr>
        <w:pStyle w:val="ConsPlusNonformat"/>
        <w:spacing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8.11.2</w:t>
      </w:r>
      <w:r w:rsidR="001B6787" w:rsidRPr="00AE290B">
        <w:rPr>
          <w:rFonts w:ascii="Times New Roman" w:hAnsi="Times New Roman" w:cs="Times New Roman"/>
          <w:sz w:val="24"/>
          <w:szCs w:val="24"/>
        </w:rPr>
        <w:t xml:space="preserve">. </w:t>
      </w:r>
      <w:r w:rsidRPr="00AE290B">
        <w:rPr>
          <w:rFonts w:ascii="Times New Roman" w:hAnsi="Times New Roman" w:cs="Times New Roman"/>
          <w:sz w:val="24"/>
          <w:szCs w:val="24"/>
        </w:rPr>
        <w:t>Сумма величин значимости всех критериев, предусмотренных документацией о закупке, составляет 100</w:t>
      </w:r>
      <w:r w:rsidR="00314D07" w:rsidRPr="00AE290B">
        <w:rPr>
          <w:rFonts w:ascii="Times New Roman" w:hAnsi="Times New Roman" w:cs="Times New Roman"/>
          <w:sz w:val="24"/>
          <w:szCs w:val="24"/>
        </w:rPr>
        <w:t xml:space="preserve"> </w:t>
      </w:r>
      <w:r w:rsidR="00D40C15" w:rsidRPr="00AE290B">
        <w:rPr>
          <w:rFonts w:ascii="Times New Roman" w:hAnsi="Times New Roman" w:cs="Times New Roman"/>
          <w:sz w:val="24"/>
          <w:szCs w:val="24"/>
        </w:rPr>
        <w:t xml:space="preserve">(сто) </w:t>
      </w:r>
      <w:r w:rsidRPr="00AE290B">
        <w:rPr>
          <w:rFonts w:ascii="Times New Roman" w:hAnsi="Times New Roman" w:cs="Times New Roman"/>
          <w:sz w:val="24"/>
          <w:szCs w:val="24"/>
        </w:rPr>
        <w:t>процентов.</w:t>
      </w:r>
    </w:p>
    <w:p w:rsidR="005C22D6" w:rsidRPr="00AE290B" w:rsidRDefault="005C22D6" w:rsidP="00D40C15">
      <w:pPr>
        <w:pStyle w:val="ConsPlusNonformat"/>
        <w:spacing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 xml:space="preserve">8.11.3. </w:t>
      </w:r>
      <w:r w:rsidR="00CF60F3" w:rsidRPr="00AE290B">
        <w:rPr>
          <w:rFonts w:ascii="Times New Roman" w:hAnsi="Times New Roman" w:cs="Times New Roman"/>
          <w:sz w:val="24"/>
          <w:szCs w:val="24"/>
        </w:rPr>
        <w:t>З</w:t>
      </w:r>
      <w:r w:rsidRPr="00AE290B">
        <w:rPr>
          <w:rFonts w:ascii="Times New Roman" w:hAnsi="Times New Roman" w:cs="Times New Roman"/>
          <w:sz w:val="24"/>
          <w:szCs w:val="24"/>
        </w:rPr>
        <w:t>начимост</w:t>
      </w:r>
      <w:r w:rsidR="00CF60F3" w:rsidRPr="00AE290B">
        <w:rPr>
          <w:rFonts w:ascii="Times New Roman" w:hAnsi="Times New Roman" w:cs="Times New Roman"/>
          <w:sz w:val="24"/>
          <w:szCs w:val="24"/>
        </w:rPr>
        <w:t>ь</w:t>
      </w:r>
      <w:r w:rsidRPr="00AE290B">
        <w:rPr>
          <w:rFonts w:ascii="Times New Roman" w:hAnsi="Times New Roman" w:cs="Times New Roman"/>
          <w:sz w:val="24"/>
          <w:szCs w:val="24"/>
        </w:rPr>
        <w:t xml:space="preserve"> критериев, используемых для оценки заявок, за исключением случаев, установленных пунктом 8.11.4</w:t>
      </w:r>
      <w:r w:rsidR="00D67D5B" w:rsidRPr="00AE290B">
        <w:rPr>
          <w:rFonts w:ascii="Times New Roman" w:hAnsi="Times New Roman" w:cs="Times New Roman"/>
          <w:sz w:val="24"/>
          <w:szCs w:val="24"/>
        </w:rPr>
        <w:t xml:space="preserve"> Положения</w:t>
      </w:r>
      <w:r w:rsidRPr="00AE290B">
        <w:rPr>
          <w:rFonts w:ascii="Times New Roman" w:hAnsi="Times New Roman" w:cs="Times New Roman"/>
          <w:sz w:val="24"/>
          <w:szCs w:val="24"/>
        </w:rPr>
        <w:t>, должн</w:t>
      </w:r>
      <w:r w:rsidR="00CF60F3" w:rsidRPr="00AE290B">
        <w:rPr>
          <w:rFonts w:ascii="Times New Roman" w:hAnsi="Times New Roman" w:cs="Times New Roman"/>
          <w:sz w:val="24"/>
          <w:szCs w:val="24"/>
        </w:rPr>
        <w:t>а</w:t>
      </w:r>
      <w:r w:rsidRPr="00AE290B">
        <w:rPr>
          <w:rFonts w:ascii="Times New Roman" w:hAnsi="Times New Roman" w:cs="Times New Roman"/>
          <w:sz w:val="24"/>
          <w:szCs w:val="24"/>
        </w:rPr>
        <w:t xml:space="preserve"> составлять:</w:t>
      </w:r>
    </w:p>
    <w:p w:rsidR="005C22D6" w:rsidRPr="00AE290B" w:rsidRDefault="005C22D6" w:rsidP="00D40C15">
      <w:pPr>
        <w:pStyle w:val="ConsPlusNonformat"/>
        <w:spacing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1) ценовые критерии – не менее 50</w:t>
      </w:r>
      <w:r w:rsidR="00DE77D1" w:rsidRPr="00AE290B">
        <w:rPr>
          <w:rFonts w:ascii="Times New Roman" w:hAnsi="Times New Roman" w:cs="Times New Roman"/>
          <w:sz w:val="24"/>
          <w:szCs w:val="24"/>
        </w:rPr>
        <w:t xml:space="preserve"> (пятидесяти)</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процентов;</w:t>
      </w:r>
    </w:p>
    <w:p w:rsidR="00C75CC7" w:rsidRPr="00AE290B" w:rsidRDefault="005C22D6" w:rsidP="00CF60F3">
      <w:pPr>
        <w:pStyle w:val="ConsPlusNonformat"/>
        <w:spacing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 xml:space="preserve">2) неценовые критерии – не более 50 </w:t>
      </w:r>
      <w:r w:rsidR="00DE77D1" w:rsidRPr="00AE290B">
        <w:rPr>
          <w:rFonts w:ascii="Times New Roman" w:hAnsi="Times New Roman" w:cs="Times New Roman"/>
          <w:sz w:val="24"/>
          <w:szCs w:val="24"/>
        </w:rPr>
        <w:t xml:space="preserve">(пятидесяти) </w:t>
      </w:r>
      <w:r w:rsidRPr="00AE290B">
        <w:rPr>
          <w:rFonts w:ascii="Times New Roman" w:hAnsi="Times New Roman" w:cs="Times New Roman"/>
          <w:sz w:val="24"/>
          <w:szCs w:val="24"/>
        </w:rPr>
        <w:t>процентов.</w:t>
      </w:r>
    </w:p>
    <w:p w:rsidR="00D218E9" w:rsidRPr="00AE290B" w:rsidRDefault="00D218E9" w:rsidP="00CF60F3">
      <w:pPr>
        <w:pStyle w:val="ConsPlusNonformat"/>
        <w:spacing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8.11.4. Предельные величины значимости критериев оценки заявок при закупке отдельных видов товаров, работ, услуг:</w:t>
      </w:r>
    </w:p>
    <w:p w:rsidR="00A779D4" w:rsidRPr="00AE290B" w:rsidRDefault="00A779D4" w:rsidP="00CF60F3">
      <w:pPr>
        <w:pStyle w:val="ConsPlusNonformat"/>
        <w:spacing w:line="276" w:lineRule="auto"/>
        <w:ind w:firstLine="709"/>
        <w:jc w:val="both"/>
        <w:rPr>
          <w:rFonts w:ascii="Times New Roman" w:hAnsi="Times New Roman" w:cs="Times New Roman"/>
          <w:sz w:val="24"/>
          <w:szCs w:val="24"/>
        </w:rPr>
      </w:pPr>
    </w:p>
    <w:tbl>
      <w:tblPr>
        <w:tblStyle w:val="afffff"/>
        <w:tblW w:w="0" w:type="auto"/>
        <w:tblLayout w:type="fixed"/>
        <w:tblLook w:val="04A0"/>
      </w:tblPr>
      <w:tblGrid>
        <w:gridCol w:w="392"/>
        <w:gridCol w:w="5784"/>
        <w:gridCol w:w="1587"/>
        <w:gridCol w:w="1808"/>
      </w:tblGrid>
      <w:tr w:rsidR="00B35617" w:rsidRPr="00AE290B" w:rsidTr="00081ECC">
        <w:trPr>
          <w:tblHeader/>
        </w:trPr>
        <w:tc>
          <w:tcPr>
            <w:tcW w:w="392" w:type="dxa"/>
            <w:vMerge w:val="restart"/>
            <w:vAlign w:val="center"/>
          </w:tcPr>
          <w:p w:rsidR="00B35617" w:rsidRPr="00AE290B" w:rsidRDefault="00B35617"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w:t>
            </w:r>
          </w:p>
        </w:tc>
        <w:tc>
          <w:tcPr>
            <w:tcW w:w="5784" w:type="dxa"/>
            <w:vMerge w:val="restart"/>
            <w:vAlign w:val="center"/>
          </w:tcPr>
          <w:p w:rsidR="00B35617" w:rsidRPr="00AE290B" w:rsidRDefault="00B35617"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Наименование отдельных видов товаров, работ, услуг</w:t>
            </w:r>
          </w:p>
        </w:tc>
        <w:tc>
          <w:tcPr>
            <w:tcW w:w="3395" w:type="dxa"/>
            <w:gridSpan w:val="2"/>
            <w:vAlign w:val="center"/>
          </w:tcPr>
          <w:p w:rsidR="00B35617" w:rsidRPr="00AE290B" w:rsidRDefault="00B35617"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Предельные величины значимости критериев оценки</w:t>
            </w:r>
          </w:p>
        </w:tc>
      </w:tr>
      <w:tr w:rsidR="00B35617" w:rsidRPr="00AE290B" w:rsidTr="00081ECC">
        <w:trPr>
          <w:trHeight w:val="1295"/>
          <w:tblHeader/>
        </w:trPr>
        <w:tc>
          <w:tcPr>
            <w:tcW w:w="392" w:type="dxa"/>
            <w:vMerge/>
            <w:vAlign w:val="center"/>
          </w:tcPr>
          <w:p w:rsidR="00B35617" w:rsidRPr="00AE290B" w:rsidRDefault="00B35617" w:rsidP="00B35617">
            <w:pPr>
              <w:pStyle w:val="ConsPlusNonformat"/>
              <w:spacing w:line="276" w:lineRule="auto"/>
              <w:jc w:val="center"/>
              <w:rPr>
                <w:rFonts w:ascii="Times New Roman" w:hAnsi="Times New Roman" w:cs="Times New Roman"/>
                <w:sz w:val="23"/>
                <w:szCs w:val="23"/>
              </w:rPr>
            </w:pPr>
          </w:p>
        </w:tc>
        <w:tc>
          <w:tcPr>
            <w:tcW w:w="5784" w:type="dxa"/>
            <w:vMerge/>
            <w:vAlign w:val="center"/>
          </w:tcPr>
          <w:p w:rsidR="00B35617" w:rsidRPr="00AE290B" w:rsidRDefault="00B35617" w:rsidP="00B35617">
            <w:pPr>
              <w:pStyle w:val="ConsPlusNonformat"/>
              <w:spacing w:line="276" w:lineRule="auto"/>
              <w:jc w:val="center"/>
              <w:rPr>
                <w:rFonts w:ascii="Times New Roman" w:hAnsi="Times New Roman" w:cs="Times New Roman"/>
                <w:sz w:val="23"/>
                <w:szCs w:val="23"/>
              </w:rPr>
            </w:pPr>
          </w:p>
        </w:tc>
        <w:tc>
          <w:tcPr>
            <w:tcW w:w="1587" w:type="dxa"/>
            <w:vAlign w:val="center"/>
          </w:tcPr>
          <w:p w:rsidR="00B35617" w:rsidRPr="00AE290B" w:rsidRDefault="00B35617"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минимальная значимость стоимостных критериев оценки (процентов)</w:t>
            </w:r>
          </w:p>
        </w:tc>
        <w:tc>
          <w:tcPr>
            <w:tcW w:w="1808" w:type="dxa"/>
            <w:vAlign w:val="center"/>
          </w:tcPr>
          <w:p w:rsidR="00B35617" w:rsidRPr="00AE290B" w:rsidRDefault="00B35617"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 xml:space="preserve">максимальная значимость </w:t>
            </w:r>
            <w:proofErr w:type="spellStart"/>
            <w:r w:rsidRPr="00AE290B">
              <w:rPr>
                <w:rFonts w:ascii="Times New Roman" w:hAnsi="Times New Roman" w:cs="Times New Roman"/>
                <w:sz w:val="23"/>
                <w:szCs w:val="23"/>
              </w:rPr>
              <w:t>нестоимостных</w:t>
            </w:r>
            <w:proofErr w:type="spellEnd"/>
            <w:r w:rsidRPr="00AE290B">
              <w:rPr>
                <w:rFonts w:ascii="Times New Roman" w:hAnsi="Times New Roman" w:cs="Times New Roman"/>
                <w:sz w:val="23"/>
                <w:szCs w:val="23"/>
              </w:rPr>
              <w:t xml:space="preserve"> критериев оценки (процентов)</w:t>
            </w:r>
          </w:p>
        </w:tc>
      </w:tr>
      <w:tr w:rsidR="00B35617" w:rsidRPr="00AE290B" w:rsidTr="00B35617">
        <w:trPr>
          <w:trHeight w:val="1407"/>
        </w:trPr>
        <w:tc>
          <w:tcPr>
            <w:tcW w:w="392" w:type="dxa"/>
            <w:vAlign w:val="center"/>
          </w:tcPr>
          <w:p w:rsidR="00B35617" w:rsidRPr="00AE290B" w:rsidRDefault="00B35617"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1</w:t>
            </w:r>
          </w:p>
        </w:tc>
        <w:tc>
          <w:tcPr>
            <w:tcW w:w="5784" w:type="dxa"/>
            <w:vAlign w:val="center"/>
          </w:tcPr>
          <w:p w:rsidR="00B35617" w:rsidRPr="00AE290B" w:rsidRDefault="00B35617" w:rsidP="00B35617">
            <w:pPr>
              <w:pStyle w:val="ConsPlusNonformat"/>
              <w:spacing w:line="276" w:lineRule="auto"/>
              <w:jc w:val="both"/>
              <w:rPr>
                <w:rFonts w:ascii="Times New Roman" w:hAnsi="Times New Roman" w:cs="Times New Roman"/>
                <w:sz w:val="23"/>
                <w:szCs w:val="23"/>
              </w:rPr>
            </w:pPr>
            <w:r w:rsidRPr="00AE290B">
              <w:rPr>
                <w:rFonts w:ascii="Times New Roman" w:hAnsi="Times New Roman" w:cs="Times New Roman"/>
                <w:sz w:val="23"/>
                <w:szCs w:val="23"/>
              </w:rPr>
              <w:t>закупка работ по сохранению культурного наследия (памятников истории и культуры) народов Российской Федерации, реставрации музейных предметов и музейных коллекций</w:t>
            </w:r>
          </w:p>
        </w:tc>
        <w:tc>
          <w:tcPr>
            <w:tcW w:w="1587" w:type="dxa"/>
            <w:vAlign w:val="center"/>
          </w:tcPr>
          <w:p w:rsidR="00B35617" w:rsidRPr="00AE290B" w:rsidRDefault="00B35617"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40</w:t>
            </w:r>
          </w:p>
        </w:tc>
        <w:tc>
          <w:tcPr>
            <w:tcW w:w="1808" w:type="dxa"/>
            <w:vAlign w:val="center"/>
          </w:tcPr>
          <w:p w:rsidR="00B35617" w:rsidRPr="00AE290B" w:rsidRDefault="00B35617"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60</w:t>
            </w:r>
          </w:p>
        </w:tc>
      </w:tr>
      <w:tr w:rsidR="00B35617" w:rsidRPr="00AE290B" w:rsidTr="00B35617">
        <w:trPr>
          <w:trHeight w:val="1116"/>
        </w:trPr>
        <w:tc>
          <w:tcPr>
            <w:tcW w:w="392" w:type="dxa"/>
            <w:vAlign w:val="center"/>
          </w:tcPr>
          <w:p w:rsidR="00B35617" w:rsidRPr="00AE290B" w:rsidRDefault="00B35617"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2</w:t>
            </w:r>
          </w:p>
        </w:tc>
        <w:tc>
          <w:tcPr>
            <w:tcW w:w="5784" w:type="dxa"/>
            <w:vAlign w:val="center"/>
          </w:tcPr>
          <w:p w:rsidR="00B35617" w:rsidRPr="00AE290B" w:rsidRDefault="00B35617" w:rsidP="00B35617">
            <w:pPr>
              <w:pStyle w:val="ConsPlusNonformat"/>
              <w:spacing w:line="276" w:lineRule="auto"/>
              <w:jc w:val="both"/>
              <w:rPr>
                <w:rFonts w:ascii="Times New Roman" w:hAnsi="Times New Roman" w:cs="Times New Roman"/>
                <w:sz w:val="23"/>
                <w:szCs w:val="23"/>
              </w:rPr>
            </w:pPr>
            <w:r w:rsidRPr="00AE290B">
              <w:rPr>
                <w:rFonts w:ascii="Times New Roman" w:hAnsi="Times New Roman" w:cs="Times New Roman"/>
                <w:sz w:val="23"/>
                <w:szCs w:val="23"/>
              </w:rPr>
              <w:t>закупка</w:t>
            </w:r>
            <w:r w:rsidRPr="00AE290B">
              <w:rPr>
                <w:rFonts w:ascii="Times New Roman" w:hAnsi="Times New Roman"/>
                <w:sz w:val="23"/>
                <w:szCs w:val="23"/>
              </w:rPr>
              <w:t xml:space="preserve"> услуг по проведению государственной историко-культурной экспертизы</w:t>
            </w:r>
          </w:p>
        </w:tc>
        <w:tc>
          <w:tcPr>
            <w:tcW w:w="1587" w:type="dxa"/>
            <w:vAlign w:val="center"/>
          </w:tcPr>
          <w:p w:rsidR="00B35617" w:rsidRPr="00AE290B" w:rsidRDefault="00B35617"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30</w:t>
            </w:r>
          </w:p>
        </w:tc>
        <w:tc>
          <w:tcPr>
            <w:tcW w:w="1808" w:type="dxa"/>
            <w:vAlign w:val="center"/>
          </w:tcPr>
          <w:p w:rsidR="00B35617" w:rsidRPr="00AE290B" w:rsidRDefault="00B35617"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70</w:t>
            </w:r>
          </w:p>
        </w:tc>
      </w:tr>
      <w:tr w:rsidR="00B35617" w:rsidRPr="00AE290B" w:rsidTr="00B35617">
        <w:tc>
          <w:tcPr>
            <w:tcW w:w="392" w:type="dxa"/>
            <w:vAlign w:val="center"/>
          </w:tcPr>
          <w:p w:rsidR="00B35617" w:rsidRPr="00AE290B" w:rsidRDefault="00B35617"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3</w:t>
            </w:r>
          </w:p>
        </w:tc>
        <w:tc>
          <w:tcPr>
            <w:tcW w:w="5784" w:type="dxa"/>
            <w:vAlign w:val="center"/>
          </w:tcPr>
          <w:p w:rsidR="00B35617" w:rsidRPr="00AE290B" w:rsidRDefault="00B35617" w:rsidP="00B35617">
            <w:pPr>
              <w:pStyle w:val="ConsPlusNonformat"/>
              <w:spacing w:line="276" w:lineRule="auto"/>
              <w:jc w:val="both"/>
              <w:rPr>
                <w:rFonts w:ascii="Times New Roman" w:hAnsi="Times New Roman" w:cs="Times New Roman"/>
                <w:sz w:val="23"/>
                <w:szCs w:val="23"/>
              </w:rPr>
            </w:pPr>
            <w:r w:rsidRPr="00AE290B">
              <w:rPr>
                <w:rFonts w:ascii="Times New Roman" w:hAnsi="Times New Roman" w:cs="Times New Roman"/>
                <w:sz w:val="23"/>
                <w:szCs w:val="23"/>
              </w:rPr>
              <w:t xml:space="preserve">закупка произведений литературы и искусства (литературных произведений; драматических и музыкально-драматических произведений, сценарных произведений; хореографических произведений и пантомимы; музыкальных произведений с текстом или без текста; аудиовизуальных произведений; произведений живописи, скульптуры, графики, дизайна, графических рассказов, комиксов и других произведений изобразительного искусства; произведений декоративно-прикладного и сценографического искусства; </w:t>
            </w:r>
            <w:proofErr w:type="gramStart"/>
            <w:r w:rsidRPr="00AE290B">
              <w:rPr>
                <w:rFonts w:ascii="Times New Roman" w:hAnsi="Times New Roman" w:cs="Times New Roman"/>
                <w:sz w:val="23"/>
                <w:szCs w:val="23"/>
              </w:rPr>
              <w:t>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 фотографических произведений и произведений, полученных способами, аналогичными фотографии; производных произведений; составных произведений (кроме баз данных), представляющих собой по подбору или расположению материалов результат творческого труда</w:t>
            </w:r>
            <w:proofErr w:type="gramEnd"/>
          </w:p>
        </w:tc>
        <w:tc>
          <w:tcPr>
            <w:tcW w:w="1587" w:type="dxa"/>
            <w:vAlign w:val="center"/>
          </w:tcPr>
          <w:p w:rsidR="00B35617" w:rsidRPr="00AE290B" w:rsidRDefault="00B35617"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0</w:t>
            </w:r>
          </w:p>
        </w:tc>
        <w:tc>
          <w:tcPr>
            <w:tcW w:w="1808" w:type="dxa"/>
            <w:vAlign w:val="center"/>
          </w:tcPr>
          <w:p w:rsidR="00B35617" w:rsidRPr="00AE290B" w:rsidRDefault="00B35617"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100</w:t>
            </w:r>
          </w:p>
        </w:tc>
      </w:tr>
      <w:tr w:rsidR="00B35617" w:rsidRPr="00AE290B" w:rsidTr="00B35617">
        <w:tc>
          <w:tcPr>
            <w:tcW w:w="392" w:type="dxa"/>
            <w:vAlign w:val="center"/>
          </w:tcPr>
          <w:p w:rsidR="00B35617" w:rsidRPr="00AE290B" w:rsidRDefault="00B35617"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4</w:t>
            </w:r>
          </w:p>
        </w:tc>
        <w:tc>
          <w:tcPr>
            <w:tcW w:w="5784" w:type="dxa"/>
            <w:vAlign w:val="center"/>
          </w:tcPr>
          <w:p w:rsidR="00B35617" w:rsidRPr="00AE290B" w:rsidRDefault="00B35617" w:rsidP="00B35617">
            <w:pPr>
              <w:pStyle w:val="ConsPlusNonformat"/>
              <w:spacing w:line="276" w:lineRule="auto"/>
              <w:jc w:val="both"/>
              <w:rPr>
                <w:rFonts w:ascii="Times New Roman" w:hAnsi="Times New Roman" w:cs="Times New Roman"/>
                <w:sz w:val="23"/>
                <w:szCs w:val="23"/>
              </w:rPr>
            </w:pPr>
            <w:r w:rsidRPr="00AE290B">
              <w:rPr>
                <w:rFonts w:ascii="Times New Roman" w:hAnsi="Times New Roman" w:cs="Times New Roman"/>
                <w:sz w:val="23"/>
                <w:szCs w:val="23"/>
              </w:rPr>
              <w:t>закупка на выполнение научно-исследовательских работ в отношении объектов культурного наследия (памятников истории и культуры) народов Российской Федерации, музейных предметов и музейных коллекций</w:t>
            </w:r>
          </w:p>
        </w:tc>
        <w:tc>
          <w:tcPr>
            <w:tcW w:w="1587" w:type="dxa"/>
            <w:vAlign w:val="center"/>
          </w:tcPr>
          <w:p w:rsidR="00B35617" w:rsidRPr="00AE290B" w:rsidRDefault="00B35617"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20</w:t>
            </w:r>
          </w:p>
        </w:tc>
        <w:tc>
          <w:tcPr>
            <w:tcW w:w="1808" w:type="dxa"/>
            <w:vAlign w:val="center"/>
          </w:tcPr>
          <w:p w:rsidR="00B35617" w:rsidRPr="00AE290B" w:rsidRDefault="008708D2"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80</w:t>
            </w:r>
          </w:p>
        </w:tc>
      </w:tr>
      <w:tr w:rsidR="00B35617" w:rsidRPr="00AE290B" w:rsidTr="00B35617">
        <w:tc>
          <w:tcPr>
            <w:tcW w:w="392" w:type="dxa"/>
            <w:vAlign w:val="center"/>
          </w:tcPr>
          <w:p w:rsidR="00B35617" w:rsidRPr="00AE290B" w:rsidRDefault="008708D2"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5</w:t>
            </w:r>
          </w:p>
        </w:tc>
        <w:tc>
          <w:tcPr>
            <w:tcW w:w="5784" w:type="dxa"/>
            <w:vAlign w:val="center"/>
          </w:tcPr>
          <w:p w:rsidR="00B35617" w:rsidRPr="00AE290B" w:rsidRDefault="008708D2" w:rsidP="008708D2">
            <w:pPr>
              <w:pStyle w:val="ConsPlusNonformat"/>
              <w:spacing w:line="276" w:lineRule="auto"/>
              <w:jc w:val="both"/>
              <w:rPr>
                <w:rFonts w:ascii="Times New Roman" w:hAnsi="Times New Roman" w:cs="Times New Roman"/>
                <w:sz w:val="23"/>
                <w:szCs w:val="23"/>
              </w:rPr>
            </w:pPr>
            <w:proofErr w:type="gramStart"/>
            <w:r w:rsidRPr="00AE290B">
              <w:rPr>
                <w:rFonts w:ascii="Times New Roman" w:hAnsi="Times New Roman" w:cs="Times New Roman"/>
                <w:sz w:val="23"/>
                <w:szCs w:val="23"/>
              </w:rPr>
              <w:t>закупка работ по созданию, развитию, обеспечению функционирования и обслуживанию государственных (муниципальных) информационных систем, официальных сайтов государственных (муниципальных) органов, учреждений</w:t>
            </w:r>
            <w:proofErr w:type="gramEnd"/>
          </w:p>
        </w:tc>
        <w:tc>
          <w:tcPr>
            <w:tcW w:w="1587" w:type="dxa"/>
            <w:vAlign w:val="center"/>
          </w:tcPr>
          <w:p w:rsidR="00B35617" w:rsidRPr="00AE290B" w:rsidRDefault="008708D2"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30</w:t>
            </w:r>
          </w:p>
        </w:tc>
        <w:tc>
          <w:tcPr>
            <w:tcW w:w="1808" w:type="dxa"/>
            <w:vAlign w:val="center"/>
          </w:tcPr>
          <w:p w:rsidR="00B35617" w:rsidRPr="00AE290B" w:rsidRDefault="008708D2"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70</w:t>
            </w:r>
          </w:p>
        </w:tc>
      </w:tr>
      <w:tr w:rsidR="00B35617" w:rsidRPr="00AE290B" w:rsidTr="008708D2">
        <w:trPr>
          <w:trHeight w:val="760"/>
        </w:trPr>
        <w:tc>
          <w:tcPr>
            <w:tcW w:w="392" w:type="dxa"/>
            <w:vAlign w:val="center"/>
          </w:tcPr>
          <w:p w:rsidR="00B35617" w:rsidRPr="00AE290B" w:rsidRDefault="008708D2"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6</w:t>
            </w:r>
          </w:p>
        </w:tc>
        <w:tc>
          <w:tcPr>
            <w:tcW w:w="5784" w:type="dxa"/>
            <w:vAlign w:val="center"/>
          </w:tcPr>
          <w:p w:rsidR="00B35617" w:rsidRPr="00AE290B" w:rsidRDefault="008708D2" w:rsidP="008708D2">
            <w:pPr>
              <w:pStyle w:val="ConsPlusNonformat"/>
              <w:spacing w:line="276" w:lineRule="auto"/>
              <w:jc w:val="both"/>
              <w:rPr>
                <w:rFonts w:ascii="Times New Roman" w:hAnsi="Times New Roman" w:cs="Times New Roman"/>
                <w:sz w:val="23"/>
                <w:szCs w:val="23"/>
              </w:rPr>
            </w:pPr>
            <w:r w:rsidRPr="00AE290B">
              <w:rPr>
                <w:rFonts w:ascii="Times New Roman" w:hAnsi="Times New Roman" w:cs="Times New Roman"/>
                <w:sz w:val="23"/>
                <w:szCs w:val="23"/>
              </w:rPr>
              <w:t>закупка медицинских услуг, образовательных услуг (обучение, воспитание), юридических услуг</w:t>
            </w:r>
          </w:p>
        </w:tc>
        <w:tc>
          <w:tcPr>
            <w:tcW w:w="1587" w:type="dxa"/>
            <w:vAlign w:val="center"/>
          </w:tcPr>
          <w:p w:rsidR="00B35617" w:rsidRPr="00AE290B" w:rsidRDefault="008708D2"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40</w:t>
            </w:r>
          </w:p>
        </w:tc>
        <w:tc>
          <w:tcPr>
            <w:tcW w:w="1808" w:type="dxa"/>
            <w:vAlign w:val="center"/>
          </w:tcPr>
          <w:p w:rsidR="00B35617" w:rsidRPr="00AE290B" w:rsidRDefault="008708D2"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60</w:t>
            </w:r>
          </w:p>
        </w:tc>
      </w:tr>
      <w:tr w:rsidR="008708D2" w:rsidRPr="00AE290B" w:rsidTr="008708D2">
        <w:trPr>
          <w:trHeight w:val="854"/>
        </w:trPr>
        <w:tc>
          <w:tcPr>
            <w:tcW w:w="392" w:type="dxa"/>
            <w:vAlign w:val="center"/>
          </w:tcPr>
          <w:p w:rsidR="008708D2" w:rsidRPr="00AE290B" w:rsidRDefault="008708D2"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7</w:t>
            </w:r>
          </w:p>
        </w:tc>
        <w:tc>
          <w:tcPr>
            <w:tcW w:w="5784" w:type="dxa"/>
            <w:vAlign w:val="center"/>
          </w:tcPr>
          <w:p w:rsidR="008708D2" w:rsidRPr="00AE290B" w:rsidRDefault="008708D2" w:rsidP="008708D2">
            <w:pPr>
              <w:pStyle w:val="ConsPlusNonformat"/>
              <w:spacing w:line="276" w:lineRule="auto"/>
              <w:jc w:val="both"/>
              <w:rPr>
                <w:rFonts w:ascii="Times New Roman" w:hAnsi="Times New Roman" w:cs="Times New Roman"/>
                <w:sz w:val="23"/>
                <w:szCs w:val="23"/>
              </w:rPr>
            </w:pPr>
            <w:r w:rsidRPr="00AE290B">
              <w:rPr>
                <w:rFonts w:ascii="Times New Roman" w:hAnsi="Times New Roman" w:cs="Times New Roman"/>
                <w:sz w:val="23"/>
                <w:szCs w:val="23"/>
              </w:rPr>
              <w:t xml:space="preserve">закупка услуг по проведению экспертизы, аудиторских услуг </w:t>
            </w:r>
          </w:p>
        </w:tc>
        <w:tc>
          <w:tcPr>
            <w:tcW w:w="1587" w:type="dxa"/>
            <w:vAlign w:val="center"/>
          </w:tcPr>
          <w:p w:rsidR="008708D2" w:rsidRPr="00AE290B" w:rsidRDefault="008708D2"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30</w:t>
            </w:r>
          </w:p>
        </w:tc>
        <w:tc>
          <w:tcPr>
            <w:tcW w:w="1808" w:type="dxa"/>
            <w:vAlign w:val="center"/>
          </w:tcPr>
          <w:p w:rsidR="008708D2" w:rsidRPr="00AE290B" w:rsidRDefault="008708D2"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70</w:t>
            </w:r>
          </w:p>
        </w:tc>
      </w:tr>
      <w:tr w:rsidR="008708D2" w:rsidRPr="00AE290B" w:rsidTr="008708D2">
        <w:trPr>
          <w:trHeight w:val="841"/>
        </w:trPr>
        <w:tc>
          <w:tcPr>
            <w:tcW w:w="392" w:type="dxa"/>
            <w:vAlign w:val="center"/>
          </w:tcPr>
          <w:p w:rsidR="008708D2" w:rsidRPr="00AE290B" w:rsidRDefault="008708D2"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8</w:t>
            </w:r>
          </w:p>
        </w:tc>
        <w:tc>
          <w:tcPr>
            <w:tcW w:w="5784" w:type="dxa"/>
            <w:vAlign w:val="center"/>
          </w:tcPr>
          <w:p w:rsidR="008708D2" w:rsidRPr="00AE290B" w:rsidRDefault="008708D2" w:rsidP="008708D2">
            <w:pPr>
              <w:pStyle w:val="ConsPlusNonformat"/>
              <w:spacing w:line="276" w:lineRule="auto"/>
              <w:jc w:val="both"/>
              <w:rPr>
                <w:rFonts w:ascii="Times New Roman" w:hAnsi="Times New Roman" w:cs="Times New Roman"/>
                <w:sz w:val="23"/>
                <w:szCs w:val="23"/>
              </w:rPr>
            </w:pPr>
            <w:r w:rsidRPr="00AE290B">
              <w:rPr>
                <w:rFonts w:ascii="Times New Roman" w:hAnsi="Times New Roman" w:cs="Times New Roman"/>
                <w:sz w:val="23"/>
                <w:szCs w:val="23"/>
              </w:rPr>
              <w:t>закупка услуг по организации отдыха детей и их оздоровлению</w:t>
            </w:r>
          </w:p>
        </w:tc>
        <w:tc>
          <w:tcPr>
            <w:tcW w:w="1587" w:type="dxa"/>
            <w:vAlign w:val="center"/>
          </w:tcPr>
          <w:p w:rsidR="008708D2" w:rsidRPr="00AE290B" w:rsidRDefault="008708D2"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40</w:t>
            </w:r>
          </w:p>
        </w:tc>
        <w:tc>
          <w:tcPr>
            <w:tcW w:w="1808" w:type="dxa"/>
            <w:vAlign w:val="center"/>
          </w:tcPr>
          <w:p w:rsidR="008708D2" w:rsidRPr="00AE290B" w:rsidRDefault="008708D2" w:rsidP="00B35617">
            <w:pPr>
              <w:pStyle w:val="ConsPlusNonformat"/>
              <w:spacing w:line="276" w:lineRule="auto"/>
              <w:jc w:val="center"/>
              <w:rPr>
                <w:rFonts w:ascii="Times New Roman" w:hAnsi="Times New Roman" w:cs="Times New Roman"/>
                <w:sz w:val="23"/>
                <w:szCs w:val="23"/>
              </w:rPr>
            </w:pPr>
            <w:r w:rsidRPr="00AE290B">
              <w:rPr>
                <w:rFonts w:ascii="Times New Roman" w:hAnsi="Times New Roman" w:cs="Times New Roman"/>
                <w:sz w:val="23"/>
                <w:szCs w:val="23"/>
              </w:rPr>
              <w:t>60</w:t>
            </w:r>
          </w:p>
        </w:tc>
      </w:tr>
    </w:tbl>
    <w:p w:rsidR="008708D2" w:rsidRPr="00AE290B" w:rsidRDefault="008708D2" w:rsidP="005E3DF7">
      <w:pPr>
        <w:pStyle w:val="ConsPlusNonformat"/>
        <w:spacing w:line="276" w:lineRule="auto"/>
        <w:ind w:firstLine="709"/>
        <w:jc w:val="both"/>
        <w:rPr>
          <w:rFonts w:ascii="Times New Roman" w:hAnsi="Times New Roman" w:cs="Times New Roman"/>
          <w:sz w:val="10"/>
          <w:szCs w:val="10"/>
        </w:rPr>
      </w:pPr>
    </w:p>
    <w:p w:rsidR="00CF60F3" w:rsidRPr="00AE290B" w:rsidRDefault="00CF60F3" w:rsidP="005E3DF7">
      <w:pPr>
        <w:pStyle w:val="ConsPlusNonformat"/>
        <w:spacing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8.11</w:t>
      </w:r>
      <w:r w:rsidR="001B6787" w:rsidRPr="00AE290B">
        <w:rPr>
          <w:rFonts w:ascii="Times New Roman" w:hAnsi="Times New Roman" w:cs="Times New Roman"/>
          <w:sz w:val="24"/>
          <w:szCs w:val="24"/>
        </w:rPr>
        <w:t>.</w:t>
      </w:r>
      <w:r w:rsidRPr="00AE290B">
        <w:rPr>
          <w:rFonts w:ascii="Times New Roman" w:hAnsi="Times New Roman" w:cs="Times New Roman"/>
          <w:sz w:val="24"/>
          <w:szCs w:val="24"/>
        </w:rPr>
        <w:t>5.</w:t>
      </w:r>
      <w:r w:rsidR="001B6787" w:rsidRPr="00AE290B">
        <w:rPr>
          <w:rFonts w:ascii="Times New Roman" w:hAnsi="Times New Roman" w:cs="Times New Roman"/>
          <w:sz w:val="24"/>
          <w:szCs w:val="24"/>
        </w:rPr>
        <w:t xml:space="preserve"> Для определения победителя </w:t>
      </w:r>
      <w:r w:rsidRPr="00AE290B">
        <w:rPr>
          <w:rFonts w:ascii="Times New Roman" w:hAnsi="Times New Roman" w:cs="Times New Roman"/>
          <w:sz w:val="24"/>
          <w:szCs w:val="24"/>
        </w:rPr>
        <w:t xml:space="preserve">закупки </w:t>
      </w:r>
      <w:r w:rsidR="001B6787" w:rsidRPr="00AE290B">
        <w:rPr>
          <w:rFonts w:ascii="Times New Roman" w:hAnsi="Times New Roman" w:cs="Times New Roman"/>
          <w:sz w:val="24"/>
          <w:szCs w:val="24"/>
        </w:rPr>
        <w:t>Комиссия осуществляет оценку заявок, которые не были отклонены при рассмотрении.</w:t>
      </w:r>
    </w:p>
    <w:p w:rsidR="001B6787" w:rsidRPr="00AE290B" w:rsidRDefault="001B6787" w:rsidP="005E3DF7">
      <w:pPr>
        <w:pStyle w:val="ConsPlusNonformat"/>
        <w:spacing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 xml:space="preserve"> Оценка заявок осуществляется в случае, если две и более заявки </w:t>
      </w:r>
      <w:r w:rsidR="00CF60F3" w:rsidRPr="00AE290B">
        <w:rPr>
          <w:rFonts w:ascii="Times New Roman" w:hAnsi="Times New Roman" w:cs="Times New Roman"/>
          <w:sz w:val="24"/>
          <w:szCs w:val="24"/>
        </w:rPr>
        <w:t>были признаны Комиссией соответствующими требованиям документации о закупке</w:t>
      </w:r>
      <w:r w:rsidRPr="00AE290B">
        <w:rPr>
          <w:rFonts w:ascii="Times New Roman" w:hAnsi="Times New Roman" w:cs="Times New Roman"/>
          <w:sz w:val="24"/>
          <w:szCs w:val="24"/>
        </w:rPr>
        <w:t xml:space="preserve">. </w:t>
      </w:r>
    </w:p>
    <w:p w:rsidR="00B5653B" w:rsidRPr="00AE290B" w:rsidRDefault="00CF60F3" w:rsidP="005E3DF7">
      <w:pPr>
        <w:autoSpaceDE w:val="0"/>
        <w:autoSpaceDN w:val="0"/>
        <w:adjustRightInd w:val="0"/>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8</w:t>
      </w:r>
      <w:r w:rsidR="001B6787" w:rsidRPr="00AE290B">
        <w:rPr>
          <w:rFonts w:ascii="Times New Roman" w:hAnsi="Times New Roman" w:cs="Times New Roman"/>
          <w:sz w:val="24"/>
          <w:szCs w:val="24"/>
        </w:rPr>
        <w:t>.</w:t>
      </w:r>
      <w:r w:rsidRPr="00AE290B">
        <w:rPr>
          <w:rFonts w:ascii="Times New Roman" w:hAnsi="Times New Roman" w:cs="Times New Roman"/>
          <w:sz w:val="24"/>
          <w:szCs w:val="24"/>
        </w:rPr>
        <w:t>11.6</w:t>
      </w:r>
      <w:r w:rsidR="001B6787"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В целях оценки заявок и определения победителя </w:t>
      </w:r>
      <w:r w:rsidR="00B5653B" w:rsidRPr="00AE290B">
        <w:rPr>
          <w:rFonts w:ascii="Times New Roman" w:hAnsi="Times New Roman" w:cs="Times New Roman"/>
          <w:sz w:val="24"/>
          <w:szCs w:val="24"/>
        </w:rPr>
        <w:t xml:space="preserve">в отношении каждой заявки </w:t>
      </w:r>
      <w:r w:rsidR="001B6787" w:rsidRPr="00AE290B">
        <w:rPr>
          <w:rFonts w:ascii="Times New Roman" w:hAnsi="Times New Roman" w:cs="Times New Roman"/>
          <w:sz w:val="24"/>
          <w:szCs w:val="24"/>
        </w:rPr>
        <w:t>Комисси</w:t>
      </w:r>
      <w:r w:rsidRPr="00AE290B">
        <w:rPr>
          <w:rFonts w:ascii="Times New Roman" w:hAnsi="Times New Roman" w:cs="Times New Roman"/>
          <w:sz w:val="24"/>
          <w:szCs w:val="24"/>
        </w:rPr>
        <w:t>я</w:t>
      </w:r>
      <w:r w:rsidR="00B5653B" w:rsidRPr="00AE290B">
        <w:rPr>
          <w:rFonts w:ascii="Times New Roman" w:hAnsi="Times New Roman" w:cs="Times New Roman"/>
          <w:sz w:val="24"/>
          <w:szCs w:val="24"/>
        </w:rPr>
        <w:t>:</w:t>
      </w:r>
    </w:p>
    <w:p w:rsidR="00B5653B" w:rsidRPr="00AE290B" w:rsidRDefault="001B6787" w:rsidP="005E3DF7">
      <w:pPr>
        <w:autoSpaceDE w:val="0"/>
        <w:autoSpaceDN w:val="0"/>
        <w:adjustRightInd w:val="0"/>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1) определ</w:t>
      </w:r>
      <w:r w:rsidR="00B5653B" w:rsidRPr="00AE290B">
        <w:rPr>
          <w:rFonts w:ascii="Times New Roman" w:hAnsi="Times New Roman" w:cs="Times New Roman"/>
          <w:sz w:val="24"/>
          <w:szCs w:val="24"/>
        </w:rPr>
        <w:t>яет</w:t>
      </w:r>
      <w:r w:rsidRPr="00AE290B">
        <w:rPr>
          <w:rFonts w:ascii="Times New Roman" w:hAnsi="Times New Roman" w:cs="Times New Roman"/>
          <w:sz w:val="24"/>
          <w:szCs w:val="24"/>
        </w:rPr>
        <w:t xml:space="preserve"> соответствующее количество баллов по каждому критерию, предусмотренному документацией о закупке. Комиссия не вправе применять критерии оценки заявок, не установленные документацией о закупке;</w:t>
      </w:r>
    </w:p>
    <w:p w:rsidR="00B5653B" w:rsidRPr="00AE290B" w:rsidRDefault="001B6787" w:rsidP="005E3DF7">
      <w:pPr>
        <w:autoSpaceDE w:val="0"/>
        <w:autoSpaceDN w:val="0"/>
        <w:adjustRightInd w:val="0"/>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 xml:space="preserve">2) </w:t>
      </w:r>
      <w:r w:rsidR="00B5653B" w:rsidRPr="00AE290B">
        <w:rPr>
          <w:rFonts w:ascii="Times New Roman" w:hAnsi="Times New Roman" w:cs="Times New Roman"/>
          <w:sz w:val="24"/>
          <w:szCs w:val="24"/>
        </w:rPr>
        <w:t>суммирует</w:t>
      </w:r>
      <w:r w:rsidRPr="00AE290B">
        <w:rPr>
          <w:rFonts w:ascii="Times New Roman" w:hAnsi="Times New Roman" w:cs="Times New Roman"/>
          <w:sz w:val="24"/>
          <w:szCs w:val="24"/>
        </w:rPr>
        <w:t xml:space="preserve"> баллы, присвоенные соответствующей заявке по всем критериям оценки с учетом значимости этих критериев, и определить степень выгодности условий исполнения договора;</w:t>
      </w:r>
    </w:p>
    <w:p w:rsidR="005E7C0A" w:rsidRPr="00AE290B" w:rsidRDefault="001B6787" w:rsidP="005E3DF7">
      <w:pPr>
        <w:autoSpaceDE w:val="0"/>
        <w:autoSpaceDN w:val="0"/>
        <w:adjustRightInd w:val="0"/>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3) присв</w:t>
      </w:r>
      <w:r w:rsidR="00B5653B" w:rsidRPr="00AE290B">
        <w:rPr>
          <w:rFonts w:ascii="Times New Roman" w:hAnsi="Times New Roman" w:cs="Times New Roman"/>
          <w:sz w:val="24"/>
          <w:szCs w:val="24"/>
        </w:rPr>
        <w:t>аивает</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каждой заявке порядковый номер с учетом следующих правил:</w:t>
      </w:r>
      <w:r w:rsidR="005E7C0A" w:rsidRPr="00AE290B">
        <w:rPr>
          <w:rFonts w:ascii="Times New Roman" w:hAnsi="Times New Roman" w:cs="Times New Roman"/>
          <w:sz w:val="24"/>
          <w:szCs w:val="24"/>
        </w:rPr>
        <w:t xml:space="preserve"> </w:t>
      </w:r>
      <w:r w:rsidRPr="00AE290B">
        <w:rPr>
          <w:rFonts w:ascii="Times New Roman" w:hAnsi="Times New Roman" w:cs="Times New Roman"/>
          <w:sz w:val="24"/>
          <w:szCs w:val="24"/>
        </w:rPr>
        <w:t>заявке, содержащей лучшие условия исполнения договора, присваивается первый номер;</w:t>
      </w:r>
      <w:r w:rsidR="005E7C0A"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далее номера присваиваются в порядке </w:t>
      </w:r>
      <w:proofErr w:type="gramStart"/>
      <w:r w:rsidRPr="00AE290B">
        <w:rPr>
          <w:rFonts w:ascii="Times New Roman" w:hAnsi="Times New Roman" w:cs="Times New Roman"/>
          <w:sz w:val="24"/>
          <w:szCs w:val="24"/>
        </w:rPr>
        <w:t>уменьшения степени выгодно</w:t>
      </w:r>
      <w:r w:rsidR="00A56D47" w:rsidRPr="00AE290B">
        <w:rPr>
          <w:rFonts w:ascii="Times New Roman" w:hAnsi="Times New Roman" w:cs="Times New Roman"/>
          <w:sz w:val="24"/>
          <w:szCs w:val="24"/>
        </w:rPr>
        <w:t>сти условий исполнения договора</w:t>
      </w:r>
      <w:proofErr w:type="gramEnd"/>
      <w:r w:rsidR="00A56D47" w:rsidRPr="00AE290B">
        <w:rPr>
          <w:rFonts w:ascii="Times New Roman" w:hAnsi="Times New Roman" w:cs="Times New Roman"/>
          <w:sz w:val="24"/>
          <w:szCs w:val="24"/>
        </w:rPr>
        <w:t>.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w:t>
      </w:r>
      <w:r w:rsidR="00D8670D" w:rsidRPr="00AE290B">
        <w:rPr>
          <w:rFonts w:ascii="Times New Roman" w:hAnsi="Times New Roman" w:cs="Times New Roman"/>
          <w:sz w:val="24"/>
          <w:szCs w:val="24"/>
        </w:rPr>
        <w:t>ок, содержащих такие же условия;</w:t>
      </w:r>
    </w:p>
    <w:p w:rsidR="001B6787" w:rsidRPr="00AE290B" w:rsidRDefault="001B6787" w:rsidP="00A94389">
      <w:pPr>
        <w:autoSpaceDE w:val="0"/>
        <w:autoSpaceDN w:val="0"/>
        <w:adjustRightInd w:val="0"/>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4) выяв</w:t>
      </w:r>
      <w:r w:rsidR="005E7C0A" w:rsidRPr="00AE290B">
        <w:rPr>
          <w:rFonts w:ascii="Times New Roman" w:hAnsi="Times New Roman" w:cs="Times New Roman"/>
          <w:sz w:val="24"/>
          <w:szCs w:val="24"/>
        </w:rPr>
        <w:t>ляет</w:t>
      </w:r>
      <w:r w:rsidRPr="00AE290B">
        <w:rPr>
          <w:rFonts w:ascii="Times New Roman" w:hAnsi="Times New Roman" w:cs="Times New Roman"/>
          <w:sz w:val="24"/>
          <w:szCs w:val="24"/>
        </w:rPr>
        <w:t xml:space="preserve"> победителя </w:t>
      </w:r>
      <w:r w:rsidR="005E7C0A" w:rsidRPr="00AE290B">
        <w:rPr>
          <w:rFonts w:ascii="Times New Roman" w:hAnsi="Times New Roman" w:cs="Times New Roman"/>
          <w:sz w:val="24"/>
          <w:szCs w:val="24"/>
        </w:rPr>
        <w:t>закупки</w:t>
      </w:r>
      <w:r w:rsidRPr="00AE290B">
        <w:rPr>
          <w:rFonts w:ascii="Times New Roman" w:hAnsi="Times New Roman" w:cs="Times New Roman"/>
          <w:sz w:val="24"/>
          <w:szCs w:val="24"/>
        </w:rPr>
        <w:t>: им признается участник закупки, заявке которого присвоен первый порядковый номер.</w:t>
      </w:r>
      <w:r w:rsidR="00A56D47" w:rsidRPr="00AE290B">
        <w:rPr>
          <w:rFonts w:ascii="Times New Roman" w:hAnsi="Times New Roman" w:cs="Times New Roman"/>
          <w:sz w:val="24"/>
          <w:szCs w:val="24"/>
        </w:rPr>
        <w:t xml:space="preserve"> </w:t>
      </w:r>
    </w:p>
    <w:p w:rsidR="00AB44A3" w:rsidRPr="00AE290B" w:rsidRDefault="00AB44A3" w:rsidP="00A94389">
      <w:pPr>
        <w:autoSpaceDE w:val="0"/>
        <w:autoSpaceDN w:val="0"/>
        <w:adjustRightInd w:val="0"/>
        <w:spacing w:after="0" w:line="276" w:lineRule="auto"/>
        <w:ind w:firstLine="709"/>
        <w:jc w:val="both"/>
        <w:rPr>
          <w:rFonts w:ascii="Times New Roman" w:hAnsi="Times New Roman" w:cs="Times New Roman"/>
          <w:sz w:val="10"/>
          <w:szCs w:val="10"/>
        </w:rPr>
      </w:pPr>
    </w:p>
    <w:p w:rsidR="001B6787" w:rsidRPr="00AE290B" w:rsidRDefault="00BC611E" w:rsidP="00AB44A3">
      <w:pPr>
        <w:pStyle w:val="2"/>
        <w:jc w:val="center"/>
        <w:rPr>
          <w:sz w:val="24"/>
          <w:szCs w:val="24"/>
        </w:rPr>
      </w:pPr>
      <w:bookmarkStart w:id="26" w:name="_Toc84325738"/>
      <w:r w:rsidRPr="00AE290B">
        <w:rPr>
          <w:sz w:val="24"/>
          <w:szCs w:val="24"/>
        </w:rPr>
        <w:t>8</w:t>
      </w:r>
      <w:r w:rsidR="001B6787" w:rsidRPr="00AE290B">
        <w:rPr>
          <w:sz w:val="24"/>
          <w:szCs w:val="24"/>
        </w:rPr>
        <w:t>.</w:t>
      </w:r>
      <w:r w:rsidR="005E3DF7" w:rsidRPr="00AE290B">
        <w:rPr>
          <w:sz w:val="24"/>
          <w:szCs w:val="24"/>
        </w:rPr>
        <w:t>12</w:t>
      </w:r>
      <w:r w:rsidR="00877C77" w:rsidRPr="00AE290B">
        <w:rPr>
          <w:sz w:val="24"/>
          <w:szCs w:val="24"/>
        </w:rPr>
        <w:t>.</w:t>
      </w:r>
      <w:r w:rsidR="001B6787" w:rsidRPr="00AE290B">
        <w:rPr>
          <w:sz w:val="24"/>
          <w:szCs w:val="24"/>
        </w:rPr>
        <w:t xml:space="preserve"> Особенности проведения совместных закупок</w:t>
      </w:r>
      <w:bookmarkEnd w:id="26"/>
    </w:p>
    <w:p w:rsidR="001B6787" w:rsidRPr="00AE290B" w:rsidRDefault="001B6787" w:rsidP="00A943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hAnsi="Times New Roman" w:cs="Times New Roman"/>
          <w:b/>
          <w:sz w:val="20"/>
          <w:szCs w:val="20"/>
          <w:lang w:eastAsia="ru-RU"/>
        </w:rPr>
      </w:pPr>
    </w:p>
    <w:p w:rsidR="001B6787" w:rsidRPr="00AE290B"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8</w:t>
      </w:r>
      <w:r w:rsidR="001B6787" w:rsidRPr="00AE290B">
        <w:rPr>
          <w:rFonts w:ascii="Times New Roman" w:hAnsi="Times New Roman" w:cs="Times New Roman"/>
          <w:sz w:val="24"/>
          <w:szCs w:val="24"/>
          <w:lang w:eastAsia="ru-RU"/>
        </w:rPr>
        <w:t>.</w:t>
      </w:r>
      <w:r w:rsidR="005E3DF7" w:rsidRPr="00AE290B">
        <w:rPr>
          <w:rFonts w:ascii="Times New Roman" w:hAnsi="Times New Roman" w:cs="Times New Roman"/>
          <w:sz w:val="24"/>
          <w:szCs w:val="24"/>
          <w:lang w:eastAsia="ru-RU"/>
        </w:rPr>
        <w:t>12</w:t>
      </w:r>
      <w:r w:rsidR="001B6787" w:rsidRPr="00AE290B">
        <w:rPr>
          <w:rFonts w:ascii="Times New Roman" w:hAnsi="Times New Roman" w:cs="Times New Roman"/>
          <w:sz w:val="24"/>
          <w:szCs w:val="24"/>
          <w:lang w:eastAsia="ru-RU"/>
        </w:rPr>
        <w:t>.1. Заказчик вправе проводить совместные процедуры закупок любым способом, предусмотренным Законом № 223-ФЗ и Положением.</w:t>
      </w:r>
    </w:p>
    <w:p w:rsidR="005E3DF7" w:rsidRPr="00AE290B"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8</w:t>
      </w:r>
      <w:r w:rsidR="005E3DF7" w:rsidRPr="00AE290B">
        <w:rPr>
          <w:rFonts w:ascii="Times New Roman" w:hAnsi="Times New Roman" w:cs="Times New Roman"/>
          <w:sz w:val="24"/>
          <w:szCs w:val="24"/>
          <w:lang w:eastAsia="ru-RU"/>
        </w:rPr>
        <w:t>.12</w:t>
      </w:r>
      <w:r w:rsidR="001B6787" w:rsidRPr="00AE290B">
        <w:rPr>
          <w:rFonts w:ascii="Times New Roman" w:hAnsi="Times New Roman" w:cs="Times New Roman"/>
          <w:sz w:val="24"/>
          <w:szCs w:val="24"/>
          <w:lang w:eastAsia="ru-RU"/>
        </w:rPr>
        <w:t>.2. Совместная закупка включает в себя следующие этапы:</w:t>
      </w:r>
    </w:p>
    <w:p w:rsidR="005E3DF7" w:rsidRPr="00AE290B" w:rsidRDefault="005E3DF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1) </w:t>
      </w:r>
      <w:r w:rsidR="001B6787" w:rsidRPr="00AE290B">
        <w:rPr>
          <w:rFonts w:ascii="Times New Roman" w:hAnsi="Times New Roman" w:cs="Times New Roman"/>
          <w:sz w:val="24"/>
          <w:szCs w:val="24"/>
          <w:lang w:eastAsia="ru-RU"/>
        </w:rPr>
        <w:t xml:space="preserve">подписание соглашения </w:t>
      </w:r>
      <w:r w:rsidR="005C1323" w:rsidRPr="00AE290B">
        <w:rPr>
          <w:rFonts w:ascii="Times New Roman" w:hAnsi="Times New Roman" w:cs="Times New Roman"/>
          <w:sz w:val="24"/>
          <w:szCs w:val="24"/>
          <w:lang w:eastAsia="ru-RU"/>
        </w:rPr>
        <w:t>з</w:t>
      </w:r>
      <w:r w:rsidR="001B6787" w:rsidRPr="00AE290B">
        <w:rPr>
          <w:rFonts w:ascii="Times New Roman" w:hAnsi="Times New Roman" w:cs="Times New Roman"/>
          <w:sz w:val="24"/>
          <w:szCs w:val="24"/>
          <w:lang w:eastAsia="ru-RU"/>
        </w:rPr>
        <w:t>аказчиками о проведении совместной закупки и утверждение начальной (максимальной) цены совместной закупки, при этом начальная (максимальная) цена</w:t>
      </w:r>
      <w:r w:rsidR="00082238" w:rsidRPr="00AE290B">
        <w:rPr>
          <w:rFonts w:ascii="Times New Roman" w:hAnsi="Times New Roman" w:cs="Times New Roman"/>
          <w:sz w:val="24"/>
          <w:szCs w:val="24"/>
          <w:lang w:eastAsia="ru-RU"/>
        </w:rPr>
        <w:t xml:space="preserve"> совместной закупки</w:t>
      </w:r>
      <w:r w:rsidR="001B6787" w:rsidRPr="00AE290B">
        <w:rPr>
          <w:rFonts w:ascii="Times New Roman" w:hAnsi="Times New Roman" w:cs="Times New Roman"/>
          <w:sz w:val="24"/>
          <w:szCs w:val="24"/>
          <w:lang w:eastAsia="ru-RU"/>
        </w:rPr>
        <w:t>, указываемая в извещении и документации по каждому лоту, определяется как сумма начальных (максимальных) цен договоров каждого заказчика;</w:t>
      </w:r>
    </w:p>
    <w:p w:rsidR="005E3DF7" w:rsidRPr="00AE290B" w:rsidRDefault="005E3DF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2) </w:t>
      </w:r>
      <w:r w:rsidR="001B6787" w:rsidRPr="00AE290B">
        <w:rPr>
          <w:rFonts w:ascii="Times New Roman" w:hAnsi="Times New Roman" w:cs="Times New Roman"/>
          <w:sz w:val="24"/>
          <w:szCs w:val="24"/>
          <w:lang w:eastAsia="ru-RU"/>
        </w:rPr>
        <w:t xml:space="preserve">формирование и утверждение </w:t>
      </w:r>
      <w:r w:rsidR="00147F5A" w:rsidRPr="00AE290B">
        <w:rPr>
          <w:rFonts w:ascii="Times New Roman" w:hAnsi="Times New Roman" w:cs="Times New Roman"/>
          <w:sz w:val="24"/>
          <w:szCs w:val="24"/>
          <w:lang w:eastAsia="ru-RU"/>
        </w:rPr>
        <w:t xml:space="preserve">состава </w:t>
      </w:r>
      <w:r w:rsidR="001B6787" w:rsidRPr="00AE290B">
        <w:rPr>
          <w:rFonts w:ascii="Times New Roman" w:hAnsi="Times New Roman" w:cs="Times New Roman"/>
          <w:sz w:val="24"/>
          <w:szCs w:val="24"/>
          <w:lang w:eastAsia="ru-RU"/>
        </w:rPr>
        <w:t>закупочной комиссии;</w:t>
      </w:r>
    </w:p>
    <w:p w:rsidR="005E3DF7" w:rsidRPr="00AE290B" w:rsidRDefault="005E3DF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3) </w:t>
      </w:r>
      <w:r w:rsidR="001B6787" w:rsidRPr="00AE290B">
        <w:rPr>
          <w:rFonts w:ascii="Times New Roman" w:hAnsi="Times New Roman" w:cs="Times New Roman"/>
          <w:sz w:val="24"/>
          <w:szCs w:val="24"/>
          <w:lang w:eastAsia="ru-RU"/>
        </w:rPr>
        <w:t>подготовка и утверждение документации и (или) извещения о закупке;</w:t>
      </w:r>
    </w:p>
    <w:p w:rsidR="005E3DF7" w:rsidRPr="00F87BC0" w:rsidRDefault="005E3DF7" w:rsidP="00A94389">
      <w:pPr>
        <w:tabs>
          <w:tab w:val="left" w:pos="708"/>
          <w:tab w:val="left" w:pos="1416"/>
          <w:tab w:val="left" w:pos="2124"/>
          <w:tab w:val="left" w:pos="2832"/>
        </w:tabs>
        <w:spacing w:after="0" w:line="276" w:lineRule="auto"/>
        <w:ind w:firstLine="709"/>
        <w:jc w:val="both"/>
        <w:rPr>
          <w:rFonts w:ascii="Times New Roman" w:hAnsi="Times New Roman" w:cs="Times New Roman"/>
          <w:color w:val="FF0000"/>
          <w:sz w:val="24"/>
          <w:szCs w:val="24"/>
          <w:lang w:eastAsia="ru-RU"/>
        </w:rPr>
      </w:pPr>
      <w:r w:rsidRPr="00AE290B">
        <w:rPr>
          <w:rFonts w:ascii="Times New Roman" w:hAnsi="Times New Roman" w:cs="Times New Roman"/>
          <w:sz w:val="24"/>
          <w:szCs w:val="24"/>
          <w:lang w:eastAsia="ru-RU"/>
        </w:rPr>
        <w:t xml:space="preserve">4) </w:t>
      </w:r>
      <w:r w:rsidR="001B6787" w:rsidRPr="00AE290B">
        <w:rPr>
          <w:rFonts w:ascii="Times New Roman" w:hAnsi="Times New Roman" w:cs="Times New Roman"/>
          <w:sz w:val="24"/>
          <w:szCs w:val="24"/>
          <w:lang w:eastAsia="ru-RU"/>
        </w:rPr>
        <w:t>размещение документации и (или) извещения о закупке, проекта договора, в ЕИС</w:t>
      </w:r>
      <w:r w:rsidR="007F69E3" w:rsidRPr="007F69E3">
        <w:rPr>
          <w:rFonts w:ascii="Times New Roman" w:hAnsi="Times New Roman" w:cs="Times New Roman"/>
          <w:sz w:val="24"/>
          <w:szCs w:val="24"/>
          <w:lang w:eastAsia="ru-RU"/>
        </w:rPr>
        <w:t xml:space="preserve">, </w:t>
      </w:r>
      <w:r w:rsidR="007F69E3" w:rsidRPr="00F87BC0">
        <w:rPr>
          <w:rFonts w:ascii="Times New Roman" w:hAnsi="Times New Roman" w:cs="Times New Roman"/>
          <w:sz w:val="24"/>
          <w:szCs w:val="24"/>
          <w:lang w:eastAsia="ru-RU"/>
        </w:rPr>
        <w:t>на официальном сайте, за исключением случаев, предусмотренных Законом № 223-ФЗ</w:t>
      </w:r>
      <w:r w:rsidR="001B6787" w:rsidRPr="00F87BC0">
        <w:rPr>
          <w:rFonts w:ascii="Times New Roman" w:hAnsi="Times New Roman" w:cs="Times New Roman"/>
          <w:sz w:val="24"/>
          <w:szCs w:val="24"/>
          <w:lang w:eastAsia="ru-RU"/>
        </w:rPr>
        <w:t>;</w:t>
      </w:r>
    </w:p>
    <w:p w:rsidR="009F1570" w:rsidRPr="00AE290B"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87BC0">
        <w:rPr>
          <w:rFonts w:ascii="Times New Roman" w:hAnsi="Times New Roman" w:cs="Times New Roman"/>
          <w:sz w:val="24"/>
          <w:szCs w:val="24"/>
          <w:lang w:eastAsia="ru-RU"/>
        </w:rPr>
        <w:t>5</w:t>
      </w:r>
      <w:r w:rsidR="005E3DF7" w:rsidRPr="00F87BC0">
        <w:rPr>
          <w:rFonts w:ascii="Times New Roman" w:hAnsi="Times New Roman" w:cs="Times New Roman"/>
          <w:sz w:val="24"/>
          <w:szCs w:val="24"/>
          <w:lang w:eastAsia="ru-RU"/>
        </w:rPr>
        <w:t xml:space="preserve">) </w:t>
      </w:r>
      <w:r w:rsidR="001B6787" w:rsidRPr="00F87BC0">
        <w:rPr>
          <w:rFonts w:ascii="Times New Roman" w:hAnsi="Times New Roman" w:cs="Times New Roman"/>
          <w:sz w:val="24"/>
          <w:szCs w:val="24"/>
          <w:lang w:eastAsia="ru-RU"/>
        </w:rPr>
        <w:t>разъяснение положений документации и (или) извещения о закупке при</w:t>
      </w:r>
      <w:r w:rsidR="001B6787" w:rsidRPr="00AE290B">
        <w:rPr>
          <w:rFonts w:ascii="Times New Roman" w:hAnsi="Times New Roman" w:cs="Times New Roman"/>
          <w:sz w:val="24"/>
          <w:szCs w:val="24"/>
          <w:lang w:eastAsia="ru-RU"/>
        </w:rPr>
        <w:t xml:space="preserve"> необходимости;</w:t>
      </w:r>
    </w:p>
    <w:p w:rsidR="009F1570" w:rsidRPr="00AE290B"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6</w:t>
      </w:r>
      <w:r w:rsidR="009F1570"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рассмотрение заявок участников закупки на предмет их соответствия требованиям</w:t>
      </w:r>
      <w:r w:rsidR="00314D07"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документации и (или) извещения о закупке;</w:t>
      </w:r>
    </w:p>
    <w:p w:rsidR="009F1570" w:rsidRPr="00AE290B"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7</w:t>
      </w:r>
      <w:r w:rsidR="009F1570" w:rsidRPr="00AE290B">
        <w:rPr>
          <w:rFonts w:ascii="Times New Roman" w:hAnsi="Times New Roman" w:cs="Times New Roman"/>
          <w:sz w:val="24"/>
          <w:szCs w:val="24"/>
          <w:lang w:eastAsia="ru-RU"/>
        </w:rPr>
        <w:t xml:space="preserve">) принятие решения о </w:t>
      </w:r>
      <w:r w:rsidRPr="00AE290B">
        <w:rPr>
          <w:rFonts w:ascii="Times New Roman" w:hAnsi="Times New Roman" w:cs="Times New Roman"/>
          <w:sz w:val="24"/>
          <w:szCs w:val="24"/>
          <w:lang w:eastAsia="ru-RU"/>
        </w:rPr>
        <w:t>соответствии</w:t>
      </w:r>
      <w:r w:rsidR="009F1570" w:rsidRPr="00AE290B">
        <w:rPr>
          <w:rFonts w:ascii="Times New Roman" w:hAnsi="Times New Roman" w:cs="Times New Roman"/>
          <w:sz w:val="24"/>
          <w:szCs w:val="24"/>
          <w:lang w:eastAsia="ru-RU"/>
        </w:rPr>
        <w:t xml:space="preserve"> или </w:t>
      </w:r>
      <w:r w:rsidRPr="00AE290B">
        <w:rPr>
          <w:rFonts w:ascii="Times New Roman" w:hAnsi="Times New Roman" w:cs="Times New Roman"/>
          <w:sz w:val="24"/>
          <w:szCs w:val="24"/>
          <w:lang w:eastAsia="ru-RU"/>
        </w:rPr>
        <w:t>несоответствии</w:t>
      </w:r>
      <w:r w:rsidR="001B6787" w:rsidRPr="00AE290B">
        <w:rPr>
          <w:rFonts w:ascii="Times New Roman" w:hAnsi="Times New Roman" w:cs="Times New Roman"/>
          <w:sz w:val="24"/>
          <w:szCs w:val="24"/>
          <w:lang w:eastAsia="ru-RU"/>
        </w:rPr>
        <w:t xml:space="preserve"> участников закупки</w:t>
      </w:r>
      <w:r w:rsidRPr="00AE290B">
        <w:rPr>
          <w:rFonts w:ascii="Times New Roman" w:hAnsi="Times New Roman" w:cs="Times New Roman"/>
          <w:sz w:val="24"/>
          <w:szCs w:val="24"/>
          <w:lang w:eastAsia="ru-RU"/>
        </w:rPr>
        <w:t xml:space="preserve"> требованиям, установленным документацией и (или) извещением о закупке</w:t>
      </w:r>
      <w:r w:rsidR="001B6787" w:rsidRPr="00AE290B">
        <w:rPr>
          <w:rFonts w:ascii="Times New Roman" w:hAnsi="Times New Roman" w:cs="Times New Roman"/>
          <w:sz w:val="24"/>
          <w:szCs w:val="24"/>
          <w:lang w:eastAsia="ru-RU"/>
        </w:rPr>
        <w:t>;</w:t>
      </w:r>
    </w:p>
    <w:p w:rsidR="009F1570" w:rsidRPr="00AE290B" w:rsidRDefault="00DF5C2A"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8</w:t>
      </w:r>
      <w:r w:rsidR="009F1570"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оценка и сопоставление заявок участников;</w:t>
      </w:r>
    </w:p>
    <w:p w:rsidR="009F1570" w:rsidRPr="00AE290B" w:rsidRDefault="00DF5C2A"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9</w:t>
      </w:r>
      <w:r w:rsidR="009F1570"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определение победителя закупки;</w:t>
      </w:r>
    </w:p>
    <w:p w:rsidR="001B6787" w:rsidRPr="00AE290B"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1</w:t>
      </w:r>
      <w:r w:rsidR="00DF5C2A" w:rsidRPr="00AE290B">
        <w:rPr>
          <w:rFonts w:ascii="Times New Roman" w:hAnsi="Times New Roman" w:cs="Times New Roman"/>
          <w:sz w:val="24"/>
          <w:szCs w:val="24"/>
          <w:lang w:eastAsia="ru-RU"/>
        </w:rPr>
        <w:t>0</w:t>
      </w:r>
      <w:r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заключение договора с победителем (победителями) каждым заказчиком самостоятельно.</w:t>
      </w:r>
    </w:p>
    <w:p w:rsidR="001B6787" w:rsidRPr="00AE290B"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87BC0">
        <w:rPr>
          <w:rFonts w:ascii="Times New Roman" w:hAnsi="Times New Roman" w:cs="Times New Roman"/>
          <w:sz w:val="24"/>
          <w:szCs w:val="24"/>
          <w:lang w:eastAsia="ru-RU"/>
        </w:rPr>
        <w:t>8</w:t>
      </w:r>
      <w:r w:rsidR="001B6787" w:rsidRPr="00F87BC0">
        <w:rPr>
          <w:rFonts w:ascii="Times New Roman" w:hAnsi="Times New Roman" w:cs="Times New Roman"/>
          <w:sz w:val="24"/>
          <w:szCs w:val="24"/>
          <w:lang w:eastAsia="ru-RU"/>
        </w:rPr>
        <w:t>.</w:t>
      </w:r>
      <w:r w:rsidR="009F1570" w:rsidRPr="00F87BC0">
        <w:rPr>
          <w:rFonts w:ascii="Times New Roman" w:hAnsi="Times New Roman" w:cs="Times New Roman"/>
          <w:sz w:val="24"/>
          <w:szCs w:val="24"/>
          <w:lang w:eastAsia="ru-RU"/>
        </w:rPr>
        <w:t>12</w:t>
      </w:r>
      <w:r w:rsidR="001B6787" w:rsidRPr="00F87BC0">
        <w:rPr>
          <w:rFonts w:ascii="Times New Roman" w:hAnsi="Times New Roman" w:cs="Times New Roman"/>
          <w:sz w:val="24"/>
          <w:szCs w:val="24"/>
          <w:lang w:eastAsia="ru-RU"/>
        </w:rPr>
        <w:t>.3. Извещение о проведении совме</w:t>
      </w:r>
      <w:r w:rsidR="007F69E3" w:rsidRPr="00F87BC0">
        <w:rPr>
          <w:rFonts w:ascii="Times New Roman" w:hAnsi="Times New Roman" w:cs="Times New Roman"/>
          <w:sz w:val="24"/>
          <w:szCs w:val="24"/>
          <w:lang w:eastAsia="ru-RU"/>
        </w:rPr>
        <w:t xml:space="preserve">стной закупки размещается в ЕИС, на официальном сайте, за исключением случаев, предусмотренных Законом № 223-ФЗ, </w:t>
      </w:r>
      <w:r w:rsidR="001B6787" w:rsidRPr="00F87BC0">
        <w:rPr>
          <w:rFonts w:ascii="Times New Roman" w:hAnsi="Times New Roman" w:cs="Times New Roman"/>
          <w:sz w:val="24"/>
          <w:szCs w:val="24"/>
          <w:lang w:eastAsia="ru-RU"/>
        </w:rPr>
        <w:t>в сроки, установленные Законом № 223-ФЗ</w:t>
      </w:r>
      <w:r w:rsidR="00C67FE4" w:rsidRPr="00F87BC0">
        <w:rPr>
          <w:rFonts w:ascii="Times New Roman" w:hAnsi="Times New Roman" w:cs="Times New Roman"/>
          <w:sz w:val="24"/>
          <w:szCs w:val="24"/>
          <w:lang w:eastAsia="ru-RU"/>
        </w:rPr>
        <w:t>, Положением</w:t>
      </w:r>
      <w:r w:rsidR="001B6787" w:rsidRPr="00F87BC0">
        <w:rPr>
          <w:rFonts w:ascii="Times New Roman" w:hAnsi="Times New Roman" w:cs="Times New Roman"/>
          <w:sz w:val="24"/>
          <w:szCs w:val="24"/>
          <w:lang w:eastAsia="ru-RU"/>
        </w:rPr>
        <w:t xml:space="preserve"> для соответствующего способа</w:t>
      </w:r>
      <w:r w:rsidR="001B6787" w:rsidRPr="00AE290B">
        <w:rPr>
          <w:rFonts w:ascii="Times New Roman" w:hAnsi="Times New Roman" w:cs="Times New Roman"/>
          <w:sz w:val="24"/>
          <w:szCs w:val="24"/>
          <w:lang w:eastAsia="ru-RU"/>
        </w:rPr>
        <w:t xml:space="preserve"> закупки</w:t>
      </w:r>
      <w:r w:rsidR="00135B16" w:rsidRPr="00AE290B">
        <w:rPr>
          <w:rFonts w:ascii="Times New Roman" w:hAnsi="Times New Roman" w:cs="Times New Roman"/>
          <w:sz w:val="24"/>
          <w:szCs w:val="24"/>
          <w:lang w:eastAsia="ru-RU"/>
        </w:rPr>
        <w:t>.</w:t>
      </w:r>
      <w:r w:rsidR="00D45029" w:rsidRPr="00AE290B">
        <w:rPr>
          <w:rFonts w:ascii="Times New Roman" w:hAnsi="Times New Roman" w:cs="Times New Roman"/>
          <w:sz w:val="24"/>
          <w:szCs w:val="24"/>
          <w:lang w:eastAsia="ru-RU"/>
        </w:rPr>
        <w:t xml:space="preserve"> </w:t>
      </w:r>
    </w:p>
    <w:p w:rsidR="001B6787" w:rsidRPr="00AE290B"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8</w:t>
      </w:r>
      <w:r w:rsidR="009F1570" w:rsidRPr="00AE290B">
        <w:rPr>
          <w:rFonts w:ascii="Times New Roman" w:hAnsi="Times New Roman" w:cs="Times New Roman"/>
          <w:sz w:val="24"/>
          <w:szCs w:val="24"/>
          <w:lang w:eastAsia="ru-RU"/>
        </w:rPr>
        <w:t>.12</w:t>
      </w:r>
      <w:r w:rsidR="001B6787" w:rsidRPr="00AE290B">
        <w:rPr>
          <w:rFonts w:ascii="Times New Roman" w:hAnsi="Times New Roman" w:cs="Times New Roman"/>
          <w:sz w:val="24"/>
          <w:szCs w:val="24"/>
          <w:lang w:eastAsia="ru-RU"/>
        </w:rPr>
        <w:t xml:space="preserve">.4. Организатором совместной закупки может выступать один из заказчиков-участников такой закупки либо специализированная организация, которой другие </w:t>
      </w:r>
      <w:r w:rsidR="005C1323" w:rsidRPr="00AE290B">
        <w:rPr>
          <w:rFonts w:ascii="Times New Roman" w:hAnsi="Times New Roman" w:cs="Times New Roman"/>
          <w:sz w:val="24"/>
          <w:szCs w:val="24"/>
          <w:lang w:eastAsia="ru-RU"/>
        </w:rPr>
        <w:t>з</w:t>
      </w:r>
      <w:r w:rsidR="001B6787" w:rsidRPr="00AE290B">
        <w:rPr>
          <w:rFonts w:ascii="Times New Roman" w:hAnsi="Times New Roman" w:cs="Times New Roman"/>
          <w:sz w:val="24"/>
          <w:szCs w:val="24"/>
          <w:lang w:eastAsia="ru-RU"/>
        </w:rPr>
        <w:t>аказчики передали на основании соглашения часть своих полномочий на организацию и проведение процедуры закупки. Заказчик, на которого возложены полномочия только по определению поставщика (</w:t>
      </w:r>
      <w:r w:rsidR="009F1570" w:rsidRPr="00AE290B">
        <w:rPr>
          <w:rFonts w:ascii="Times New Roman" w:hAnsi="Times New Roman" w:cs="Times New Roman"/>
          <w:sz w:val="24"/>
          <w:szCs w:val="24"/>
          <w:lang w:eastAsia="ru-RU"/>
        </w:rPr>
        <w:t>исполнителя, подрядчика</w:t>
      </w:r>
      <w:r w:rsidR="001B6787" w:rsidRPr="00AE290B">
        <w:rPr>
          <w:rFonts w:ascii="Times New Roman" w:hAnsi="Times New Roman" w:cs="Times New Roman"/>
          <w:sz w:val="24"/>
          <w:szCs w:val="24"/>
          <w:lang w:eastAsia="ru-RU"/>
        </w:rPr>
        <w:t>), может выступать стороной соглашения только в качестве организатора совместной закупки.</w:t>
      </w:r>
    </w:p>
    <w:p w:rsidR="009F1570" w:rsidRPr="00AE290B"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8</w:t>
      </w:r>
      <w:r w:rsidR="009F1570" w:rsidRPr="00AE290B">
        <w:rPr>
          <w:rFonts w:ascii="Times New Roman" w:hAnsi="Times New Roman" w:cs="Times New Roman"/>
          <w:sz w:val="24"/>
          <w:szCs w:val="24"/>
          <w:lang w:eastAsia="ru-RU"/>
        </w:rPr>
        <w:t>.12</w:t>
      </w:r>
      <w:r w:rsidR="001B6787" w:rsidRPr="00AE290B">
        <w:rPr>
          <w:rFonts w:ascii="Times New Roman" w:hAnsi="Times New Roman" w:cs="Times New Roman"/>
          <w:sz w:val="24"/>
          <w:szCs w:val="24"/>
          <w:lang w:eastAsia="ru-RU"/>
        </w:rPr>
        <w:t>.5. Соглашение, заключае</w:t>
      </w:r>
      <w:r w:rsidRPr="00AE290B">
        <w:rPr>
          <w:rFonts w:ascii="Times New Roman" w:hAnsi="Times New Roman" w:cs="Times New Roman"/>
          <w:sz w:val="24"/>
          <w:szCs w:val="24"/>
          <w:lang w:eastAsia="ru-RU"/>
        </w:rPr>
        <w:t>мое в соответствии с пунктом 8</w:t>
      </w:r>
      <w:r w:rsidR="009F1570" w:rsidRPr="00AE290B">
        <w:rPr>
          <w:rFonts w:ascii="Times New Roman" w:hAnsi="Times New Roman" w:cs="Times New Roman"/>
          <w:sz w:val="24"/>
          <w:szCs w:val="24"/>
          <w:lang w:eastAsia="ru-RU"/>
        </w:rPr>
        <w:t>.12</w:t>
      </w:r>
      <w:r w:rsidR="001B6787" w:rsidRPr="00AE290B">
        <w:rPr>
          <w:rFonts w:ascii="Times New Roman" w:hAnsi="Times New Roman" w:cs="Times New Roman"/>
          <w:sz w:val="24"/>
          <w:szCs w:val="24"/>
          <w:lang w:eastAsia="ru-RU"/>
        </w:rPr>
        <w:t>.4. Положения должно содержать:</w:t>
      </w:r>
    </w:p>
    <w:p w:rsidR="009F1570" w:rsidRPr="00AE290B"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1) </w:t>
      </w:r>
      <w:r w:rsidR="001B6787" w:rsidRPr="00AE290B">
        <w:rPr>
          <w:rFonts w:ascii="Times New Roman" w:hAnsi="Times New Roman" w:cs="Times New Roman"/>
          <w:sz w:val="24"/>
          <w:szCs w:val="24"/>
          <w:lang w:eastAsia="ru-RU"/>
        </w:rPr>
        <w:t>информацию о сторонах соглашения;</w:t>
      </w:r>
    </w:p>
    <w:p w:rsidR="009F1570" w:rsidRPr="00AE290B"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2) </w:t>
      </w:r>
      <w:r w:rsidR="001B6787" w:rsidRPr="00AE290B">
        <w:rPr>
          <w:rFonts w:ascii="Times New Roman" w:hAnsi="Times New Roman" w:cs="Times New Roman"/>
          <w:sz w:val="24"/>
          <w:szCs w:val="24"/>
          <w:lang w:eastAsia="ru-RU"/>
        </w:rPr>
        <w:t>информацию об объекте, объеме закупки, в отношении которой проводятся совместные закупки, место, сроки (перио</w:t>
      </w:r>
      <w:r w:rsidRPr="00AE290B">
        <w:rPr>
          <w:rFonts w:ascii="Times New Roman" w:hAnsi="Times New Roman" w:cs="Times New Roman"/>
          <w:sz w:val="24"/>
          <w:szCs w:val="24"/>
          <w:lang w:eastAsia="ru-RU"/>
        </w:rPr>
        <w:t>ды) и условия поставки товара, выполнения работ, оказания услуг</w:t>
      </w:r>
      <w:r w:rsidR="00314D07"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в отношении каждого заказчика;</w:t>
      </w:r>
    </w:p>
    <w:p w:rsidR="009F1570" w:rsidRPr="00AE290B"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3)</w:t>
      </w:r>
      <w:r w:rsidR="001B6787" w:rsidRPr="00AE290B">
        <w:rPr>
          <w:rFonts w:ascii="Times New Roman" w:hAnsi="Times New Roman" w:cs="Times New Roman"/>
          <w:sz w:val="24"/>
          <w:szCs w:val="24"/>
          <w:lang w:eastAsia="ru-RU"/>
        </w:rPr>
        <w:t xml:space="preserve"> информацию о начальных (максимальных) ценах договоров и обоснование таких цен кажд</w:t>
      </w:r>
      <w:r w:rsidR="00C67FE4" w:rsidRPr="00AE290B">
        <w:rPr>
          <w:rFonts w:ascii="Times New Roman" w:hAnsi="Times New Roman" w:cs="Times New Roman"/>
          <w:sz w:val="24"/>
          <w:szCs w:val="24"/>
          <w:lang w:eastAsia="ru-RU"/>
        </w:rPr>
        <w:t xml:space="preserve">ым </w:t>
      </w:r>
      <w:r w:rsidR="005C1323" w:rsidRPr="00AE290B">
        <w:rPr>
          <w:rFonts w:ascii="Times New Roman" w:hAnsi="Times New Roman" w:cs="Times New Roman"/>
          <w:sz w:val="24"/>
          <w:szCs w:val="24"/>
          <w:lang w:eastAsia="ru-RU"/>
        </w:rPr>
        <w:t>з</w:t>
      </w:r>
      <w:r w:rsidR="001B6787" w:rsidRPr="00AE290B">
        <w:rPr>
          <w:rFonts w:ascii="Times New Roman" w:hAnsi="Times New Roman" w:cs="Times New Roman"/>
          <w:sz w:val="24"/>
          <w:szCs w:val="24"/>
          <w:lang w:eastAsia="ru-RU"/>
        </w:rPr>
        <w:t>аказчик</w:t>
      </w:r>
      <w:r w:rsidR="00C67FE4" w:rsidRPr="00AE290B">
        <w:rPr>
          <w:rFonts w:ascii="Times New Roman" w:hAnsi="Times New Roman" w:cs="Times New Roman"/>
          <w:sz w:val="24"/>
          <w:szCs w:val="24"/>
          <w:lang w:eastAsia="ru-RU"/>
        </w:rPr>
        <w:t>ом</w:t>
      </w:r>
      <w:r w:rsidR="001B6787" w:rsidRPr="00AE290B">
        <w:rPr>
          <w:rFonts w:ascii="Times New Roman" w:hAnsi="Times New Roman" w:cs="Times New Roman"/>
          <w:sz w:val="24"/>
          <w:szCs w:val="24"/>
          <w:lang w:eastAsia="ru-RU"/>
        </w:rPr>
        <w:t>;</w:t>
      </w:r>
    </w:p>
    <w:p w:rsidR="009F1570" w:rsidRPr="00AE290B"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4) </w:t>
      </w:r>
      <w:r w:rsidR="001B6787" w:rsidRPr="00AE290B">
        <w:rPr>
          <w:rFonts w:ascii="Times New Roman" w:hAnsi="Times New Roman" w:cs="Times New Roman"/>
          <w:sz w:val="24"/>
          <w:szCs w:val="24"/>
          <w:lang w:eastAsia="ru-RU"/>
        </w:rPr>
        <w:t>права, обязанности и ответственность сторон;</w:t>
      </w:r>
    </w:p>
    <w:p w:rsidR="009F1570" w:rsidRPr="00AE290B"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5) </w:t>
      </w:r>
      <w:r w:rsidR="001B6787" w:rsidRPr="00AE290B">
        <w:rPr>
          <w:rFonts w:ascii="Times New Roman" w:hAnsi="Times New Roman" w:cs="Times New Roman"/>
          <w:sz w:val="24"/>
          <w:szCs w:val="24"/>
          <w:lang w:eastAsia="ru-RU"/>
        </w:rPr>
        <w:t>информацию об организаторе совместных закупок, в том числе перечень полномочий, переданных указанному организатору сторонами соглашений;</w:t>
      </w:r>
    </w:p>
    <w:p w:rsidR="009F1570" w:rsidRPr="00AE290B"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6) </w:t>
      </w:r>
      <w:r w:rsidR="001B6787" w:rsidRPr="00AE290B">
        <w:rPr>
          <w:rFonts w:ascii="Times New Roman" w:hAnsi="Times New Roman" w:cs="Times New Roman"/>
          <w:sz w:val="24"/>
          <w:szCs w:val="24"/>
          <w:lang w:eastAsia="ru-RU"/>
        </w:rPr>
        <w:t>порядок и срок формирования закупочной комиссии, регламент работы такой комиссии;</w:t>
      </w:r>
    </w:p>
    <w:p w:rsidR="009F1570" w:rsidRPr="00AE290B"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7) </w:t>
      </w:r>
      <w:r w:rsidR="001B6787" w:rsidRPr="00AE290B">
        <w:rPr>
          <w:rFonts w:ascii="Times New Roman" w:hAnsi="Times New Roman" w:cs="Times New Roman"/>
          <w:sz w:val="24"/>
          <w:szCs w:val="24"/>
          <w:lang w:eastAsia="ru-RU"/>
        </w:rPr>
        <w:t xml:space="preserve">порядок и сроки разработки и утверждения извещения </w:t>
      </w:r>
      <w:r w:rsidRPr="00AE290B">
        <w:rPr>
          <w:rFonts w:ascii="Times New Roman" w:hAnsi="Times New Roman" w:cs="Times New Roman"/>
          <w:sz w:val="24"/>
          <w:szCs w:val="24"/>
          <w:lang w:eastAsia="ru-RU"/>
        </w:rPr>
        <w:t xml:space="preserve">и (или) документации </w:t>
      </w:r>
      <w:r w:rsidR="001B6787" w:rsidRPr="00AE290B">
        <w:rPr>
          <w:rFonts w:ascii="Times New Roman" w:hAnsi="Times New Roman" w:cs="Times New Roman"/>
          <w:sz w:val="24"/>
          <w:szCs w:val="24"/>
          <w:lang w:eastAsia="ru-RU"/>
        </w:rPr>
        <w:t>о совместной</w:t>
      </w:r>
      <w:r w:rsidRPr="00AE290B">
        <w:rPr>
          <w:rFonts w:ascii="Times New Roman" w:hAnsi="Times New Roman" w:cs="Times New Roman"/>
          <w:sz w:val="24"/>
          <w:szCs w:val="24"/>
          <w:lang w:eastAsia="ru-RU"/>
        </w:rPr>
        <w:t xml:space="preserve"> закупке</w:t>
      </w:r>
      <w:r w:rsidR="001B6787" w:rsidRPr="00AE290B">
        <w:rPr>
          <w:rFonts w:ascii="Times New Roman" w:hAnsi="Times New Roman" w:cs="Times New Roman"/>
          <w:sz w:val="24"/>
          <w:szCs w:val="24"/>
          <w:lang w:eastAsia="ru-RU"/>
        </w:rPr>
        <w:t>;</w:t>
      </w:r>
    </w:p>
    <w:p w:rsidR="009F1570" w:rsidRPr="00AE290B"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8) планируемые </w:t>
      </w:r>
      <w:r w:rsidR="001B6787" w:rsidRPr="00AE290B">
        <w:rPr>
          <w:rFonts w:ascii="Times New Roman" w:hAnsi="Times New Roman" w:cs="Times New Roman"/>
          <w:sz w:val="24"/>
          <w:szCs w:val="24"/>
          <w:lang w:eastAsia="ru-RU"/>
        </w:rPr>
        <w:t>сроки проведения совместн</w:t>
      </w:r>
      <w:r w:rsidR="00C67FE4" w:rsidRPr="00AE290B">
        <w:rPr>
          <w:rFonts w:ascii="Times New Roman" w:hAnsi="Times New Roman" w:cs="Times New Roman"/>
          <w:sz w:val="24"/>
          <w:szCs w:val="24"/>
          <w:lang w:eastAsia="ru-RU"/>
        </w:rPr>
        <w:t xml:space="preserve">ой </w:t>
      </w:r>
      <w:r w:rsidR="001B6787" w:rsidRPr="00AE290B">
        <w:rPr>
          <w:rFonts w:ascii="Times New Roman" w:hAnsi="Times New Roman" w:cs="Times New Roman"/>
          <w:sz w:val="24"/>
          <w:szCs w:val="24"/>
          <w:lang w:eastAsia="ru-RU"/>
        </w:rPr>
        <w:t>закуп</w:t>
      </w:r>
      <w:r w:rsidR="00C67FE4" w:rsidRPr="00AE290B">
        <w:rPr>
          <w:rFonts w:ascii="Times New Roman" w:hAnsi="Times New Roman" w:cs="Times New Roman"/>
          <w:sz w:val="24"/>
          <w:szCs w:val="24"/>
          <w:lang w:eastAsia="ru-RU"/>
        </w:rPr>
        <w:t>ки</w:t>
      </w:r>
      <w:r w:rsidR="001B6787" w:rsidRPr="00AE290B">
        <w:rPr>
          <w:rFonts w:ascii="Times New Roman" w:hAnsi="Times New Roman" w:cs="Times New Roman"/>
          <w:sz w:val="24"/>
          <w:szCs w:val="24"/>
          <w:lang w:eastAsia="ru-RU"/>
        </w:rPr>
        <w:t>;</w:t>
      </w:r>
    </w:p>
    <w:p w:rsidR="009F1570" w:rsidRPr="00AE290B"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9) </w:t>
      </w:r>
      <w:r w:rsidR="001B6787" w:rsidRPr="00AE290B">
        <w:rPr>
          <w:rFonts w:ascii="Times New Roman" w:hAnsi="Times New Roman" w:cs="Times New Roman"/>
          <w:sz w:val="24"/>
          <w:szCs w:val="24"/>
          <w:lang w:eastAsia="ru-RU"/>
        </w:rPr>
        <w:t>срок действия соглашения;</w:t>
      </w:r>
    </w:p>
    <w:p w:rsidR="009F1570" w:rsidRPr="00AE290B"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10) </w:t>
      </w:r>
      <w:r w:rsidR="001B6787" w:rsidRPr="00AE290B">
        <w:rPr>
          <w:rFonts w:ascii="Times New Roman" w:hAnsi="Times New Roman" w:cs="Times New Roman"/>
          <w:sz w:val="24"/>
          <w:szCs w:val="24"/>
          <w:lang w:eastAsia="ru-RU"/>
        </w:rPr>
        <w:t>порядок рассмотрения споров;</w:t>
      </w:r>
    </w:p>
    <w:p w:rsidR="001B6787" w:rsidRPr="00AE290B"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 xml:space="preserve">11) </w:t>
      </w:r>
      <w:r w:rsidR="001B6787" w:rsidRPr="00AE290B">
        <w:rPr>
          <w:rFonts w:ascii="Times New Roman" w:hAnsi="Times New Roman" w:cs="Times New Roman"/>
          <w:sz w:val="24"/>
          <w:szCs w:val="24"/>
          <w:lang w:eastAsia="ru-RU"/>
        </w:rPr>
        <w:t>иную информацию, определяющую взаимоотношения сторон соглашения при проведении совместн</w:t>
      </w:r>
      <w:r w:rsidR="00C67FE4" w:rsidRPr="00AE290B">
        <w:rPr>
          <w:rFonts w:ascii="Times New Roman" w:hAnsi="Times New Roman" w:cs="Times New Roman"/>
          <w:sz w:val="24"/>
          <w:szCs w:val="24"/>
          <w:lang w:eastAsia="ru-RU"/>
        </w:rPr>
        <w:t>ой</w:t>
      </w:r>
      <w:r w:rsidR="001B6787" w:rsidRPr="00AE290B">
        <w:rPr>
          <w:rFonts w:ascii="Times New Roman" w:hAnsi="Times New Roman" w:cs="Times New Roman"/>
          <w:sz w:val="24"/>
          <w:szCs w:val="24"/>
          <w:lang w:eastAsia="ru-RU"/>
        </w:rPr>
        <w:t xml:space="preserve"> закуп</w:t>
      </w:r>
      <w:r w:rsidR="00C67FE4" w:rsidRPr="00AE290B">
        <w:rPr>
          <w:rFonts w:ascii="Times New Roman" w:hAnsi="Times New Roman" w:cs="Times New Roman"/>
          <w:sz w:val="24"/>
          <w:szCs w:val="24"/>
          <w:lang w:eastAsia="ru-RU"/>
        </w:rPr>
        <w:t>ки</w:t>
      </w:r>
      <w:r w:rsidR="001B6787" w:rsidRPr="00AE290B">
        <w:rPr>
          <w:rFonts w:ascii="Times New Roman" w:hAnsi="Times New Roman" w:cs="Times New Roman"/>
          <w:sz w:val="24"/>
          <w:szCs w:val="24"/>
          <w:lang w:eastAsia="ru-RU"/>
        </w:rPr>
        <w:t>.</w:t>
      </w:r>
    </w:p>
    <w:p w:rsidR="001B6787" w:rsidRPr="00AE290B"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8</w:t>
      </w:r>
      <w:r w:rsidR="009F1570" w:rsidRPr="00AE290B">
        <w:rPr>
          <w:rFonts w:ascii="Times New Roman" w:hAnsi="Times New Roman" w:cs="Times New Roman"/>
          <w:sz w:val="24"/>
          <w:szCs w:val="24"/>
          <w:lang w:eastAsia="ru-RU"/>
        </w:rPr>
        <w:t>.12</w:t>
      </w:r>
      <w:r w:rsidR="001B6787" w:rsidRPr="00AE290B">
        <w:rPr>
          <w:rFonts w:ascii="Times New Roman" w:hAnsi="Times New Roman" w:cs="Times New Roman"/>
          <w:sz w:val="24"/>
          <w:szCs w:val="24"/>
          <w:lang w:eastAsia="ru-RU"/>
        </w:rPr>
        <w:t>.6. Стороны соглашения несут расходы на проведение совместн</w:t>
      </w:r>
      <w:r w:rsidR="00C67FE4" w:rsidRPr="00AE290B">
        <w:rPr>
          <w:rFonts w:ascii="Times New Roman" w:hAnsi="Times New Roman" w:cs="Times New Roman"/>
          <w:sz w:val="24"/>
          <w:szCs w:val="24"/>
          <w:lang w:eastAsia="ru-RU"/>
        </w:rPr>
        <w:t>ой</w:t>
      </w:r>
      <w:r w:rsidR="001B6787" w:rsidRPr="00AE290B">
        <w:rPr>
          <w:rFonts w:ascii="Times New Roman" w:hAnsi="Times New Roman" w:cs="Times New Roman"/>
          <w:sz w:val="24"/>
          <w:szCs w:val="24"/>
          <w:lang w:eastAsia="ru-RU"/>
        </w:rPr>
        <w:t xml:space="preserve"> закуп</w:t>
      </w:r>
      <w:r w:rsidR="00C67FE4" w:rsidRPr="00AE290B">
        <w:rPr>
          <w:rFonts w:ascii="Times New Roman" w:hAnsi="Times New Roman" w:cs="Times New Roman"/>
          <w:sz w:val="24"/>
          <w:szCs w:val="24"/>
          <w:lang w:eastAsia="ru-RU"/>
        </w:rPr>
        <w:t>ки</w:t>
      </w:r>
      <w:r w:rsidR="001B6787" w:rsidRPr="00AE290B">
        <w:rPr>
          <w:rFonts w:ascii="Times New Roman" w:hAnsi="Times New Roman" w:cs="Times New Roman"/>
          <w:sz w:val="24"/>
          <w:szCs w:val="24"/>
          <w:lang w:eastAsia="ru-RU"/>
        </w:rPr>
        <w:t xml:space="preserve"> пропорционально доле начальной (максимальной) цены договора каждого заказчика в общей сумме начальных (максимальных) цен договоров, в </w:t>
      </w:r>
      <w:proofErr w:type="gramStart"/>
      <w:r w:rsidR="001B6787" w:rsidRPr="00AE290B">
        <w:rPr>
          <w:rFonts w:ascii="Times New Roman" w:hAnsi="Times New Roman" w:cs="Times New Roman"/>
          <w:sz w:val="24"/>
          <w:szCs w:val="24"/>
          <w:lang w:eastAsia="ru-RU"/>
        </w:rPr>
        <w:t>целях</w:t>
      </w:r>
      <w:proofErr w:type="gramEnd"/>
      <w:r w:rsidR="001B6787" w:rsidRPr="00AE290B">
        <w:rPr>
          <w:rFonts w:ascii="Times New Roman" w:hAnsi="Times New Roman" w:cs="Times New Roman"/>
          <w:sz w:val="24"/>
          <w:szCs w:val="24"/>
          <w:lang w:eastAsia="ru-RU"/>
        </w:rPr>
        <w:t xml:space="preserve"> заключения которых проводятся совместн</w:t>
      </w:r>
      <w:r w:rsidR="00C67FE4" w:rsidRPr="00AE290B">
        <w:rPr>
          <w:rFonts w:ascii="Times New Roman" w:hAnsi="Times New Roman" w:cs="Times New Roman"/>
          <w:sz w:val="24"/>
          <w:szCs w:val="24"/>
          <w:lang w:eastAsia="ru-RU"/>
        </w:rPr>
        <w:t>ая</w:t>
      </w:r>
      <w:r w:rsidR="001B6787" w:rsidRPr="00AE290B">
        <w:rPr>
          <w:rFonts w:ascii="Times New Roman" w:hAnsi="Times New Roman" w:cs="Times New Roman"/>
          <w:sz w:val="24"/>
          <w:szCs w:val="24"/>
          <w:lang w:eastAsia="ru-RU"/>
        </w:rPr>
        <w:t xml:space="preserve"> закупк</w:t>
      </w:r>
      <w:r w:rsidR="00C67FE4" w:rsidRPr="00AE290B">
        <w:rPr>
          <w:rFonts w:ascii="Times New Roman" w:hAnsi="Times New Roman" w:cs="Times New Roman"/>
          <w:sz w:val="24"/>
          <w:szCs w:val="24"/>
          <w:lang w:eastAsia="ru-RU"/>
        </w:rPr>
        <w:t>а</w:t>
      </w:r>
      <w:r w:rsidR="001B6787" w:rsidRPr="00AE290B">
        <w:rPr>
          <w:rFonts w:ascii="Times New Roman" w:hAnsi="Times New Roman" w:cs="Times New Roman"/>
          <w:sz w:val="24"/>
          <w:szCs w:val="24"/>
          <w:lang w:eastAsia="ru-RU"/>
        </w:rPr>
        <w:t>.</w:t>
      </w:r>
    </w:p>
    <w:p w:rsidR="009F1570" w:rsidRPr="00AE290B"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8</w:t>
      </w:r>
      <w:r w:rsidR="009F1570" w:rsidRPr="00AE290B">
        <w:rPr>
          <w:rFonts w:ascii="Times New Roman" w:hAnsi="Times New Roman" w:cs="Times New Roman"/>
          <w:sz w:val="24"/>
          <w:szCs w:val="24"/>
          <w:lang w:eastAsia="ru-RU"/>
        </w:rPr>
        <w:t>.12</w:t>
      </w:r>
      <w:r w:rsidR="001B6787" w:rsidRPr="00AE290B">
        <w:rPr>
          <w:rFonts w:ascii="Times New Roman" w:hAnsi="Times New Roman" w:cs="Times New Roman"/>
          <w:sz w:val="24"/>
          <w:szCs w:val="24"/>
          <w:lang w:eastAsia="ru-RU"/>
        </w:rPr>
        <w:t>.7. В целях проведения процедуры совместной закупки организатор:</w:t>
      </w:r>
    </w:p>
    <w:p w:rsidR="009F1570" w:rsidRPr="00F87BC0"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1)</w:t>
      </w:r>
      <w:r w:rsidR="00314D07"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 xml:space="preserve">осуществляет утверждение </w:t>
      </w:r>
      <w:r w:rsidR="001B6787" w:rsidRPr="00F87BC0">
        <w:rPr>
          <w:rFonts w:ascii="Times New Roman" w:hAnsi="Times New Roman" w:cs="Times New Roman"/>
          <w:sz w:val="24"/>
          <w:szCs w:val="24"/>
          <w:lang w:eastAsia="ru-RU"/>
        </w:rPr>
        <w:t>состава закупочной комиссии;</w:t>
      </w:r>
    </w:p>
    <w:p w:rsidR="009F1570" w:rsidRPr="00AE290B" w:rsidRDefault="009F1570"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F87BC0">
        <w:rPr>
          <w:rFonts w:ascii="Times New Roman" w:hAnsi="Times New Roman" w:cs="Times New Roman"/>
          <w:sz w:val="24"/>
          <w:szCs w:val="24"/>
          <w:lang w:eastAsia="ru-RU"/>
        </w:rPr>
        <w:t xml:space="preserve">2) </w:t>
      </w:r>
      <w:proofErr w:type="gramStart"/>
      <w:r w:rsidR="001B6787" w:rsidRPr="00F87BC0">
        <w:rPr>
          <w:rFonts w:ascii="Times New Roman" w:hAnsi="Times New Roman" w:cs="Times New Roman"/>
          <w:sz w:val="24"/>
          <w:szCs w:val="24"/>
          <w:lang w:eastAsia="ru-RU"/>
        </w:rPr>
        <w:t>разрабатывает и размещает</w:t>
      </w:r>
      <w:proofErr w:type="gramEnd"/>
      <w:r w:rsidR="001B6787" w:rsidRPr="00F87BC0">
        <w:rPr>
          <w:rFonts w:ascii="Times New Roman" w:hAnsi="Times New Roman" w:cs="Times New Roman"/>
          <w:sz w:val="24"/>
          <w:szCs w:val="24"/>
          <w:lang w:eastAsia="ru-RU"/>
        </w:rPr>
        <w:t xml:space="preserve"> в ЕИС</w:t>
      </w:r>
      <w:r w:rsidR="007F69E3" w:rsidRPr="00F87BC0">
        <w:rPr>
          <w:rFonts w:ascii="Times New Roman" w:hAnsi="Times New Roman" w:cs="Times New Roman"/>
          <w:sz w:val="24"/>
          <w:szCs w:val="24"/>
          <w:lang w:eastAsia="ru-RU"/>
        </w:rPr>
        <w:t>, на официальном сайте, за исключением случаев, предусмотренных Законом № 223-ФЗ,</w:t>
      </w:r>
      <w:r w:rsidR="001B6787" w:rsidRPr="00F87BC0">
        <w:rPr>
          <w:rFonts w:ascii="Times New Roman" w:hAnsi="Times New Roman" w:cs="Times New Roman"/>
          <w:sz w:val="24"/>
          <w:szCs w:val="24"/>
          <w:lang w:eastAsia="ru-RU"/>
        </w:rPr>
        <w:t xml:space="preserve"> извещение</w:t>
      </w:r>
      <w:r w:rsidR="001B6787" w:rsidRPr="00AE290B">
        <w:rPr>
          <w:rFonts w:ascii="Times New Roman" w:hAnsi="Times New Roman" w:cs="Times New Roman"/>
          <w:sz w:val="24"/>
          <w:szCs w:val="24"/>
          <w:lang w:eastAsia="ru-RU"/>
        </w:rPr>
        <w:t xml:space="preserve"> о проведении закупки, разрабатывает и утверждает документацию о закупке;</w:t>
      </w:r>
    </w:p>
    <w:p w:rsidR="009F1570" w:rsidRPr="00AE290B"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3</w:t>
      </w:r>
      <w:r w:rsidR="009F1570"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предоставляет разъяснения положений документации, если иное не предусмотрено соглашением сторон;</w:t>
      </w:r>
    </w:p>
    <w:p w:rsidR="009F1570" w:rsidRPr="00AE290B"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4</w:t>
      </w:r>
      <w:r w:rsidR="009F1570"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при необходимости вносит изменения в извещение о закупке и (или) документацию о закупке;</w:t>
      </w:r>
    </w:p>
    <w:p w:rsidR="009F1570" w:rsidRPr="00AE290B"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5</w:t>
      </w:r>
      <w:r w:rsidR="009F1570"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осуществляет размещение в ЕИС</w:t>
      </w:r>
      <w:r w:rsidR="007572EB" w:rsidRPr="00AE290B">
        <w:rPr>
          <w:rFonts w:ascii="Times New Roman" w:hAnsi="Times New Roman" w:cs="Times New Roman"/>
          <w:sz w:val="24"/>
          <w:szCs w:val="24"/>
          <w:lang w:eastAsia="ru-RU"/>
        </w:rPr>
        <w:t>, на официальном сайте,</w:t>
      </w:r>
      <w:r w:rsidR="001B6787" w:rsidRPr="00AE290B">
        <w:rPr>
          <w:rFonts w:ascii="Times New Roman" w:hAnsi="Times New Roman" w:cs="Times New Roman"/>
          <w:sz w:val="24"/>
          <w:szCs w:val="24"/>
          <w:lang w:eastAsia="ru-RU"/>
        </w:rPr>
        <w:t xml:space="preserve"> информации и документов, размещение которых предусмотрено </w:t>
      </w:r>
      <w:r w:rsidR="00C67FE4" w:rsidRPr="00AE290B">
        <w:rPr>
          <w:rFonts w:ascii="Times New Roman" w:hAnsi="Times New Roman" w:cs="Times New Roman"/>
          <w:sz w:val="24"/>
          <w:szCs w:val="24"/>
          <w:lang w:eastAsia="ru-RU"/>
        </w:rPr>
        <w:t>Законом № 223-ФЗ, Положением</w:t>
      </w:r>
      <w:r w:rsidR="001B6787" w:rsidRPr="00AE290B">
        <w:rPr>
          <w:rFonts w:ascii="Times New Roman" w:hAnsi="Times New Roman" w:cs="Times New Roman"/>
          <w:sz w:val="24"/>
          <w:szCs w:val="24"/>
          <w:lang w:eastAsia="ru-RU"/>
        </w:rPr>
        <w:t>;</w:t>
      </w:r>
    </w:p>
    <w:p w:rsidR="009F1570" w:rsidRPr="00AE290B"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6</w:t>
      </w:r>
      <w:r w:rsidR="009F1570"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направляет копии протоколов, составленных в ходе проведения совместной закупки, каждой стороне соглашения не позднее дня, следующего за днем подписания указанных протоколов, если иное не установлено соглашением сторон;</w:t>
      </w:r>
    </w:p>
    <w:p w:rsidR="001B6787" w:rsidRPr="00AE290B" w:rsidRDefault="00587D1D"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lang w:eastAsia="ru-RU"/>
        </w:rPr>
      </w:pPr>
      <w:r w:rsidRPr="00AE290B">
        <w:rPr>
          <w:rFonts w:ascii="Times New Roman" w:hAnsi="Times New Roman" w:cs="Times New Roman"/>
          <w:sz w:val="24"/>
          <w:szCs w:val="24"/>
          <w:lang w:eastAsia="ru-RU"/>
        </w:rPr>
        <w:t>7</w:t>
      </w:r>
      <w:r w:rsidR="009F1570" w:rsidRPr="00AE290B">
        <w:rPr>
          <w:rFonts w:ascii="Times New Roman" w:hAnsi="Times New Roman" w:cs="Times New Roman"/>
          <w:sz w:val="24"/>
          <w:szCs w:val="24"/>
          <w:lang w:eastAsia="ru-RU"/>
        </w:rPr>
        <w:t xml:space="preserve">) </w:t>
      </w:r>
      <w:r w:rsidR="001B6787" w:rsidRPr="00AE290B">
        <w:rPr>
          <w:rFonts w:ascii="Times New Roman" w:hAnsi="Times New Roman" w:cs="Times New Roman"/>
          <w:sz w:val="24"/>
          <w:szCs w:val="24"/>
          <w:lang w:eastAsia="ru-RU"/>
        </w:rPr>
        <w:t>осуществляет иные полномочия в соответствии с соглашением</w:t>
      </w:r>
      <w:r w:rsidR="00333F29" w:rsidRPr="00AE290B">
        <w:rPr>
          <w:rFonts w:ascii="Times New Roman" w:hAnsi="Times New Roman" w:cs="Times New Roman"/>
          <w:sz w:val="24"/>
          <w:szCs w:val="24"/>
          <w:lang w:eastAsia="ru-RU"/>
        </w:rPr>
        <w:t>.</w:t>
      </w:r>
    </w:p>
    <w:p w:rsidR="001B6787" w:rsidRPr="00AE290B" w:rsidRDefault="00BC611E" w:rsidP="00A94389">
      <w:pPr>
        <w:tabs>
          <w:tab w:val="left" w:pos="708"/>
          <w:tab w:val="left" w:pos="1416"/>
          <w:tab w:val="left" w:pos="2124"/>
          <w:tab w:val="left" w:pos="2832"/>
        </w:tabs>
        <w:spacing w:after="0" w:line="276" w:lineRule="auto"/>
        <w:ind w:firstLine="709"/>
        <w:jc w:val="both"/>
        <w:rPr>
          <w:rFonts w:ascii="Times New Roman" w:hAnsi="Times New Roman" w:cs="Times New Roman"/>
          <w:b/>
          <w:sz w:val="24"/>
          <w:szCs w:val="24"/>
          <w:lang w:eastAsia="ru-RU"/>
        </w:rPr>
      </w:pPr>
      <w:r w:rsidRPr="00AE290B">
        <w:rPr>
          <w:rFonts w:ascii="Times New Roman" w:hAnsi="Times New Roman" w:cs="Times New Roman"/>
          <w:sz w:val="24"/>
          <w:szCs w:val="24"/>
          <w:lang w:eastAsia="ru-RU"/>
        </w:rPr>
        <w:t>8</w:t>
      </w:r>
      <w:r w:rsidR="009F1570" w:rsidRPr="00AE290B">
        <w:rPr>
          <w:rFonts w:ascii="Times New Roman" w:hAnsi="Times New Roman" w:cs="Times New Roman"/>
          <w:sz w:val="24"/>
          <w:szCs w:val="24"/>
          <w:lang w:eastAsia="ru-RU"/>
        </w:rPr>
        <w:t>.12</w:t>
      </w:r>
      <w:r w:rsidR="001B6787" w:rsidRPr="00AE290B">
        <w:rPr>
          <w:rFonts w:ascii="Times New Roman" w:hAnsi="Times New Roman" w:cs="Times New Roman"/>
          <w:sz w:val="24"/>
          <w:szCs w:val="24"/>
          <w:lang w:eastAsia="ru-RU"/>
        </w:rPr>
        <w:t xml:space="preserve">.8. Договор по результатам совместной закупки заключается с победителем </w:t>
      </w:r>
      <w:r w:rsidR="005C1323" w:rsidRPr="00AE290B">
        <w:rPr>
          <w:rFonts w:ascii="Times New Roman" w:hAnsi="Times New Roman" w:cs="Times New Roman"/>
          <w:sz w:val="24"/>
          <w:szCs w:val="24"/>
          <w:lang w:eastAsia="ru-RU"/>
        </w:rPr>
        <w:t>(</w:t>
      </w:r>
      <w:r w:rsidR="001B6787" w:rsidRPr="00AE290B">
        <w:rPr>
          <w:rFonts w:ascii="Times New Roman" w:hAnsi="Times New Roman" w:cs="Times New Roman"/>
          <w:sz w:val="24"/>
          <w:szCs w:val="24"/>
          <w:lang w:eastAsia="ru-RU"/>
        </w:rPr>
        <w:t>победителями</w:t>
      </w:r>
      <w:r w:rsidR="005C1323" w:rsidRPr="00AE290B">
        <w:rPr>
          <w:rFonts w:ascii="Times New Roman" w:hAnsi="Times New Roman" w:cs="Times New Roman"/>
          <w:sz w:val="24"/>
          <w:szCs w:val="24"/>
          <w:lang w:eastAsia="ru-RU"/>
        </w:rPr>
        <w:t>)</w:t>
      </w:r>
      <w:r w:rsidR="001B6787" w:rsidRPr="00AE290B">
        <w:rPr>
          <w:rFonts w:ascii="Times New Roman" w:hAnsi="Times New Roman" w:cs="Times New Roman"/>
          <w:sz w:val="24"/>
          <w:szCs w:val="24"/>
          <w:lang w:eastAsia="ru-RU"/>
        </w:rPr>
        <w:t xml:space="preserve"> таких закупок каждым заказчиком отдельно.</w:t>
      </w:r>
      <w:r w:rsidR="001B6787" w:rsidRPr="00AE290B">
        <w:rPr>
          <w:rFonts w:ascii="Times New Roman" w:hAnsi="Times New Roman" w:cs="Times New Roman"/>
          <w:b/>
          <w:sz w:val="24"/>
          <w:szCs w:val="24"/>
          <w:lang w:eastAsia="ru-RU"/>
        </w:rPr>
        <w:tab/>
      </w:r>
      <w:r w:rsidR="001B6787" w:rsidRPr="00AE290B">
        <w:rPr>
          <w:rFonts w:ascii="Times New Roman" w:hAnsi="Times New Roman" w:cs="Times New Roman"/>
          <w:b/>
          <w:sz w:val="24"/>
          <w:szCs w:val="24"/>
          <w:lang w:eastAsia="ru-RU"/>
        </w:rPr>
        <w:tab/>
      </w:r>
    </w:p>
    <w:p w:rsidR="00BC611E" w:rsidRPr="00AE290B" w:rsidRDefault="00BC611E" w:rsidP="00AB44A3">
      <w:pPr>
        <w:pStyle w:val="2"/>
        <w:jc w:val="center"/>
        <w:rPr>
          <w:sz w:val="24"/>
          <w:szCs w:val="24"/>
        </w:rPr>
      </w:pPr>
      <w:bookmarkStart w:id="27" w:name="_Toc84325739"/>
      <w:r w:rsidRPr="00AE290B">
        <w:rPr>
          <w:sz w:val="24"/>
          <w:szCs w:val="24"/>
        </w:rPr>
        <w:t>8.13</w:t>
      </w:r>
      <w:r w:rsidR="001B6787" w:rsidRPr="00AE290B">
        <w:rPr>
          <w:sz w:val="24"/>
          <w:szCs w:val="24"/>
        </w:rPr>
        <w:t>. Особенности осуществления закупок с привлечением</w:t>
      </w:r>
      <w:bookmarkEnd w:id="27"/>
    </w:p>
    <w:p w:rsidR="001B6787" w:rsidRPr="00AE290B" w:rsidRDefault="001B6787" w:rsidP="00AB44A3">
      <w:pPr>
        <w:pStyle w:val="2"/>
        <w:spacing w:before="0"/>
        <w:jc w:val="center"/>
        <w:rPr>
          <w:sz w:val="24"/>
          <w:szCs w:val="24"/>
        </w:rPr>
      </w:pPr>
      <w:bookmarkStart w:id="28" w:name="_Toc84325740"/>
      <w:r w:rsidRPr="00AE290B">
        <w:rPr>
          <w:sz w:val="24"/>
          <w:szCs w:val="24"/>
        </w:rPr>
        <w:t>специализированной (уполномоченной) организации</w:t>
      </w:r>
      <w:bookmarkEnd w:id="28"/>
    </w:p>
    <w:p w:rsidR="001B6787" w:rsidRPr="00AE290B" w:rsidRDefault="001B6787" w:rsidP="00A94389">
      <w:pPr>
        <w:tabs>
          <w:tab w:val="left" w:pos="708"/>
          <w:tab w:val="left" w:pos="1416"/>
          <w:tab w:val="left" w:pos="2124"/>
          <w:tab w:val="left" w:pos="2832"/>
        </w:tabs>
        <w:spacing w:after="0" w:line="276" w:lineRule="auto"/>
        <w:jc w:val="both"/>
        <w:rPr>
          <w:rFonts w:ascii="Times New Roman" w:hAnsi="Times New Roman" w:cs="Times New Roman"/>
          <w:sz w:val="24"/>
          <w:szCs w:val="24"/>
          <w:lang w:eastAsia="ru-RU"/>
        </w:rPr>
      </w:pPr>
    </w:p>
    <w:p w:rsidR="001B6787" w:rsidRPr="00AE290B" w:rsidRDefault="00BC611E" w:rsidP="00B02FCE">
      <w:pPr>
        <w:tabs>
          <w:tab w:val="left" w:pos="708"/>
          <w:tab w:val="left" w:pos="1416"/>
          <w:tab w:val="left" w:pos="2124"/>
          <w:tab w:val="left" w:pos="2832"/>
        </w:tabs>
        <w:spacing w:after="0" w:line="276" w:lineRule="auto"/>
        <w:jc w:val="both"/>
        <w:rPr>
          <w:rFonts w:ascii="Times New Roman" w:hAnsi="Times New Roman" w:cs="Times New Roman"/>
          <w:sz w:val="24"/>
          <w:szCs w:val="24"/>
        </w:rPr>
      </w:pPr>
      <w:r w:rsidRPr="00AE290B">
        <w:rPr>
          <w:rFonts w:ascii="Times New Roman" w:hAnsi="Times New Roman" w:cs="Times New Roman"/>
          <w:sz w:val="24"/>
          <w:szCs w:val="24"/>
          <w:lang w:eastAsia="ru-RU"/>
        </w:rPr>
        <w:tab/>
        <w:t>8.13</w:t>
      </w:r>
      <w:r w:rsidR="001B6787" w:rsidRPr="00AE290B">
        <w:rPr>
          <w:rFonts w:ascii="Times New Roman" w:hAnsi="Times New Roman" w:cs="Times New Roman"/>
          <w:sz w:val="24"/>
          <w:szCs w:val="24"/>
          <w:lang w:eastAsia="ru-RU"/>
        </w:rPr>
        <w:t xml:space="preserve">.1. </w:t>
      </w:r>
      <w:r w:rsidR="001B6787" w:rsidRPr="00AE290B">
        <w:rPr>
          <w:rFonts w:ascii="Times New Roman" w:hAnsi="Times New Roman" w:cs="Times New Roman"/>
          <w:sz w:val="24"/>
          <w:szCs w:val="24"/>
        </w:rPr>
        <w:t xml:space="preserve">Заказчик вправе </w:t>
      </w:r>
      <w:r w:rsidR="001B6787" w:rsidRPr="00AE290B">
        <w:rPr>
          <w:rFonts w:ascii="Times New Roman" w:hAnsi="Times New Roman" w:cs="Times New Roman"/>
          <w:sz w:val="24"/>
          <w:szCs w:val="24"/>
          <w:lang w:eastAsia="ru-RU"/>
        </w:rPr>
        <w:t xml:space="preserve">привлечь специализированную (уполномоченную) организацию (далее – организатор закупки) для выполнения отдельных функций по </w:t>
      </w:r>
      <w:r w:rsidR="001B6787" w:rsidRPr="00AE290B">
        <w:rPr>
          <w:rFonts w:ascii="Times New Roman" w:hAnsi="Times New Roman" w:cs="Times New Roman"/>
          <w:sz w:val="24"/>
          <w:szCs w:val="24"/>
        </w:rPr>
        <w:t xml:space="preserve">организации и проведению закупок и передачи </w:t>
      </w:r>
      <w:r w:rsidR="001B6787" w:rsidRPr="00AE290B">
        <w:rPr>
          <w:rFonts w:ascii="Times New Roman" w:hAnsi="Times New Roman" w:cs="Times New Roman"/>
          <w:sz w:val="24"/>
          <w:szCs w:val="24"/>
          <w:lang w:eastAsia="ru-RU"/>
        </w:rPr>
        <w:t>ч</w:t>
      </w:r>
      <w:r w:rsidR="001B6787" w:rsidRPr="00AE290B">
        <w:rPr>
          <w:rFonts w:ascii="Times New Roman" w:hAnsi="Times New Roman" w:cs="Times New Roman"/>
          <w:sz w:val="24"/>
          <w:szCs w:val="24"/>
        </w:rPr>
        <w:t>асти полномочий по осуществлению закупок</w:t>
      </w:r>
      <w:r w:rsidRPr="00AE290B">
        <w:rPr>
          <w:rFonts w:ascii="Times New Roman" w:hAnsi="Times New Roman" w:cs="Times New Roman"/>
          <w:sz w:val="24"/>
          <w:szCs w:val="24"/>
        </w:rPr>
        <w:t xml:space="preserve"> на основании</w:t>
      </w:r>
      <w:r w:rsidR="001B6787" w:rsidRPr="00AE290B">
        <w:rPr>
          <w:rFonts w:ascii="Times New Roman" w:hAnsi="Times New Roman" w:cs="Times New Roman"/>
          <w:sz w:val="24"/>
          <w:szCs w:val="24"/>
        </w:rPr>
        <w:t xml:space="preserve"> </w:t>
      </w:r>
      <w:r w:rsidR="001B6787" w:rsidRPr="00AE290B">
        <w:rPr>
          <w:rFonts w:ascii="Times New Roman" w:hAnsi="Times New Roman" w:cs="Times New Roman"/>
          <w:sz w:val="24"/>
          <w:szCs w:val="24"/>
          <w:lang w:eastAsia="ru-RU"/>
        </w:rPr>
        <w:t xml:space="preserve">договора (соглашения) </w:t>
      </w:r>
      <w:r w:rsidR="001B6787" w:rsidRPr="00AE290B">
        <w:rPr>
          <w:rFonts w:ascii="Times New Roman" w:hAnsi="Times New Roman" w:cs="Times New Roman"/>
          <w:sz w:val="24"/>
          <w:szCs w:val="24"/>
        </w:rPr>
        <w:t>о передаче соответствующих функций и полномочий.</w:t>
      </w:r>
    </w:p>
    <w:p w:rsidR="001B6787" w:rsidRPr="00AE290B" w:rsidRDefault="00BC611E" w:rsidP="00B02FCE">
      <w:pPr>
        <w:tabs>
          <w:tab w:val="left" w:pos="708"/>
          <w:tab w:val="left" w:pos="1416"/>
          <w:tab w:val="left" w:pos="2124"/>
          <w:tab w:val="left" w:pos="2832"/>
        </w:tabs>
        <w:spacing w:after="0" w:line="276" w:lineRule="auto"/>
        <w:jc w:val="both"/>
        <w:rPr>
          <w:rFonts w:ascii="Times New Roman" w:hAnsi="Times New Roman" w:cs="Times New Roman"/>
          <w:sz w:val="24"/>
          <w:szCs w:val="24"/>
        </w:rPr>
      </w:pPr>
      <w:r w:rsidRPr="00AE290B">
        <w:rPr>
          <w:rFonts w:ascii="Times New Roman" w:hAnsi="Times New Roman" w:cs="Times New Roman"/>
          <w:sz w:val="24"/>
          <w:szCs w:val="24"/>
        </w:rPr>
        <w:tab/>
        <w:t>8.13</w:t>
      </w:r>
      <w:r w:rsidR="001B6787" w:rsidRPr="00AE290B">
        <w:rPr>
          <w:rFonts w:ascii="Times New Roman" w:hAnsi="Times New Roman" w:cs="Times New Roman"/>
          <w:sz w:val="24"/>
          <w:szCs w:val="24"/>
        </w:rPr>
        <w:t>.2 Организатор закупки осуществляет организацию и проведение закупок от имени Заказчика.</w:t>
      </w:r>
    </w:p>
    <w:p w:rsidR="00BC611E" w:rsidRPr="00AE290B" w:rsidRDefault="00BC611E" w:rsidP="00B02FCE">
      <w:pPr>
        <w:tabs>
          <w:tab w:val="left" w:pos="708"/>
          <w:tab w:val="left" w:pos="1416"/>
          <w:tab w:val="left" w:pos="2124"/>
          <w:tab w:val="left" w:pos="2832"/>
        </w:tabs>
        <w:spacing w:after="0" w:line="276" w:lineRule="auto"/>
        <w:jc w:val="both"/>
        <w:rPr>
          <w:rFonts w:ascii="Times New Roman" w:hAnsi="Times New Roman" w:cs="Times New Roman"/>
          <w:sz w:val="24"/>
          <w:szCs w:val="24"/>
        </w:rPr>
      </w:pPr>
      <w:r w:rsidRPr="00AE290B">
        <w:rPr>
          <w:rFonts w:ascii="Times New Roman" w:hAnsi="Times New Roman" w:cs="Times New Roman"/>
          <w:sz w:val="24"/>
          <w:szCs w:val="24"/>
        </w:rPr>
        <w:tab/>
        <w:t>8.13</w:t>
      </w:r>
      <w:r w:rsidR="001B6787" w:rsidRPr="00AE290B">
        <w:rPr>
          <w:rFonts w:ascii="Times New Roman" w:hAnsi="Times New Roman" w:cs="Times New Roman"/>
          <w:sz w:val="24"/>
          <w:szCs w:val="24"/>
        </w:rPr>
        <w:t>.3. Организатор закупки может выполнять следующие функции по организации и проведению конкурентной закупки:</w:t>
      </w:r>
    </w:p>
    <w:p w:rsidR="00BC611E" w:rsidRPr="00AE290B"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 xml:space="preserve">1) </w:t>
      </w:r>
      <w:proofErr w:type="gramStart"/>
      <w:r w:rsidRPr="00AE290B">
        <w:rPr>
          <w:rFonts w:ascii="Times New Roman" w:hAnsi="Times New Roman" w:cs="Times New Roman"/>
          <w:sz w:val="24"/>
          <w:szCs w:val="24"/>
        </w:rPr>
        <w:t>разрабатывать и утверждать</w:t>
      </w:r>
      <w:proofErr w:type="gramEnd"/>
      <w:r w:rsidRPr="00AE290B">
        <w:rPr>
          <w:rFonts w:ascii="Times New Roman" w:hAnsi="Times New Roman" w:cs="Times New Roman"/>
          <w:sz w:val="24"/>
          <w:szCs w:val="24"/>
        </w:rPr>
        <w:t xml:space="preserve"> документацию о конкурентной закупке;</w:t>
      </w:r>
    </w:p>
    <w:p w:rsidR="00BC611E" w:rsidRPr="00AE290B"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2) обеспечивать информационное сопровождение конкурентной закупки;</w:t>
      </w:r>
    </w:p>
    <w:p w:rsidR="00BC611E" w:rsidRPr="00AE290B"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3) формировать состав закупочной комиссии;</w:t>
      </w:r>
    </w:p>
    <w:p w:rsidR="00BC611E" w:rsidRPr="00AE290B"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4) рассматривать поступившие заявки на участие в конкурентной закупке;</w:t>
      </w:r>
    </w:p>
    <w:p w:rsidR="00877C77" w:rsidRPr="00AE290B"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5) принимать решение о допуске или отказе в допуске к участию в конкурентной закупке;</w:t>
      </w:r>
    </w:p>
    <w:p w:rsidR="00877C77" w:rsidRPr="00AE290B"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6) принимать решение об определении победителя конкурентной закупки;</w:t>
      </w:r>
    </w:p>
    <w:p w:rsidR="00877C77" w:rsidRPr="00AE290B"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7) принимать решение о признании конкурентной закупки несостоявшейся;</w:t>
      </w:r>
    </w:p>
    <w:p w:rsidR="001B6787" w:rsidRPr="00AE290B"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8) осуществлять подготовку и публикацию в ЕИС</w:t>
      </w:r>
      <w:r w:rsidR="003A0ABA" w:rsidRPr="00583688">
        <w:rPr>
          <w:rFonts w:ascii="Times New Roman" w:hAnsi="Times New Roman" w:cs="Times New Roman"/>
          <w:sz w:val="24"/>
          <w:szCs w:val="24"/>
        </w:rPr>
        <w:t>, на официальном сайте, за исключением случаев, предусмотренных Законом № 223-ФЗ,</w:t>
      </w:r>
      <w:r w:rsidR="003A0ABA">
        <w:rPr>
          <w:rFonts w:ascii="Times New Roman" w:hAnsi="Times New Roman" w:cs="Times New Roman"/>
          <w:sz w:val="24"/>
          <w:szCs w:val="24"/>
        </w:rPr>
        <w:t xml:space="preserve"> </w:t>
      </w:r>
      <w:r w:rsidRPr="00AE290B">
        <w:rPr>
          <w:rFonts w:ascii="Times New Roman" w:hAnsi="Times New Roman" w:cs="Times New Roman"/>
          <w:sz w:val="24"/>
          <w:szCs w:val="24"/>
        </w:rPr>
        <w:t xml:space="preserve"> протоколов</w:t>
      </w:r>
      <w:r w:rsidR="00877C77" w:rsidRPr="00AE290B">
        <w:rPr>
          <w:rFonts w:ascii="Times New Roman" w:hAnsi="Times New Roman" w:cs="Times New Roman"/>
          <w:sz w:val="24"/>
          <w:szCs w:val="24"/>
        </w:rPr>
        <w:t xml:space="preserve"> закупки</w:t>
      </w:r>
      <w:r w:rsidRPr="00AE290B">
        <w:rPr>
          <w:rFonts w:ascii="Times New Roman" w:hAnsi="Times New Roman" w:cs="Times New Roman"/>
          <w:sz w:val="24"/>
          <w:szCs w:val="24"/>
        </w:rPr>
        <w:t>.</w:t>
      </w:r>
    </w:p>
    <w:p w:rsidR="00877C77" w:rsidRPr="00AE290B" w:rsidRDefault="00877C77" w:rsidP="00B02FCE">
      <w:pPr>
        <w:tabs>
          <w:tab w:val="left" w:pos="708"/>
          <w:tab w:val="left" w:pos="1416"/>
          <w:tab w:val="left" w:pos="2124"/>
          <w:tab w:val="left" w:pos="2832"/>
        </w:tabs>
        <w:spacing w:after="0" w:line="276" w:lineRule="auto"/>
        <w:jc w:val="both"/>
        <w:rPr>
          <w:rFonts w:ascii="Times New Roman" w:hAnsi="Times New Roman" w:cs="Times New Roman"/>
          <w:sz w:val="24"/>
          <w:szCs w:val="24"/>
        </w:rPr>
      </w:pPr>
      <w:r w:rsidRPr="00AE290B">
        <w:rPr>
          <w:rFonts w:ascii="Times New Roman" w:hAnsi="Times New Roman" w:cs="Times New Roman"/>
          <w:sz w:val="24"/>
          <w:szCs w:val="24"/>
        </w:rPr>
        <w:tab/>
        <w:t>8.13</w:t>
      </w:r>
      <w:r w:rsidR="001B6787" w:rsidRPr="00AE290B">
        <w:rPr>
          <w:rFonts w:ascii="Times New Roman" w:hAnsi="Times New Roman" w:cs="Times New Roman"/>
          <w:sz w:val="24"/>
          <w:szCs w:val="24"/>
        </w:rPr>
        <w:t>.4. Заказчик не вправе передавать организатору закупки следующие функции и полномочия:</w:t>
      </w:r>
    </w:p>
    <w:p w:rsidR="001B6787" w:rsidRPr="00AE290B"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1) планирование закупок;</w:t>
      </w:r>
    </w:p>
    <w:p w:rsidR="001B6787" w:rsidRPr="00AE290B"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2) определение, обоснование и расчет НМЦД;</w:t>
      </w:r>
    </w:p>
    <w:p w:rsidR="00877C77" w:rsidRPr="00AE290B"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3) определение предмета договора планируемой закупки;</w:t>
      </w:r>
    </w:p>
    <w:p w:rsidR="00877C77" w:rsidRPr="00AE290B"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 xml:space="preserve">4) определение существенных условий договора (проект договора); </w:t>
      </w:r>
    </w:p>
    <w:p w:rsidR="001B6787" w:rsidRPr="00AE290B" w:rsidRDefault="001B6787" w:rsidP="00B02FCE">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5) заключение и исполнение договора.</w:t>
      </w:r>
    </w:p>
    <w:p w:rsidR="001B6787" w:rsidRPr="00F87BC0" w:rsidRDefault="00877C77" w:rsidP="00B02FCE">
      <w:pPr>
        <w:tabs>
          <w:tab w:val="left" w:pos="708"/>
          <w:tab w:val="left" w:pos="1416"/>
          <w:tab w:val="left" w:pos="2124"/>
          <w:tab w:val="left" w:pos="2832"/>
        </w:tabs>
        <w:spacing w:after="0" w:line="276" w:lineRule="auto"/>
        <w:jc w:val="both"/>
        <w:rPr>
          <w:rFonts w:ascii="Times New Roman" w:hAnsi="Times New Roman" w:cs="Times New Roman"/>
          <w:sz w:val="24"/>
          <w:szCs w:val="24"/>
        </w:rPr>
      </w:pPr>
      <w:r w:rsidRPr="00AE290B">
        <w:rPr>
          <w:rFonts w:ascii="Times New Roman" w:hAnsi="Times New Roman" w:cs="Times New Roman"/>
          <w:sz w:val="24"/>
          <w:szCs w:val="24"/>
        </w:rPr>
        <w:tab/>
        <w:t>8.13</w:t>
      </w:r>
      <w:r w:rsidR="001B6787" w:rsidRPr="00AE290B">
        <w:rPr>
          <w:rFonts w:ascii="Times New Roman" w:hAnsi="Times New Roman" w:cs="Times New Roman"/>
          <w:sz w:val="24"/>
          <w:szCs w:val="24"/>
        </w:rPr>
        <w:t>.5. Конкретный перечень функций, выполняемых организатором закупки, распределение прав и обязанностей, расходов и ответственности, в том числе при возникновении внутренних и внешних разногласий в ходе или по результатам проведенной закупки, между Заказчиком и организатором закупки, определяется в договоре (</w:t>
      </w:r>
      <w:r w:rsidR="001B6787" w:rsidRPr="00F87BC0">
        <w:rPr>
          <w:rFonts w:ascii="Times New Roman" w:hAnsi="Times New Roman" w:cs="Times New Roman"/>
          <w:sz w:val="24"/>
          <w:szCs w:val="24"/>
        </w:rPr>
        <w:t>соглашении).</w:t>
      </w:r>
    </w:p>
    <w:p w:rsidR="005909AD" w:rsidRPr="00F87BC0" w:rsidRDefault="005909AD" w:rsidP="005909AD">
      <w:pPr>
        <w:autoSpaceDE w:val="0"/>
        <w:autoSpaceDN w:val="0"/>
        <w:adjustRightInd w:val="0"/>
        <w:spacing w:after="0" w:line="276" w:lineRule="auto"/>
        <w:ind w:firstLine="540"/>
        <w:jc w:val="both"/>
        <w:rPr>
          <w:rFonts w:ascii="Times New Roman" w:hAnsi="Times New Roman" w:cs="Times New Roman"/>
          <w:sz w:val="24"/>
          <w:szCs w:val="24"/>
        </w:rPr>
      </w:pPr>
      <w:r w:rsidRPr="00F87BC0">
        <w:rPr>
          <w:rFonts w:ascii="Times New Roman" w:hAnsi="Times New Roman" w:cs="Times New Roman"/>
          <w:sz w:val="24"/>
          <w:szCs w:val="24"/>
        </w:rPr>
        <w:tab/>
        <w:t>8.13.6. При осуществлении закупки в соответствии с разделом 8.13 Положения Заказчик указывает в извещении и (или) документации о закупке следующие сведения</w:t>
      </w:r>
      <w:r w:rsidR="00881CB0" w:rsidRPr="00F87BC0">
        <w:rPr>
          <w:rFonts w:ascii="Times New Roman" w:hAnsi="Times New Roman" w:cs="Times New Roman"/>
          <w:sz w:val="24"/>
          <w:szCs w:val="24"/>
        </w:rPr>
        <w:t>:</w:t>
      </w:r>
      <w:r w:rsidR="00881CB0" w:rsidRPr="00F87BC0">
        <w:t xml:space="preserve"> </w:t>
      </w:r>
      <w:r w:rsidR="00881CB0" w:rsidRPr="00F87BC0">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организатора закупки.</w:t>
      </w:r>
    </w:p>
    <w:p w:rsidR="0077348B" w:rsidRPr="00AE290B" w:rsidRDefault="005909AD" w:rsidP="00105450">
      <w:pPr>
        <w:spacing w:line="276" w:lineRule="auto"/>
        <w:ind w:firstLine="709"/>
        <w:jc w:val="both"/>
        <w:rPr>
          <w:rFonts w:ascii="Times New Roman" w:eastAsia="Calibri" w:hAnsi="Times New Roman" w:cs="Times New Roman"/>
          <w:sz w:val="24"/>
          <w:szCs w:val="24"/>
        </w:rPr>
      </w:pPr>
      <w:r w:rsidRPr="00F87BC0">
        <w:rPr>
          <w:rFonts w:ascii="Times New Roman" w:eastAsia="Calibri" w:hAnsi="Times New Roman" w:cs="Times New Roman"/>
          <w:sz w:val="24"/>
          <w:szCs w:val="24"/>
        </w:rPr>
        <w:t>8.13.7</w:t>
      </w:r>
      <w:r w:rsidR="00877C77" w:rsidRPr="00F87BC0">
        <w:rPr>
          <w:rFonts w:ascii="Times New Roman" w:eastAsia="Calibri" w:hAnsi="Times New Roman" w:cs="Times New Roman"/>
          <w:sz w:val="24"/>
          <w:szCs w:val="24"/>
        </w:rPr>
        <w:t xml:space="preserve">. </w:t>
      </w:r>
      <w:r w:rsidR="001B6787" w:rsidRPr="00F87BC0">
        <w:rPr>
          <w:rFonts w:ascii="Times New Roman" w:eastAsia="Calibri" w:hAnsi="Times New Roman" w:cs="Times New Roman"/>
          <w:sz w:val="24"/>
          <w:szCs w:val="24"/>
        </w:rPr>
        <w:t>При осуществлении несколькими Заказчиками</w:t>
      </w:r>
      <w:r w:rsidR="001B6787" w:rsidRPr="00AE290B">
        <w:rPr>
          <w:rFonts w:ascii="Times New Roman" w:eastAsia="Calibri" w:hAnsi="Times New Roman" w:cs="Times New Roman"/>
          <w:sz w:val="24"/>
          <w:szCs w:val="24"/>
        </w:rPr>
        <w:t xml:space="preserve"> закупки одних и тех же товаров, работ, услуг в целях сокращения расходов на проведение закупочных процедур и повышения эффективности закупок </w:t>
      </w:r>
      <w:r w:rsidR="00333F29" w:rsidRPr="00AE290B">
        <w:rPr>
          <w:rFonts w:ascii="Times New Roman" w:eastAsia="Calibri" w:hAnsi="Times New Roman" w:cs="Times New Roman"/>
          <w:sz w:val="24"/>
          <w:szCs w:val="24"/>
        </w:rPr>
        <w:t>о</w:t>
      </w:r>
      <w:r w:rsidR="001B6787" w:rsidRPr="00AE290B">
        <w:rPr>
          <w:rFonts w:ascii="Times New Roman" w:eastAsia="Calibri" w:hAnsi="Times New Roman" w:cs="Times New Roman"/>
          <w:sz w:val="24"/>
          <w:szCs w:val="24"/>
        </w:rPr>
        <w:t>рганизатор</w:t>
      </w:r>
      <w:r w:rsidR="00333F29" w:rsidRPr="00AE290B">
        <w:rPr>
          <w:rFonts w:ascii="Times New Roman" w:eastAsia="Calibri" w:hAnsi="Times New Roman" w:cs="Times New Roman"/>
          <w:sz w:val="24"/>
          <w:szCs w:val="24"/>
        </w:rPr>
        <w:t xml:space="preserve"> закупки</w:t>
      </w:r>
      <w:r w:rsidR="001B6787" w:rsidRPr="00AE290B">
        <w:rPr>
          <w:rFonts w:ascii="Times New Roman" w:eastAsia="Calibri" w:hAnsi="Times New Roman" w:cs="Times New Roman"/>
          <w:sz w:val="24"/>
          <w:szCs w:val="24"/>
        </w:rPr>
        <w:t xml:space="preserve"> вправе провести для них совместную закупку. </w:t>
      </w:r>
      <w:bookmarkStart w:id="29" w:name="_Toc84325741"/>
    </w:p>
    <w:p w:rsidR="0077348B" w:rsidRPr="00AE290B" w:rsidRDefault="00877C77" w:rsidP="00021AD5">
      <w:pPr>
        <w:pStyle w:val="2"/>
        <w:ind w:left="578" w:hanging="578"/>
        <w:jc w:val="center"/>
        <w:rPr>
          <w:sz w:val="24"/>
          <w:szCs w:val="24"/>
        </w:rPr>
      </w:pPr>
      <w:r w:rsidRPr="00AE290B">
        <w:rPr>
          <w:sz w:val="24"/>
          <w:szCs w:val="24"/>
        </w:rPr>
        <w:t>8</w:t>
      </w:r>
      <w:r w:rsidR="001B6787" w:rsidRPr="00AE290B">
        <w:rPr>
          <w:sz w:val="24"/>
          <w:szCs w:val="24"/>
        </w:rPr>
        <w:t>.</w:t>
      </w:r>
      <w:r w:rsidRPr="00AE290B">
        <w:rPr>
          <w:sz w:val="24"/>
          <w:szCs w:val="24"/>
        </w:rPr>
        <w:t>14</w:t>
      </w:r>
      <w:r w:rsidR="001B6787" w:rsidRPr="00AE290B">
        <w:rPr>
          <w:sz w:val="24"/>
          <w:szCs w:val="24"/>
        </w:rPr>
        <w:t>. Особенности закупок у субъектов малого</w:t>
      </w:r>
      <w:bookmarkEnd w:id="29"/>
      <w:r w:rsidR="00105450" w:rsidRPr="00AE290B">
        <w:rPr>
          <w:sz w:val="24"/>
          <w:szCs w:val="24"/>
        </w:rPr>
        <w:t xml:space="preserve"> </w:t>
      </w:r>
      <w:bookmarkStart w:id="30" w:name="_Toc84325742"/>
      <w:r w:rsidR="001B6787" w:rsidRPr="00AE290B">
        <w:rPr>
          <w:sz w:val="24"/>
          <w:szCs w:val="24"/>
        </w:rPr>
        <w:t>и среднего предпринимательства</w:t>
      </w:r>
      <w:bookmarkStart w:id="31" w:name="_Toc84325743"/>
      <w:bookmarkEnd w:id="30"/>
    </w:p>
    <w:p w:rsidR="00021AD5" w:rsidRPr="00AE290B" w:rsidRDefault="00021AD5" w:rsidP="00021AD5">
      <w:pPr>
        <w:pStyle w:val="Textbody"/>
      </w:pPr>
    </w:p>
    <w:p w:rsidR="001B6787" w:rsidRPr="00AE290B" w:rsidRDefault="00C73B15" w:rsidP="0077348B">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8.14</w:t>
      </w:r>
      <w:r w:rsidR="001B6787" w:rsidRPr="00AE290B">
        <w:rPr>
          <w:rFonts w:ascii="Times New Roman" w:hAnsi="Times New Roman" w:cs="Times New Roman"/>
          <w:sz w:val="24"/>
          <w:szCs w:val="24"/>
        </w:rPr>
        <w:t>.1. Закупки у субъектов малого и среднего предпринимательства осуществляют Заказчики, на котор</w:t>
      </w:r>
      <w:r w:rsidRPr="00AE290B">
        <w:rPr>
          <w:rFonts w:ascii="Times New Roman" w:hAnsi="Times New Roman" w:cs="Times New Roman"/>
          <w:sz w:val="24"/>
          <w:szCs w:val="24"/>
        </w:rPr>
        <w:t xml:space="preserve">ых распространяется требование </w:t>
      </w:r>
      <w:r w:rsidR="001B6787" w:rsidRPr="00AE290B">
        <w:rPr>
          <w:rFonts w:ascii="Times New Roman" w:hAnsi="Times New Roman" w:cs="Times New Roman"/>
          <w:sz w:val="24"/>
          <w:szCs w:val="24"/>
        </w:rPr>
        <w:t xml:space="preserve">об осуществлении </w:t>
      </w:r>
      <w:r w:rsidR="008F1556" w:rsidRPr="00AE290B">
        <w:rPr>
          <w:rFonts w:ascii="Times New Roman" w:hAnsi="Times New Roman" w:cs="Times New Roman"/>
          <w:sz w:val="24"/>
          <w:szCs w:val="24"/>
        </w:rPr>
        <w:t xml:space="preserve">таких </w:t>
      </w:r>
      <w:r w:rsidR="001B6787" w:rsidRPr="00AE290B">
        <w:rPr>
          <w:rFonts w:ascii="Times New Roman" w:hAnsi="Times New Roman" w:cs="Times New Roman"/>
          <w:sz w:val="24"/>
          <w:szCs w:val="24"/>
        </w:rPr>
        <w:t xml:space="preserve">закупок в соответствии с </w:t>
      </w:r>
      <w:r w:rsidR="008F1556" w:rsidRPr="00AE290B">
        <w:rPr>
          <w:rFonts w:ascii="Times New Roman" w:hAnsi="Times New Roman" w:cs="Times New Roman"/>
          <w:sz w:val="24"/>
          <w:szCs w:val="24"/>
        </w:rPr>
        <w:t>П</w:t>
      </w:r>
      <w:r w:rsidR="001B6787" w:rsidRPr="00AE290B">
        <w:rPr>
          <w:rFonts w:ascii="Times New Roman" w:hAnsi="Times New Roman" w:cs="Times New Roman"/>
          <w:sz w:val="24"/>
          <w:szCs w:val="24"/>
        </w:rPr>
        <w:t xml:space="preserve">остановлением </w:t>
      </w:r>
      <w:r w:rsidR="008F1556" w:rsidRPr="00AE290B">
        <w:rPr>
          <w:rFonts w:ascii="Times New Roman" w:hAnsi="Times New Roman" w:cs="Times New Roman"/>
          <w:sz w:val="24"/>
          <w:szCs w:val="24"/>
        </w:rPr>
        <w:t>№ 1352</w:t>
      </w:r>
      <w:r w:rsidR="001B6787" w:rsidRPr="00AE290B">
        <w:rPr>
          <w:rFonts w:ascii="Times New Roman" w:hAnsi="Times New Roman" w:cs="Times New Roman"/>
          <w:sz w:val="24"/>
          <w:szCs w:val="24"/>
        </w:rPr>
        <w:t>.</w:t>
      </w:r>
      <w:bookmarkEnd w:id="31"/>
    </w:p>
    <w:p w:rsidR="001B6787" w:rsidRPr="00AE290B" w:rsidRDefault="001B678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 xml:space="preserve"> </w:t>
      </w:r>
      <w:r w:rsidR="00C73B15" w:rsidRPr="00AE290B">
        <w:rPr>
          <w:rFonts w:ascii="Times New Roman" w:hAnsi="Times New Roman" w:cs="Times New Roman"/>
          <w:sz w:val="24"/>
          <w:szCs w:val="24"/>
        </w:rPr>
        <w:t>8.14</w:t>
      </w:r>
      <w:r w:rsidRPr="00AE290B">
        <w:rPr>
          <w:rFonts w:ascii="Times New Roman" w:hAnsi="Times New Roman" w:cs="Times New Roman"/>
          <w:sz w:val="24"/>
          <w:szCs w:val="24"/>
        </w:rPr>
        <w:t>.2.</w:t>
      </w:r>
      <w:r w:rsidRPr="00AE290B">
        <w:t xml:space="preserve"> </w:t>
      </w:r>
      <w:r w:rsidR="009569F8" w:rsidRPr="00AE290B">
        <w:rPr>
          <w:rFonts w:ascii="Times New Roman" w:hAnsi="Times New Roman" w:cs="Times New Roman"/>
          <w:sz w:val="24"/>
          <w:szCs w:val="24"/>
        </w:rPr>
        <w:t>Закупки у субъектов малого и среднего предпринимательства осуществляются путем проведения предусмотренных Положением торгов, иных способов закупки:</w:t>
      </w:r>
    </w:p>
    <w:p w:rsidR="001B6787" w:rsidRPr="00AE290B" w:rsidRDefault="001B678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1)</w:t>
      </w:r>
      <w:r w:rsidR="00314D07" w:rsidRPr="00AE290B">
        <w:rPr>
          <w:rFonts w:ascii="Times New Roman" w:hAnsi="Times New Roman" w:cs="Times New Roman"/>
          <w:sz w:val="24"/>
          <w:szCs w:val="24"/>
        </w:rPr>
        <w:t xml:space="preserve"> </w:t>
      </w:r>
      <w:proofErr w:type="gramStart"/>
      <w:r w:rsidRPr="00AE290B">
        <w:rPr>
          <w:rFonts w:ascii="Times New Roman" w:hAnsi="Times New Roman" w:cs="Times New Roman"/>
          <w:sz w:val="24"/>
          <w:szCs w:val="24"/>
        </w:rPr>
        <w:t>участниками</w:t>
      </w:r>
      <w:proofErr w:type="gramEnd"/>
      <w:r w:rsidRPr="00AE290B">
        <w:rPr>
          <w:rFonts w:ascii="Times New Roman" w:hAnsi="Times New Roman" w:cs="Times New Roman"/>
          <w:sz w:val="24"/>
          <w:szCs w:val="24"/>
        </w:rPr>
        <w:t xml:space="preserve"> которых являются любые лица, указанные в части 5 статьи 3 Закона № 223-ФЗ, в том числе субъекты малого и среднего предпринимательства;</w:t>
      </w:r>
    </w:p>
    <w:p w:rsidR="001B6787" w:rsidRPr="00AE290B" w:rsidRDefault="001B678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 xml:space="preserve">2) </w:t>
      </w:r>
      <w:proofErr w:type="gramStart"/>
      <w:r w:rsidRPr="00AE290B">
        <w:rPr>
          <w:rFonts w:ascii="Times New Roman" w:hAnsi="Times New Roman" w:cs="Times New Roman"/>
          <w:sz w:val="24"/>
          <w:szCs w:val="24"/>
        </w:rPr>
        <w:t>участниками</w:t>
      </w:r>
      <w:proofErr w:type="gramEnd"/>
      <w:r w:rsidRPr="00AE290B">
        <w:rPr>
          <w:rFonts w:ascii="Times New Roman" w:hAnsi="Times New Roman" w:cs="Times New Roman"/>
          <w:sz w:val="24"/>
          <w:szCs w:val="24"/>
        </w:rPr>
        <w:t xml:space="preserve"> которых являются только субъекты малого и среднего предпринимательства;</w:t>
      </w:r>
    </w:p>
    <w:p w:rsidR="001B6787" w:rsidRPr="00AE290B" w:rsidRDefault="001B678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 xml:space="preserve">3) в отношении </w:t>
      </w:r>
      <w:proofErr w:type="gramStart"/>
      <w:r w:rsidRPr="00AE290B">
        <w:rPr>
          <w:rFonts w:ascii="Times New Roman" w:hAnsi="Times New Roman" w:cs="Times New Roman"/>
          <w:sz w:val="24"/>
          <w:szCs w:val="24"/>
        </w:rPr>
        <w:t>участников</w:t>
      </w:r>
      <w:proofErr w:type="gramEnd"/>
      <w:r w:rsidRPr="00AE290B">
        <w:rPr>
          <w:rFonts w:ascii="Times New Roman" w:hAnsi="Times New Roman" w:cs="Times New Roman"/>
          <w:sz w:val="24"/>
          <w:szCs w:val="24"/>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1B6787" w:rsidRPr="00AE290B" w:rsidRDefault="00C73B15"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8.14</w:t>
      </w:r>
      <w:r w:rsidR="001B6787" w:rsidRPr="00AE290B">
        <w:rPr>
          <w:rFonts w:ascii="Times New Roman" w:hAnsi="Times New Roman" w:cs="Times New Roman"/>
          <w:sz w:val="24"/>
          <w:szCs w:val="24"/>
        </w:rPr>
        <w:t>.3. Конкурентная закупка, участниками могут быть только субъекты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8D1447" w:rsidRPr="00AE290B" w:rsidRDefault="008D1447" w:rsidP="00A94389">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 xml:space="preserve">8.14.4. Проведение конкурентной закупки с участием субъектов малого и среднего предпринимательства осуществляется Заказчиком на ЭП, функционирующей в соответствии с едиными требованиями, предусмотренными </w:t>
      </w:r>
      <w:r w:rsidR="001C2AE9" w:rsidRPr="00AE290B">
        <w:rPr>
          <w:rFonts w:ascii="Times New Roman" w:hAnsi="Times New Roman" w:cs="Times New Roman"/>
          <w:sz w:val="24"/>
          <w:szCs w:val="24"/>
        </w:rPr>
        <w:t xml:space="preserve">Законом </w:t>
      </w:r>
      <w:r w:rsidRPr="00AE290B">
        <w:rPr>
          <w:rFonts w:ascii="Times New Roman" w:hAnsi="Times New Roman" w:cs="Times New Roman"/>
          <w:sz w:val="24"/>
          <w:szCs w:val="24"/>
        </w:rPr>
        <w:t xml:space="preserve"> </w:t>
      </w:r>
      <w:r w:rsidR="008572B0" w:rsidRPr="00AE290B">
        <w:rPr>
          <w:rFonts w:ascii="Times New Roman" w:hAnsi="Times New Roman" w:cs="Times New Roman"/>
          <w:sz w:val="24"/>
          <w:szCs w:val="24"/>
        </w:rPr>
        <w:t>№</w:t>
      </w:r>
      <w:r w:rsidRPr="00AE290B">
        <w:rPr>
          <w:rFonts w:ascii="Times New Roman" w:hAnsi="Times New Roman" w:cs="Times New Roman"/>
          <w:sz w:val="24"/>
          <w:szCs w:val="24"/>
        </w:rPr>
        <w:t xml:space="preserve"> 44-ФЗ, и дополнительными требованиями, установленными Правительством Российской Федерации.</w:t>
      </w:r>
    </w:p>
    <w:p w:rsidR="008F1556" w:rsidRPr="00AE290B" w:rsidRDefault="008F1556" w:rsidP="008F1556">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8.14.</w:t>
      </w:r>
      <w:r w:rsidR="008572B0" w:rsidRPr="00AE290B">
        <w:rPr>
          <w:rFonts w:ascii="Times New Roman" w:hAnsi="Times New Roman" w:cs="Times New Roman"/>
          <w:sz w:val="24"/>
          <w:szCs w:val="24"/>
        </w:rPr>
        <w:t>5</w:t>
      </w:r>
      <w:r w:rsidRPr="00AE290B">
        <w:rPr>
          <w:rFonts w:ascii="Times New Roman" w:hAnsi="Times New Roman" w:cs="Times New Roman"/>
          <w:sz w:val="24"/>
          <w:szCs w:val="24"/>
        </w:rPr>
        <w:t xml:space="preserve">. </w:t>
      </w:r>
      <w:proofErr w:type="gramStart"/>
      <w:r w:rsidRPr="00AE290B">
        <w:rPr>
          <w:rFonts w:ascii="Times New Roman" w:hAnsi="Times New Roman" w:cs="Times New Roman"/>
          <w:sz w:val="24"/>
          <w:szCs w:val="24"/>
        </w:rPr>
        <w:t xml:space="preserve">Годовой объем закупок у субъектов малого и среднего предпринимательства, который Заказчик обязан осуществить, </w:t>
      </w:r>
      <w:r w:rsidR="009C0F21" w:rsidRPr="00AE290B">
        <w:rPr>
          <w:rFonts w:ascii="Times New Roman" w:hAnsi="Times New Roman" w:cs="Times New Roman"/>
          <w:sz w:val="24"/>
          <w:szCs w:val="24"/>
        </w:rPr>
        <w:t>предусмотрен</w:t>
      </w:r>
      <w:r w:rsidRPr="00AE290B">
        <w:rPr>
          <w:rFonts w:ascii="Times New Roman" w:hAnsi="Times New Roman" w:cs="Times New Roman"/>
          <w:sz w:val="24"/>
          <w:szCs w:val="24"/>
        </w:rPr>
        <w:t xml:space="preserve"> пунктом 5</w:t>
      </w:r>
      <w:r w:rsidRPr="00AE290B">
        <w:t xml:space="preserve"> </w:t>
      </w:r>
      <w:r w:rsidRPr="00AE290B">
        <w:rPr>
          <w:rFonts w:ascii="Times New Roman" w:hAnsi="Times New Roman" w:cs="Times New Roman"/>
          <w:sz w:val="24"/>
          <w:szCs w:val="24"/>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w:t>
      </w:r>
      <w:r w:rsidR="00093193" w:rsidRPr="00AE290B">
        <w:rPr>
          <w:rFonts w:ascii="Times New Roman" w:hAnsi="Times New Roman" w:cs="Times New Roman"/>
          <w:sz w:val="24"/>
          <w:szCs w:val="24"/>
        </w:rPr>
        <w:t xml:space="preserve"> </w:t>
      </w:r>
      <w:r w:rsidRPr="00AE290B">
        <w:rPr>
          <w:rFonts w:ascii="Times New Roman" w:hAnsi="Times New Roman" w:cs="Times New Roman"/>
          <w:sz w:val="24"/>
          <w:szCs w:val="24"/>
        </w:rPr>
        <w:t>№ 1352 (далее – Положение об особенностях участия субъектов малого и среднего предпринимательства).</w:t>
      </w:r>
      <w:proofErr w:type="gramEnd"/>
    </w:p>
    <w:p w:rsidR="001E41E5" w:rsidRPr="00AE290B" w:rsidRDefault="00D7778E" w:rsidP="001E41E5">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8.14.</w:t>
      </w:r>
      <w:r w:rsidR="009C0F21" w:rsidRPr="00AE290B">
        <w:rPr>
          <w:rFonts w:ascii="Times New Roman" w:hAnsi="Times New Roman" w:cs="Times New Roman"/>
          <w:sz w:val="24"/>
          <w:szCs w:val="24"/>
        </w:rPr>
        <w:t>6</w:t>
      </w:r>
      <w:r w:rsidRPr="00AE290B">
        <w:rPr>
          <w:rFonts w:ascii="Times New Roman" w:hAnsi="Times New Roman" w:cs="Times New Roman"/>
          <w:sz w:val="24"/>
          <w:szCs w:val="24"/>
        </w:rPr>
        <w:t>.</w:t>
      </w:r>
      <w:r w:rsidR="001E41E5" w:rsidRPr="00AE290B">
        <w:rPr>
          <w:rFonts w:ascii="Times New Roman" w:hAnsi="Times New Roman" w:cs="Times New Roman"/>
          <w:sz w:val="24"/>
          <w:szCs w:val="24"/>
        </w:rPr>
        <w:t xml:space="preserve"> </w:t>
      </w:r>
      <w:proofErr w:type="gramStart"/>
      <w:r w:rsidR="001E41E5" w:rsidRPr="00AE290B">
        <w:rPr>
          <w:rFonts w:ascii="Times New Roman" w:hAnsi="Times New Roman" w:cs="Times New Roman"/>
          <w:sz w:val="24"/>
          <w:szCs w:val="24"/>
        </w:rPr>
        <w:t>Заказчик обязан осуществить закупку товаров, работ, услуг у субъектов малого и среднего предпринимательства, в случае, если НМЦД (цена лота) на поставку товаров, выполнение работ, оказание услуг не превышает размер, установленный пунктом 18 Положени</w:t>
      </w:r>
      <w:r w:rsidR="004B6351" w:rsidRPr="00AE290B">
        <w:rPr>
          <w:rFonts w:ascii="Times New Roman" w:hAnsi="Times New Roman" w:cs="Times New Roman"/>
          <w:sz w:val="24"/>
          <w:szCs w:val="24"/>
        </w:rPr>
        <w:t>я</w:t>
      </w:r>
      <w:r w:rsidR="001E41E5" w:rsidRPr="00AE290B">
        <w:rPr>
          <w:rFonts w:ascii="Times New Roman" w:hAnsi="Times New Roman" w:cs="Times New Roman"/>
          <w:sz w:val="24"/>
          <w:szCs w:val="24"/>
        </w:rPr>
        <w:t xml:space="preserve"> об особенностях участия субъектов малого </w:t>
      </w:r>
      <w:r w:rsidR="004B6351" w:rsidRPr="00AE290B">
        <w:rPr>
          <w:rFonts w:ascii="Times New Roman" w:hAnsi="Times New Roman" w:cs="Times New Roman"/>
          <w:sz w:val="24"/>
          <w:szCs w:val="24"/>
        </w:rPr>
        <w:t>и среднего предпринимательства</w:t>
      </w:r>
      <w:r w:rsidRPr="00AE290B">
        <w:rPr>
          <w:rFonts w:ascii="Times New Roman" w:hAnsi="Times New Roman" w:cs="Times New Roman"/>
          <w:sz w:val="24"/>
          <w:szCs w:val="24"/>
        </w:rPr>
        <w:t xml:space="preserve"> </w:t>
      </w:r>
      <w:r w:rsidR="001E41E5" w:rsidRPr="00AE290B">
        <w:rPr>
          <w:rFonts w:ascii="Times New Roman" w:hAnsi="Times New Roman" w:cs="Times New Roman"/>
          <w:sz w:val="24"/>
          <w:szCs w:val="24"/>
        </w:rPr>
        <w:t xml:space="preserve">и указанные товары, работы, услуги включены в </w:t>
      </w:r>
      <w:r w:rsidR="009C0F21" w:rsidRPr="00AE290B">
        <w:rPr>
          <w:rFonts w:ascii="Times New Roman" w:hAnsi="Times New Roman" w:cs="Times New Roman"/>
          <w:sz w:val="24"/>
          <w:szCs w:val="24"/>
        </w:rPr>
        <w:t>Перечень товаров, работ, услуг для субъектов малого и среднего предпринимательства</w:t>
      </w:r>
      <w:r w:rsidR="001E41E5" w:rsidRPr="00AE290B">
        <w:rPr>
          <w:rFonts w:ascii="Times New Roman" w:hAnsi="Times New Roman" w:cs="Times New Roman"/>
          <w:sz w:val="24"/>
          <w:szCs w:val="24"/>
        </w:rPr>
        <w:t>.</w:t>
      </w:r>
      <w:proofErr w:type="gramEnd"/>
    </w:p>
    <w:p w:rsidR="00D7778E" w:rsidRPr="00AE290B" w:rsidRDefault="00D7778E" w:rsidP="00AA0505">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8.14.</w:t>
      </w:r>
      <w:r w:rsidR="009C0F21" w:rsidRPr="00AE290B">
        <w:rPr>
          <w:rFonts w:ascii="Times New Roman" w:hAnsi="Times New Roman" w:cs="Times New Roman"/>
          <w:sz w:val="24"/>
          <w:szCs w:val="24"/>
        </w:rPr>
        <w:t>7</w:t>
      </w:r>
      <w:r w:rsidRPr="00AE290B">
        <w:rPr>
          <w:rFonts w:ascii="Times New Roman" w:hAnsi="Times New Roman" w:cs="Times New Roman"/>
          <w:sz w:val="24"/>
          <w:szCs w:val="24"/>
        </w:rPr>
        <w:t xml:space="preserve">. </w:t>
      </w:r>
      <w:proofErr w:type="gramStart"/>
      <w:r w:rsidR="001E41E5" w:rsidRPr="00AE290B">
        <w:rPr>
          <w:rFonts w:ascii="Times New Roman" w:hAnsi="Times New Roman" w:cs="Times New Roman"/>
          <w:sz w:val="24"/>
          <w:szCs w:val="24"/>
        </w:rPr>
        <w:t xml:space="preserve">Заказчик вправе осуществить закупку товаров, работ, услуг, участниками которой являются </w:t>
      </w:r>
      <w:r w:rsidR="009C0F21" w:rsidRPr="00AE290B">
        <w:rPr>
          <w:rFonts w:ascii="Times New Roman" w:hAnsi="Times New Roman" w:cs="Times New Roman"/>
          <w:sz w:val="24"/>
          <w:szCs w:val="24"/>
        </w:rPr>
        <w:t>тольк</w:t>
      </w:r>
      <w:r w:rsidR="001E41E5" w:rsidRPr="00AE290B">
        <w:rPr>
          <w:rFonts w:ascii="Times New Roman" w:hAnsi="Times New Roman" w:cs="Times New Roman"/>
          <w:sz w:val="24"/>
          <w:szCs w:val="24"/>
        </w:rPr>
        <w:t xml:space="preserve">о субъекты малого и среднего предпринимательства, в случае, если НМЦД (цена лота) на поставку товаров, выполнение работ, оказание услуг соответствует размеру, установленному пунктом 19 Положения об особенностях участия субъектов </w:t>
      </w:r>
      <w:r w:rsidR="00AA0505" w:rsidRPr="00AE290B">
        <w:rPr>
          <w:rFonts w:ascii="Times New Roman" w:hAnsi="Times New Roman" w:cs="Times New Roman"/>
          <w:sz w:val="24"/>
          <w:szCs w:val="24"/>
        </w:rPr>
        <w:t xml:space="preserve">малого и среднего предпринимательства </w:t>
      </w:r>
      <w:r w:rsidR="001E41E5" w:rsidRPr="00AE290B">
        <w:rPr>
          <w:rFonts w:ascii="Times New Roman" w:hAnsi="Times New Roman" w:cs="Times New Roman"/>
          <w:sz w:val="24"/>
          <w:szCs w:val="24"/>
        </w:rPr>
        <w:t xml:space="preserve">и указанные товары, работы, услуги включены в </w:t>
      </w:r>
      <w:r w:rsidRPr="00AE290B">
        <w:rPr>
          <w:rFonts w:ascii="Times New Roman" w:hAnsi="Times New Roman" w:cs="Times New Roman"/>
          <w:sz w:val="24"/>
          <w:szCs w:val="24"/>
        </w:rPr>
        <w:t>Перечень товаров, работ, услуг для субъектов малого и среднего предпринимательства.</w:t>
      </w:r>
      <w:proofErr w:type="gramEnd"/>
    </w:p>
    <w:p w:rsidR="009C0F21" w:rsidRPr="00AE290B" w:rsidRDefault="009C0F21" w:rsidP="00AA0505">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 xml:space="preserve">8.14.8. Подтверждением принадлежности участника закупки, субподрядчика (соисполнителя), предусмотренного подпунктом 3 пункта 8.14.2  Положения, к субъектам малого и среднего предпринимательства является наличие информации </w:t>
      </w:r>
      <w:proofErr w:type="gramStart"/>
      <w:r w:rsidRPr="00AE290B">
        <w:rPr>
          <w:rFonts w:ascii="Times New Roman" w:hAnsi="Times New Roman" w:cs="Times New Roman"/>
          <w:sz w:val="24"/>
          <w:szCs w:val="24"/>
        </w:rPr>
        <w:t>о</w:t>
      </w:r>
      <w:proofErr w:type="gramEnd"/>
      <w:r w:rsidRPr="00AE290B">
        <w:rPr>
          <w:rFonts w:ascii="Times New Roman" w:hAnsi="Times New Roman" w:cs="Times New Roman"/>
          <w:sz w:val="24"/>
          <w:szCs w:val="24"/>
        </w:rPr>
        <w:t xml:space="preserve"> </w:t>
      </w:r>
      <w:proofErr w:type="gramStart"/>
      <w:r w:rsidRPr="00AE290B">
        <w:rPr>
          <w:rFonts w:ascii="Times New Roman" w:hAnsi="Times New Roman" w:cs="Times New Roman"/>
          <w:sz w:val="24"/>
          <w:szCs w:val="24"/>
        </w:rPr>
        <w:t>таких</w:t>
      </w:r>
      <w:proofErr w:type="gramEnd"/>
      <w:r w:rsidRPr="00AE290B">
        <w:rPr>
          <w:rFonts w:ascii="Times New Roman" w:hAnsi="Times New Roman" w:cs="Times New Roman"/>
          <w:sz w:val="24"/>
          <w:szCs w:val="24"/>
        </w:rPr>
        <w:t xml:space="preserve"> участнике, субподрядчике (соисполнителе) в едином реестре субъектов малого и среднего предпринимательства. Заказчик не вправе требовать от участника закупки, субподрядчика (соисполнителя), предусмотренного подпунктом 3 пункта 8.14.2 Положения, предоставления информации и документов, подтверждающих их принадлежность к субъектам малого и среднего предпринимательства.</w:t>
      </w:r>
    </w:p>
    <w:p w:rsidR="00554552" w:rsidRPr="00AE290B" w:rsidRDefault="00554552" w:rsidP="00AA0505">
      <w:pPr>
        <w:tabs>
          <w:tab w:val="left" w:pos="708"/>
          <w:tab w:val="left" w:pos="1416"/>
          <w:tab w:val="left" w:pos="2124"/>
          <w:tab w:val="left" w:pos="2832"/>
        </w:tabs>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 xml:space="preserve">8.14.9. </w:t>
      </w:r>
      <w:proofErr w:type="gramStart"/>
      <w:r w:rsidR="009569F8" w:rsidRPr="00AE290B">
        <w:rPr>
          <w:rFonts w:ascii="Times New Roman" w:hAnsi="Times New Roman" w:cs="Times New Roman"/>
          <w:sz w:val="24"/>
          <w:szCs w:val="24"/>
        </w:rPr>
        <w:t>С</w:t>
      </w:r>
      <w:r w:rsidRPr="00AE290B">
        <w:rPr>
          <w:rFonts w:ascii="Times New Roman" w:hAnsi="Times New Roman" w:cs="Times New Roman"/>
          <w:sz w:val="24"/>
          <w:szCs w:val="24"/>
        </w:rPr>
        <w:t>рок оплаты поставленных товаров (выполненных работ, оказанных услуг) по договору (отдельному этапу договора), заключенному по результатам закупки</w:t>
      </w:r>
      <w:r w:rsidRPr="00AE290B">
        <w:t xml:space="preserve"> </w:t>
      </w:r>
      <w:r w:rsidRPr="00AE290B">
        <w:rPr>
          <w:rFonts w:ascii="Times New Roman" w:hAnsi="Times New Roman" w:cs="Times New Roman"/>
          <w:sz w:val="24"/>
          <w:szCs w:val="24"/>
        </w:rPr>
        <w:t>в соответствии с</w:t>
      </w:r>
      <w:r w:rsidR="005B5E42" w:rsidRPr="00AE290B">
        <w:rPr>
          <w:rFonts w:ascii="Times New Roman" w:hAnsi="Times New Roman" w:cs="Times New Roman"/>
          <w:sz w:val="24"/>
          <w:szCs w:val="24"/>
        </w:rPr>
        <w:t xml:space="preserve"> подпунктом 1 пункта 8.14.2 Положения,  договор по результатам которой заключен с субъектом малого и среднего предпринимательства</w:t>
      </w:r>
      <w:r w:rsidR="009569F8" w:rsidRPr="00AE290B">
        <w:rPr>
          <w:rFonts w:ascii="Times New Roman" w:hAnsi="Times New Roman" w:cs="Times New Roman"/>
          <w:sz w:val="24"/>
          <w:szCs w:val="24"/>
        </w:rPr>
        <w:t xml:space="preserve">, </w:t>
      </w:r>
      <w:r w:rsidR="007C2591" w:rsidRPr="00AE290B">
        <w:rPr>
          <w:rFonts w:ascii="Times New Roman" w:hAnsi="Times New Roman" w:cs="Times New Roman"/>
          <w:sz w:val="24"/>
          <w:szCs w:val="24"/>
        </w:rPr>
        <w:t xml:space="preserve"> </w:t>
      </w:r>
      <w:r w:rsidR="005B5E42" w:rsidRPr="00AE290B">
        <w:rPr>
          <w:rFonts w:ascii="Times New Roman" w:hAnsi="Times New Roman" w:cs="Times New Roman"/>
          <w:sz w:val="24"/>
          <w:szCs w:val="24"/>
        </w:rPr>
        <w:t xml:space="preserve">а также в соответствии с подпунктом 2 пункта 8.14.2 Положения, </w:t>
      </w:r>
      <w:r w:rsidR="009569F8" w:rsidRPr="00AE290B">
        <w:rPr>
          <w:rFonts w:ascii="Times New Roman" w:hAnsi="Times New Roman" w:cs="Times New Roman"/>
          <w:sz w:val="24"/>
          <w:szCs w:val="24"/>
        </w:rPr>
        <w:t xml:space="preserve">должен составлять не более </w:t>
      </w:r>
      <w:r w:rsidR="005A72E2" w:rsidRPr="00AE290B">
        <w:rPr>
          <w:rFonts w:ascii="Times New Roman" w:hAnsi="Times New Roman" w:cs="Times New Roman"/>
          <w:sz w:val="24"/>
          <w:szCs w:val="24"/>
        </w:rPr>
        <w:t>7</w:t>
      </w:r>
      <w:r w:rsidR="009569F8" w:rsidRPr="00AE290B">
        <w:rPr>
          <w:rFonts w:ascii="Times New Roman" w:hAnsi="Times New Roman" w:cs="Times New Roman"/>
          <w:sz w:val="24"/>
          <w:szCs w:val="24"/>
        </w:rPr>
        <w:t xml:space="preserve"> (</w:t>
      </w:r>
      <w:r w:rsidR="005A72E2" w:rsidRPr="00AE290B">
        <w:rPr>
          <w:rFonts w:ascii="Times New Roman" w:hAnsi="Times New Roman" w:cs="Times New Roman"/>
          <w:sz w:val="24"/>
          <w:szCs w:val="24"/>
        </w:rPr>
        <w:t>семи</w:t>
      </w:r>
      <w:r w:rsidR="009569F8" w:rsidRPr="00AE290B">
        <w:rPr>
          <w:rFonts w:ascii="Times New Roman" w:hAnsi="Times New Roman" w:cs="Times New Roman"/>
          <w:sz w:val="24"/>
          <w:szCs w:val="24"/>
        </w:rPr>
        <w:t>) рабочих дней со дня подписания Заказчиком документа о</w:t>
      </w:r>
      <w:proofErr w:type="gramEnd"/>
      <w:r w:rsidR="009569F8" w:rsidRPr="00AE290B">
        <w:rPr>
          <w:rFonts w:ascii="Times New Roman" w:hAnsi="Times New Roman" w:cs="Times New Roman"/>
          <w:sz w:val="24"/>
          <w:szCs w:val="24"/>
        </w:rPr>
        <w:t xml:space="preserve"> приемке поставленного товара (выполненной работы, оказанной услуги) по договору (отдельному этапу договора).</w:t>
      </w:r>
    </w:p>
    <w:p w:rsidR="006D20CA" w:rsidRPr="00AE290B" w:rsidRDefault="003D4E45" w:rsidP="006D20CA">
      <w:pPr>
        <w:autoSpaceDE w:val="0"/>
        <w:autoSpaceDN w:val="0"/>
        <w:adjustRightInd w:val="0"/>
        <w:spacing w:after="0" w:line="276" w:lineRule="auto"/>
        <w:ind w:firstLine="540"/>
        <w:jc w:val="both"/>
        <w:rPr>
          <w:rFonts w:ascii="Times New Roman" w:hAnsi="Times New Roman" w:cs="Times New Roman"/>
          <w:sz w:val="24"/>
          <w:szCs w:val="24"/>
        </w:rPr>
      </w:pPr>
      <w:r w:rsidRPr="00AE290B">
        <w:rPr>
          <w:rFonts w:ascii="Times New Roman" w:hAnsi="Times New Roman" w:cs="Times New Roman"/>
          <w:sz w:val="24"/>
          <w:szCs w:val="24"/>
        </w:rPr>
        <w:t>8.14.10</w:t>
      </w:r>
      <w:r w:rsidR="00050F95" w:rsidRPr="00AE290B">
        <w:rPr>
          <w:rFonts w:ascii="Times New Roman" w:hAnsi="Times New Roman" w:cs="Times New Roman"/>
          <w:sz w:val="24"/>
          <w:szCs w:val="24"/>
        </w:rPr>
        <w:t>. При осуществлении закупки в соответствии с подпунктом 3</w:t>
      </w:r>
      <w:r w:rsidR="006D20CA" w:rsidRPr="00AE290B">
        <w:rPr>
          <w:rFonts w:ascii="Times New Roman" w:hAnsi="Times New Roman" w:cs="Times New Roman"/>
          <w:sz w:val="24"/>
          <w:szCs w:val="24"/>
        </w:rPr>
        <w:t xml:space="preserve"> пункта 8.14.2</w:t>
      </w:r>
      <w:r w:rsidR="004B6351" w:rsidRPr="00AE290B">
        <w:rPr>
          <w:rFonts w:ascii="Times New Roman" w:hAnsi="Times New Roman" w:cs="Times New Roman"/>
          <w:sz w:val="24"/>
          <w:szCs w:val="24"/>
        </w:rPr>
        <w:t xml:space="preserve"> Положения</w:t>
      </w:r>
      <w:r w:rsidR="006D20CA" w:rsidRPr="00AE290B">
        <w:rPr>
          <w:rFonts w:ascii="Times New Roman" w:hAnsi="Times New Roman" w:cs="Times New Roman"/>
          <w:sz w:val="24"/>
          <w:szCs w:val="24"/>
        </w:rPr>
        <w:t xml:space="preserve"> </w:t>
      </w:r>
      <w:r w:rsidR="00050F95" w:rsidRPr="00AE290B">
        <w:rPr>
          <w:rFonts w:ascii="Times New Roman" w:hAnsi="Times New Roman" w:cs="Times New Roman"/>
          <w:sz w:val="24"/>
          <w:szCs w:val="24"/>
        </w:rPr>
        <w:t>Заказчик устан</w:t>
      </w:r>
      <w:r w:rsidR="006D20CA" w:rsidRPr="00AE290B">
        <w:rPr>
          <w:rFonts w:ascii="Times New Roman" w:hAnsi="Times New Roman" w:cs="Times New Roman"/>
          <w:sz w:val="24"/>
          <w:szCs w:val="24"/>
        </w:rPr>
        <w:t>а</w:t>
      </w:r>
      <w:r w:rsidR="00050F95" w:rsidRPr="00AE290B">
        <w:rPr>
          <w:rFonts w:ascii="Times New Roman" w:hAnsi="Times New Roman" w:cs="Times New Roman"/>
          <w:sz w:val="24"/>
          <w:szCs w:val="24"/>
        </w:rPr>
        <w:t>в</w:t>
      </w:r>
      <w:r w:rsidR="006D20CA" w:rsidRPr="00AE290B">
        <w:rPr>
          <w:rFonts w:ascii="Times New Roman" w:hAnsi="Times New Roman" w:cs="Times New Roman"/>
          <w:sz w:val="24"/>
          <w:szCs w:val="24"/>
        </w:rPr>
        <w:t>ливает</w:t>
      </w:r>
      <w:r w:rsidR="00050F95" w:rsidRPr="00AE290B">
        <w:rPr>
          <w:rFonts w:ascii="Times New Roman" w:hAnsi="Times New Roman" w:cs="Times New Roman"/>
          <w:sz w:val="24"/>
          <w:szCs w:val="24"/>
        </w:rPr>
        <w:t xml:space="preserve"> в извещении </w:t>
      </w:r>
      <w:r w:rsidR="006D20CA" w:rsidRPr="00AE290B">
        <w:rPr>
          <w:rFonts w:ascii="Times New Roman" w:hAnsi="Times New Roman" w:cs="Times New Roman"/>
          <w:sz w:val="24"/>
          <w:szCs w:val="24"/>
        </w:rPr>
        <w:t>и (или)</w:t>
      </w:r>
      <w:r w:rsidR="00050F95" w:rsidRPr="00AE290B">
        <w:rPr>
          <w:rFonts w:ascii="Times New Roman" w:hAnsi="Times New Roman" w:cs="Times New Roman"/>
          <w:sz w:val="24"/>
          <w:szCs w:val="24"/>
        </w:rPr>
        <w:t xml:space="preserve">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w:t>
      </w:r>
      <w:r w:rsidR="006D20CA" w:rsidRPr="00AE290B">
        <w:rPr>
          <w:rFonts w:ascii="Times New Roman" w:hAnsi="Times New Roman" w:cs="Times New Roman"/>
          <w:sz w:val="24"/>
          <w:szCs w:val="24"/>
        </w:rPr>
        <w:t xml:space="preserve"> и среднего предпринимательства, содержащий следующие сведения:</w:t>
      </w:r>
    </w:p>
    <w:p w:rsidR="006D20CA" w:rsidRPr="00AE290B" w:rsidRDefault="006D20CA" w:rsidP="006D20CA">
      <w:pPr>
        <w:autoSpaceDE w:val="0"/>
        <w:autoSpaceDN w:val="0"/>
        <w:adjustRightInd w:val="0"/>
        <w:spacing w:after="0" w:line="276" w:lineRule="auto"/>
        <w:ind w:firstLine="540"/>
        <w:jc w:val="both"/>
        <w:rPr>
          <w:rFonts w:ascii="Times New Roman" w:hAnsi="Times New Roman" w:cs="Times New Roman"/>
          <w:sz w:val="24"/>
          <w:szCs w:val="24"/>
        </w:rPr>
      </w:pPr>
      <w:proofErr w:type="gramStart"/>
      <w:r w:rsidRPr="00AE290B">
        <w:rPr>
          <w:rFonts w:ascii="Times New Roman" w:hAnsi="Times New Roman" w:cs="Times New Roman"/>
          <w:sz w:val="24"/>
          <w:szCs w:val="24"/>
        </w:rPr>
        <w:t>1</w:t>
      </w:r>
      <w:r w:rsidR="00050F95" w:rsidRPr="00AE290B">
        <w:rPr>
          <w:rFonts w:ascii="Times New Roman" w:hAnsi="Times New Roman" w:cs="Times New Roman"/>
          <w:sz w:val="24"/>
          <w:szCs w:val="24"/>
        </w:rPr>
        <w:t>)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roofErr w:type="gramEnd"/>
    </w:p>
    <w:p w:rsidR="006D20CA" w:rsidRPr="00AE290B" w:rsidRDefault="006D20CA" w:rsidP="006D20CA">
      <w:pPr>
        <w:autoSpaceDE w:val="0"/>
        <w:autoSpaceDN w:val="0"/>
        <w:adjustRightInd w:val="0"/>
        <w:spacing w:after="0" w:line="276" w:lineRule="auto"/>
        <w:ind w:firstLine="540"/>
        <w:jc w:val="both"/>
        <w:rPr>
          <w:rFonts w:ascii="Times New Roman" w:hAnsi="Times New Roman" w:cs="Times New Roman"/>
          <w:sz w:val="24"/>
          <w:szCs w:val="24"/>
        </w:rPr>
      </w:pPr>
      <w:r w:rsidRPr="00AE290B">
        <w:rPr>
          <w:rFonts w:ascii="Times New Roman" w:hAnsi="Times New Roman" w:cs="Times New Roman"/>
          <w:sz w:val="24"/>
          <w:szCs w:val="24"/>
        </w:rPr>
        <w:t>2</w:t>
      </w:r>
      <w:r w:rsidR="00050F95" w:rsidRPr="00AE290B">
        <w:rPr>
          <w:rFonts w:ascii="Times New Roman" w:hAnsi="Times New Roman" w:cs="Times New Roman"/>
          <w:sz w:val="24"/>
          <w:szCs w:val="24"/>
        </w:rPr>
        <w:t>)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6D20CA" w:rsidRPr="00AE290B" w:rsidRDefault="006D20CA" w:rsidP="006D20CA">
      <w:pPr>
        <w:autoSpaceDE w:val="0"/>
        <w:autoSpaceDN w:val="0"/>
        <w:adjustRightInd w:val="0"/>
        <w:spacing w:after="0" w:line="276" w:lineRule="auto"/>
        <w:ind w:firstLine="540"/>
        <w:jc w:val="both"/>
        <w:rPr>
          <w:rFonts w:ascii="Times New Roman" w:hAnsi="Times New Roman" w:cs="Times New Roman"/>
          <w:sz w:val="24"/>
          <w:szCs w:val="24"/>
        </w:rPr>
      </w:pPr>
      <w:r w:rsidRPr="00AE290B">
        <w:rPr>
          <w:rFonts w:ascii="Times New Roman" w:hAnsi="Times New Roman" w:cs="Times New Roman"/>
          <w:sz w:val="24"/>
          <w:szCs w:val="24"/>
        </w:rPr>
        <w:t>3</w:t>
      </w:r>
      <w:r w:rsidR="00050F95" w:rsidRPr="00AE290B">
        <w:rPr>
          <w:rFonts w:ascii="Times New Roman" w:hAnsi="Times New Roman" w:cs="Times New Roman"/>
          <w:sz w:val="24"/>
          <w:szCs w:val="24"/>
        </w:rPr>
        <w:t>)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050F95" w:rsidRPr="00AE290B" w:rsidRDefault="006D20CA" w:rsidP="006D20CA">
      <w:pPr>
        <w:autoSpaceDE w:val="0"/>
        <w:autoSpaceDN w:val="0"/>
        <w:adjustRightInd w:val="0"/>
        <w:spacing w:after="0" w:line="276" w:lineRule="auto"/>
        <w:ind w:firstLine="540"/>
        <w:jc w:val="both"/>
        <w:rPr>
          <w:rFonts w:ascii="Times New Roman" w:hAnsi="Times New Roman" w:cs="Times New Roman"/>
          <w:sz w:val="24"/>
          <w:szCs w:val="24"/>
        </w:rPr>
      </w:pPr>
      <w:r w:rsidRPr="00AE290B">
        <w:rPr>
          <w:rFonts w:ascii="Times New Roman" w:hAnsi="Times New Roman" w:cs="Times New Roman"/>
          <w:sz w:val="24"/>
          <w:szCs w:val="24"/>
        </w:rPr>
        <w:t>4</w:t>
      </w:r>
      <w:r w:rsidR="00050F95" w:rsidRPr="00AE290B">
        <w:rPr>
          <w:rFonts w:ascii="Times New Roman" w:hAnsi="Times New Roman" w:cs="Times New Roman"/>
          <w:sz w:val="24"/>
          <w:szCs w:val="24"/>
        </w:rPr>
        <w:t>) цена договора, заключаемого с субъектом малого и среднего предпринимательства - субподрядчиком (соисполнителем).</w:t>
      </w:r>
    </w:p>
    <w:p w:rsidR="003D4E45" w:rsidRPr="00AE290B" w:rsidRDefault="003D4E45" w:rsidP="003D4E45">
      <w:pPr>
        <w:autoSpaceDE w:val="0"/>
        <w:autoSpaceDN w:val="0"/>
        <w:adjustRightInd w:val="0"/>
        <w:spacing w:after="0" w:line="276" w:lineRule="auto"/>
        <w:ind w:firstLine="540"/>
        <w:jc w:val="both"/>
        <w:rPr>
          <w:rFonts w:ascii="Times New Roman" w:hAnsi="Times New Roman" w:cs="Times New Roman"/>
          <w:sz w:val="24"/>
          <w:szCs w:val="24"/>
        </w:rPr>
      </w:pPr>
      <w:r w:rsidRPr="00AE290B">
        <w:rPr>
          <w:rFonts w:ascii="Times New Roman" w:hAnsi="Times New Roman" w:cs="Times New Roman"/>
          <w:sz w:val="24"/>
          <w:szCs w:val="24"/>
        </w:rPr>
        <w:t>8.14.11</w:t>
      </w:r>
      <w:r w:rsidR="00050F95" w:rsidRPr="00AE290B">
        <w:rPr>
          <w:rFonts w:ascii="Times New Roman" w:hAnsi="Times New Roman" w:cs="Times New Roman"/>
          <w:sz w:val="24"/>
          <w:szCs w:val="24"/>
        </w:rPr>
        <w:t>. В договор</w:t>
      </w:r>
      <w:r w:rsidR="00C01D00" w:rsidRPr="00AE290B">
        <w:rPr>
          <w:rFonts w:ascii="Times New Roman" w:hAnsi="Times New Roman" w:cs="Times New Roman"/>
          <w:sz w:val="24"/>
          <w:szCs w:val="24"/>
        </w:rPr>
        <w:t xml:space="preserve"> по результатам закупки в соответствии с подпунктом 3 пункта 8.14.2 </w:t>
      </w:r>
      <w:r w:rsidR="00DA4EF1" w:rsidRPr="00AE290B">
        <w:rPr>
          <w:rFonts w:ascii="Times New Roman" w:hAnsi="Times New Roman" w:cs="Times New Roman"/>
          <w:sz w:val="24"/>
          <w:szCs w:val="24"/>
        </w:rPr>
        <w:t xml:space="preserve">Положения </w:t>
      </w:r>
      <w:r w:rsidR="00050F95" w:rsidRPr="00AE290B">
        <w:rPr>
          <w:rFonts w:ascii="Times New Roman" w:hAnsi="Times New Roman" w:cs="Times New Roman"/>
          <w:sz w:val="24"/>
          <w:szCs w:val="24"/>
        </w:rPr>
        <w:t>включ</w:t>
      </w:r>
      <w:r w:rsidR="00C01D00" w:rsidRPr="00AE290B">
        <w:rPr>
          <w:rFonts w:ascii="Times New Roman" w:hAnsi="Times New Roman" w:cs="Times New Roman"/>
          <w:sz w:val="24"/>
          <w:szCs w:val="24"/>
        </w:rPr>
        <w:t>ается</w:t>
      </w:r>
      <w:r w:rsidR="00050F95" w:rsidRPr="00AE290B">
        <w:rPr>
          <w:rFonts w:ascii="Times New Roman" w:hAnsi="Times New Roman" w:cs="Times New Roman"/>
          <w:sz w:val="24"/>
          <w:szCs w:val="24"/>
        </w:rPr>
        <w:t xml:space="preserve">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050F95" w:rsidRPr="00AE290B" w:rsidRDefault="003D4E45" w:rsidP="003D4E45">
      <w:pPr>
        <w:autoSpaceDE w:val="0"/>
        <w:autoSpaceDN w:val="0"/>
        <w:adjustRightInd w:val="0"/>
        <w:spacing w:after="0" w:line="276" w:lineRule="auto"/>
        <w:ind w:firstLine="540"/>
        <w:jc w:val="both"/>
        <w:rPr>
          <w:rFonts w:ascii="Times New Roman" w:hAnsi="Times New Roman" w:cs="Times New Roman"/>
          <w:sz w:val="24"/>
          <w:szCs w:val="24"/>
        </w:rPr>
      </w:pPr>
      <w:r w:rsidRPr="00AE290B">
        <w:rPr>
          <w:rFonts w:ascii="Times New Roman" w:hAnsi="Times New Roman" w:cs="Times New Roman"/>
          <w:sz w:val="24"/>
          <w:szCs w:val="24"/>
        </w:rPr>
        <w:t>8.14.12</w:t>
      </w:r>
      <w:r w:rsidR="00050F95" w:rsidRPr="00AE290B">
        <w:rPr>
          <w:rFonts w:ascii="Times New Roman" w:hAnsi="Times New Roman" w:cs="Times New Roman"/>
          <w:sz w:val="24"/>
          <w:szCs w:val="24"/>
        </w:rPr>
        <w:t xml:space="preserve">. </w:t>
      </w:r>
      <w:proofErr w:type="gramStart"/>
      <w:r w:rsidR="00050F95" w:rsidRPr="00AE290B">
        <w:rPr>
          <w:rFonts w:ascii="Times New Roman" w:hAnsi="Times New Roman" w:cs="Times New Roman"/>
          <w:sz w:val="24"/>
          <w:szCs w:val="24"/>
        </w:rPr>
        <w:t xml:space="preserve">В </w:t>
      </w:r>
      <w:r w:rsidR="00DA4EF1" w:rsidRPr="00AE290B">
        <w:rPr>
          <w:rFonts w:ascii="Times New Roman" w:hAnsi="Times New Roman" w:cs="Times New Roman"/>
          <w:sz w:val="24"/>
          <w:szCs w:val="24"/>
        </w:rPr>
        <w:t xml:space="preserve">извещение и (или) </w:t>
      </w:r>
      <w:r w:rsidR="00050F95" w:rsidRPr="00AE290B">
        <w:rPr>
          <w:rFonts w:ascii="Times New Roman" w:hAnsi="Times New Roman" w:cs="Times New Roman"/>
          <w:sz w:val="24"/>
          <w:szCs w:val="24"/>
        </w:rPr>
        <w:t xml:space="preserve">документацию о закупке, осуществляемой в соответствии с </w:t>
      </w:r>
      <w:r w:rsidR="00DA4EF1" w:rsidRPr="00AE290B">
        <w:rPr>
          <w:rFonts w:ascii="Times New Roman" w:hAnsi="Times New Roman" w:cs="Times New Roman"/>
          <w:sz w:val="24"/>
          <w:szCs w:val="24"/>
        </w:rPr>
        <w:t>подпунктом 3 пункта 8.14.2  Положения</w:t>
      </w:r>
      <w:r w:rsidR="00050F95" w:rsidRPr="00AE290B">
        <w:rPr>
          <w:rFonts w:ascii="Times New Roman" w:hAnsi="Times New Roman" w:cs="Times New Roman"/>
          <w:sz w:val="24"/>
          <w:szCs w:val="24"/>
        </w:rPr>
        <w:t xml:space="preserve">,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w:t>
      </w:r>
      <w:r w:rsidR="00DA4EF1" w:rsidRPr="00AE290B">
        <w:rPr>
          <w:rFonts w:ascii="Times New Roman" w:hAnsi="Times New Roman" w:cs="Times New Roman"/>
          <w:sz w:val="24"/>
          <w:szCs w:val="24"/>
        </w:rPr>
        <w:t>З</w:t>
      </w:r>
      <w:r w:rsidR="00050F95" w:rsidRPr="00AE290B">
        <w:rPr>
          <w:rFonts w:ascii="Times New Roman" w:hAnsi="Times New Roman" w:cs="Times New Roman"/>
          <w:sz w:val="24"/>
          <w:szCs w:val="24"/>
        </w:rPr>
        <w:t>аказчиком, который должен составлять не более</w:t>
      </w:r>
      <w:proofErr w:type="gramEnd"/>
      <w:r w:rsidR="00050F95" w:rsidRPr="00AE290B">
        <w:rPr>
          <w:rFonts w:ascii="Times New Roman" w:hAnsi="Times New Roman" w:cs="Times New Roman"/>
          <w:sz w:val="24"/>
          <w:szCs w:val="24"/>
        </w:rPr>
        <w:t xml:space="preserve"> </w:t>
      </w:r>
      <w:r w:rsidR="00FC75B3" w:rsidRPr="00AE290B">
        <w:rPr>
          <w:rFonts w:ascii="Times New Roman" w:hAnsi="Times New Roman" w:cs="Times New Roman"/>
          <w:sz w:val="24"/>
          <w:szCs w:val="24"/>
        </w:rPr>
        <w:t>7</w:t>
      </w:r>
      <w:r w:rsidR="00050F95" w:rsidRPr="00AE290B">
        <w:rPr>
          <w:rFonts w:ascii="Times New Roman" w:hAnsi="Times New Roman" w:cs="Times New Roman"/>
          <w:sz w:val="24"/>
          <w:szCs w:val="24"/>
        </w:rPr>
        <w:t xml:space="preserve"> </w:t>
      </w:r>
      <w:r w:rsidR="00DA4EF1" w:rsidRPr="00AE290B">
        <w:rPr>
          <w:rFonts w:ascii="Times New Roman" w:hAnsi="Times New Roman" w:cs="Times New Roman"/>
          <w:sz w:val="24"/>
          <w:szCs w:val="24"/>
        </w:rPr>
        <w:t>(</w:t>
      </w:r>
      <w:r w:rsidR="00FC75B3" w:rsidRPr="00AE290B">
        <w:rPr>
          <w:rFonts w:ascii="Times New Roman" w:hAnsi="Times New Roman" w:cs="Times New Roman"/>
          <w:sz w:val="24"/>
          <w:szCs w:val="24"/>
        </w:rPr>
        <w:t>семи</w:t>
      </w:r>
      <w:r w:rsidR="00DA4EF1" w:rsidRPr="00AE290B">
        <w:rPr>
          <w:rFonts w:ascii="Times New Roman" w:hAnsi="Times New Roman" w:cs="Times New Roman"/>
          <w:sz w:val="24"/>
          <w:szCs w:val="24"/>
        </w:rPr>
        <w:t>) рабочих дней со дня подписания З</w:t>
      </w:r>
      <w:r w:rsidR="00050F95" w:rsidRPr="00AE290B">
        <w:rPr>
          <w:rFonts w:ascii="Times New Roman" w:hAnsi="Times New Roman" w:cs="Times New Roman"/>
          <w:sz w:val="24"/>
          <w:szCs w:val="24"/>
        </w:rPr>
        <w:t>аказчиком документа о приемке поставленного товара (выполненной работы, оказанной услуги) по договору (отдельному этапу договора).</w:t>
      </w:r>
    </w:p>
    <w:p w:rsidR="00050F95" w:rsidRPr="00AE290B" w:rsidRDefault="00DA4EF1" w:rsidP="003D4E45">
      <w:pPr>
        <w:autoSpaceDE w:val="0"/>
        <w:autoSpaceDN w:val="0"/>
        <w:adjustRightInd w:val="0"/>
        <w:spacing w:after="0" w:line="276" w:lineRule="auto"/>
        <w:ind w:firstLine="540"/>
        <w:jc w:val="both"/>
        <w:rPr>
          <w:rFonts w:ascii="Times New Roman" w:hAnsi="Times New Roman" w:cs="Times New Roman"/>
          <w:sz w:val="24"/>
          <w:szCs w:val="24"/>
        </w:rPr>
      </w:pPr>
      <w:r w:rsidRPr="00AE290B">
        <w:rPr>
          <w:rFonts w:ascii="Times New Roman" w:hAnsi="Times New Roman" w:cs="Times New Roman"/>
          <w:sz w:val="24"/>
          <w:szCs w:val="24"/>
        </w:rPr>
        <w:t xml:space="preserve">8.14.13. </w:t>
      </w:r>
      <w:proofErr w:type="gramStart"/>
      <w:r w:rsidRPr="00AE290B">
        <w:rPr>
          <w:rFonts w:ascii="Times New Roman" w:hAnsi="Times New Roman" w:cs="Times New Roman"/>
          <w:sz w:val="24"/>
          <w:szCs w:val="24"/>
        </w:rPr>
        <w:t>При заключении и исполнении договора по результатам закупки в соответствии с подпунктом 3 пункта 8.14.2  Положения поставщик (исполнитель, подрядчик) п</w:t>
      </w:r>
      <w:r w:rsidR="00050F95" w:rsidRPr="00AE290B">
        <w:rPr>
          <w:rFonts w:ascii="Times New Roman" w:hAnsi="Times New Roman" w:cs="Times New Roman"/>
          <w:sz w:val="24"/>
          <w:szCs w:val="24"/>
        </w:rPr>
        <w:t xml:space="preserve">о согласованию с </w:t>
      </w:r>
      <w:r w:rsidRPr="00AE290B">
        <w:rPr>
          <w:rFonts w:ascii="Times New Roman" w:hAnsi="Times New Roman" w:cs="Times New Roman"/>
          <w:sz w:val="24"/>
          <w:szCs w:val="24"/>
        </w:rPr>
        <w:t>З</w:t>
      </w:r>
      <w:r w:rsidR="00050F95" w:rsidRPr="00AE290B">
        <w:rPr>
          <w:rFonts w:ascii="Times New Roman" w:hAnsi="Times New Roman" w:cs="Times New Roman"/>
          <w:sz w:val="24"/>
          <w:szCs w:val="24"/>
        </w:rPr>
        <w:t>аказчиком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w:t>
      </w:r>
      <w:proofErr w:type="gramEnd"/>
      <w:r w:rsidR="00050F95" w:rsidRPr="00AE290B">
        <w:rPr>
          <w:rFonts w:ascii="Times New Roman" w:hAnsi="Times New Roman" w:cs="Times New Roman"/>
          <w:sz w:val="24"/>
          <w:szCs w:val="24"/>
        </w:rPr>
        <w:t xml:space="preserve"> </w:t>
      </w:r>
      <w:proofErr w:type="gramStart"/>
      <w:r w:rsidR="00050F95" w:rsidRPr="00AE290B">
        <w:rPr>
          <w:rFonts w:ascii="Times New Roman" w:hAnsi="Times New Roman" w:cs="Times New Roman"/>
          <w:sz w:val="24"/>
          <w:szCs w:val="24"/>
        </w:rPr>
        <w:t>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w:t>
      </w:r>
      <w:r w:rsidRPr="00AE290B">
        <w:rPr>
          <w:rFonts w:ascii="Times New Roman" w:hAnsi="Times New Roman" w:cs="Times New Roman"/>
          <w:sz w:val="24"/>
          <w:szCs w:val="24"/>
        </w:rPr>
        <w:t xml:space="preserve">, </w:t>
      </w:r>
      <w:r w:rsidR="00050F95" w:rsidRPr="00AE290B">
        <w:rPr>
          <w:rFonts w:ascii="Times New Roman" w:hAnsi="Times New Roman" w:cs="Times New Roman"/>
          <w:sz w:val="24"/>
          <w:szCs w:val="24"/>
        </w:rPr>
        <w:t>если договор субподряда был частично исполнен.</w:t>
      </w:r>
      <w:proofErr w:type="gramEnd"/>
    </w:p>
    <w:p w:rsidR="00050F95" w:rsidRPr="00AE290B" w:rsidRDefault="00DA4EF1" w:rsidP="00EB1A71">
      <w:pPr>
        <w:autoSpaceDE w:val="0"/>
        <w:autoSpaceDN w:val="0"/>
        <w:adjustRightInd w:val="0"/>
        <w:spacing w:after="0" w:line="276" w:lineRule="auto"/>
        <w:ind w:firstLine="540"/>
        <w:jc w:val="both"/>
        <w:rPr>
          <w:rFonts w:ascii="Times New Roman" w:hAnsi="Times New Roman" w:cs="Times New Roman"/>
          <w:sz w:val="24"/>
          <w:szCs w:val="24"/>
        </w:rPr>
      </w:pPr>
      <w:r w:rsidRPr="00AE290B">
        <w:rPr>
          <w:rFonts w:ascii="Times New Roman" w:hAnsi="Times New Roman" w:cs="Times New Roman"/>
          <w:sz w:val="24"/>
          <w:szCs w:val="24"/>
        </w:rPr>
        <w:t xml:space="preserve">8.14.14. </w:t>
      </w:r>
      <w:proofErr w:type="gramStart"/>
      <w:r w:rsidRPr="00AE290B">
        <w:rPr>
          <w:rFonts w:ascii="Times New Roman" w:hAnsi="Times New Roman" w:cs="Times New Roman"/>
          <w:sz w:val="24"/>
          <w:szCs w:val="24"/>
        </w:rPr>
        <w:t>Заказчик составляет годовой отчет о закупке товаров, работ, услуг у субъектов малого и среднего предпринимательства, оформляемый в</w:t>
      </w:r>
      <w:r w:rsidR="00EB1A71" w:rsidRPr="00AE290B">
        <w:rPr>
          <w:rFonts w:ascii="Times New Roman" w:hAnsi="Times New Roman" w:cs="Times New Roman"/>
          <w:sz w:val="24"/>
          <w:szCs w:val="24"/>
        </w:rPr>
        <w:t xml:space="preserve"> соответствии с Требованиями к содержанию годового отчета о закупке товаров, работ, услуг отдельными видами юридических лиц у субъектов малого и среднего предпринимательства, предусмотренными Постановлением  № 1352, и размещает его в ЕИС в срок, установленный частью 21 статьи 4 Закона № 223-ФЗ. </w:t>
      </w:r>
      <w:proofErr w:type="gramEnd"/>
    </w:p>
    <w:p w:rsidR="00544AD9" w:rsidRPr="00AE290B" w:rsidRDefault="003C69D8" w:rsidP="00AB44A3">
      <w:pPr>
        <w:pStyle w:val="1"/>
        <w:rPr>
          <w:rFonts w:ascii="Times New Roman" w:hAnsi="Times New Roman" w:cs="Times New Roman"/>
          <w:sz w:val="28"/>
          <w:szCs w:val="28"/>
        </w:rPr>
      </w:pPr>
      <w:bookmarkStart w:id="32" w:name="_Toc84325744"/>
      <w:r w:rsidRPr="00AE290B">
        <w:rPr>
          <w:rFonts w:ascii="Times New Roman" w:hAnsi="Times New Roman" w:cs="Times New Roman"/>
          <w:sz w:val="28"/>
          <w:szCs w:val="28"/>
        </w:rPr>
        <w:t xml:space="preserve">9. </w:t>
      </w:r>
      <w:proofErr w:type="spellStart"/>
      <w:r w:rsidRPr="00AE290B">
        <w:rPr>
          <w:rFonts w:ascii="Times New Roman" w:hAnsi="Times New Roman" w:cs="Times New Roman"/>
          <w:sz w:val="28"/>
          <w:szCs w:val="28"/>
        </w:rPr>
        <w:t>Порядок</w:t>
      </w:r>
      <w:proofErr w:type="spellEnd"/>
      <w:r w:rsidRPr="00AE290B">
        <w:rPr>
          <w:rFonts w:ascii="Times New Roman" w:hAnsi="Times New Roman" w:cs="Times New Roman"/>
          <w:sz w:val="28"/>
          <w:szCs w:val="28"/>
        </w:rPr>
        <w:t xml:space="preserve"> </w:t>
      </w:r>
      <w:proofErr w:type="spellStart"/>
      <w:r w:rsidRPr="00AE290B">
        <w:rPr>
          <w:rFonts w:ascii="Times New Roman" w:hAnsi="Times New Roman" w:cs="Times New Roman"/>
          <w:sz w:val="28"/>
          <w:szCs w:val="28"/>
        </w:rPr>
        <w:t>проведения</w:t>
      </w:r>
      <w:proofErr w:type="spellEnd"/>
      <w:r w:rsidRPr="00AE290B">
        <w:rPr>
          <w:rFonts w:ascii="Times New Roman" w:hAnsi="Times New Roman" w:cs="Times New Roman"/>
          <w:sz w:val="28"/>
          <w:szCs w:val="28"/>
        </w:rPr>
        <w:t xml:space="preserve"> закупок</w:t>
      </w:r>
      <w:bookmarkEnd w:id="32"/>
    </w:p>
    <w:p w:rsidR="00544AD9" w:rsidRPr="00AE290B" w:rsidRDefault="00544AD9" w:rsidP="00AB44A3">
      <w:pPr>
        <w:pStyle w:val="2"/>
        <w:jc w:val="center"/>
        <w:rPr>
          <w:sz w:val="24"/>
          <w:szCs w:val="24"/>
        </w:rPr>
      </w:pPr>
      <w:bookmarkStart w:id="33" w:name="_Toc84325745"/>
      <w:r w:rsidRPr="00AE290B">
        <w:rPr>
          <w:sz w:val="24"/>
          <w:szCs w:val="24"/>
        </w:rPr>
        <w:t>9.</w:t>
      </w:r>
      <w:r w:rsidR="003C69D8" w:rsidRPr="00AE290B">
        <w:rPr>
          <w:sz w:val="24"/>
          <w:szCs w:val="24"/>
        </w:rPr>
        <w:t>1.</w:t>
      </w:r>
      <w:r w:rsidR="00314D07" w:rsidRPr="00AE290B">
        <w:rPr>
          <w:sz w:val="24"/>
          <w:szCs w:val="24"/>
        </w:rPr>
        <w:t xml:space="preserve"> </w:t>
      </w:r>
      <w:r w:rsidRPr="00AE290B">
        <w:rPr>
          <w:sz w:val="24"/>
          <w:szCs w:val="24"/>
        </w:rPr>
        <w:t xml:space="preserve">Конкурс </w:t>
      </w:r>
      <w:r w:rsidR="0020551E" w:rsidRPr="00AE290B">
        <w:rPr>
          <w:sz w:val="24"/>
          <w:szCs w:val="24"/>
        </w:rPr>
        <w:t>в электронной форме</w:t>
      </w:r>
      <w:bookmarkEnd w:id="33"/>
    </w:p>
    <w:p w:rsidR="00544AD9" w:rsidRPr="00AE290B" w:rsidRDefault="00544AD9" w:rsidP="0020551E">
      <w:pPr>
        <w:pStyle w:val="ConsPlusNormal"/>
        <w:spacing w:line="276" w:lineRule="auto"/>
        <w:jc w:val="both"/>
        <w:rPr>
          <w:sz w:val="24"/>
          <w:szCs w:val="24"/>
        </w:rPr>
      </w:pPr>
    </w:p>
    <w:p w:rsidR="0020551E" w:rsidRPr="00F87BC0" w:rsidRDefault="003C69D8" w:rsidP="0020551E">
      <w:pPr>
        <w:pStyle w:val="ConsPlusNormal"/>
        <w:spacing w:line="276" w:lineRule="auto"/>
        <w:ind w:firstLine="709"/>
        <w:jc w:val="both"/>
        <w:rPr>
          <w:sz w:val="24"/>
          <w:szCs w:val="24"/>
        </w:rPr>
      </w:pPr>
      <w:r w:rsidRPr="00AE290B">
        <w:rPr>
          <w:sz w:val="24"/>
          <w:szCs w:val="24"/>
        </w:rPr>
        <w:t>9.1.1</w:t>
      </w:r>
      <w:r w:rsidR="00544AD9" w:rsidRPr="00AE290B">
        <w:rPr>
          <w:sz w:val="24"/>
          <w:szCs w:val="24"/>
        </w:rPr>
        <w:t xml:space="preserve">. </w:t>
      </w:r>
      <w:r w:rsidR="0020551E" w:rsidRPr="00AE290B">
        <w:rPr>
          <w:sz w:val="24"/>
          <w:szCs w:val="24"/>
        </w:rPr>
        <w:t xml:space="preserve">Проведение конкурса </w:t>
      </w:r>
      <w:r w:rsidR="0020551E" w:rsidRPr="00F87BC0">
        <w:rPr>
          <w:sz w:val="24"/>
          <w:szCs w:val="24"/>
        </w:rPr>
        <w:t>в электронной форме осуществляется на ЭП.</w:t>
      </w:r>
    </w:p>
    <w:p w:rsidR="0020551E" w:rsidRPr="00AE290B" w:rsidRDefault="0020551E" w:rsidP="0020551E">
      <w:pPr>
        <w:pStyle w:val="ConsPlusNormal"/>
        <w:spacing w:line="276" w:lineRule="auto"/>
        <w:ind w:firstLine="709"/>
        <w:jc w:val="both"/>
        <w:rPr>
          <w:sz w:val="24"/>
          <w:szCs w:val="24"/>
        </w:rPr>
      </w:pPr>
      <w:r w:rsidRPr="00F87BC0">
        <w:rPr>
          <w:sz w:val="24"/>
          <w:szCs w:val="24"/>
        </w:rPr>
        <w:t>9.1.2.</w:t>
      </w:r>
      <w:r w:rsidR="00314D07" w:rsidRPr="00F87BC0">
        <w:rPr>
          <w:sz w:val="24"/>
          <w:szCs w:val="24"/>
        </w:rPr>
        <w:t xml:space="preserve"> </w:t>
      </w:r>
      <w:r w:rsidR="00544AD9" w:rsidRPr="00F87BC0">
        <w:rPr>
          <w:sz w:val="24"/>
          <w:szCs w:val="24"/>
        </w:rPr>
        <w:t xml:space="preserve">Заказчик размещает в </w:t>
      </w:r>
      <w:r w:rsidRPr="00F87BC0">
        <w:rPr>
          <w:sz w:val="24"/>
          <w:szCs w:val="24"/>
        </w:rPr>
        <w:t>ЕИС</w:t>
      </w:r>
      <w:r w:rsidR="007F69E3" w:rsidRPr="00F87BC0">
        <w:rPr>
          <w:sz w:val="24"/>
          <w:szCs w:val="24"/>
        </w:rPr>
        <w:t>, на официальном сайте, за исключением случаев, предусмотренных Законом № 223-ФЗ,</w:t>
      </w:r>
      <w:r w:rsidR="00544AD9" w:rsidRPr="00F87BC0">
        <w:rPr>
          <w:sz w:val="24"/>
          <w:szCs w:val="24"/>
        </w:rPr>
        <w:t xml:space="preserve"> извещение о проведении конкурса в электронной форме и конкурсную документацию не менее</w:t>
      </w:r>
      <w:r w:rsidR="00544AD9" w:rsidRPr="00AE290B">
        <w:rPr>
          <w:sz w:val="24"/>
          <w:szCs w:val="24"/>
        </w:rPr>
        <w:t xml:space="preserve"> чем за 15 </w:t>
      </w:r>
      <w:r w:rsidRPr="00AE290B">
        <w:rPr>
          <w:sz w:val="24"/>
          <w:szCs w:val="24"/>
        </w:rPr>
        <w:t xml:space="preserve">(пятнадцать) </w:t>
      </w:r>
      <w:r w:rsidR="00544AD9" w:rsidRPr="00AE290B">
        <w:rPr>
          <w:sz w:val="24"/>
          <w:szCs w:val="24"/>
        </w:rPr>
        <w:t>дней до даты окончания срока подачи заявок на участие в таком конкурсе.</w:t>
      </w:r>
    </w:p>
    <w:p w:rsidR="00204FB5" w:rsidRPr="00AE290B" w:rsidRDefault="0020551E" w:rsidP="0020551E">
      <w:pPr>
        <w:pStyle w:val="ConsPlusNormal"/>
        <w:spacing w:line="276" w:lineRule="auto"/>
        <w:ind w:firstLine="709"/>
        <w:jc w:val="both"/>
        <w:rPr>
          <w:sz w:val="24"/>
          <w:szCs w:val="24"/>
        </w:rPr>
      </w:pPr>
      <w:r w:rsidRPr="00AE290B">
        <w:rPr>
          <w:sz w:val="24"/>
          <w:szCs w:val="24"/>
        </w:rPr>
        <w:t>9.1.3. П</w:t>
      </w:r>
      <w:r w:rsidR="00544AD9" w:rsidRPr="00AE290B">
        <w:rPr>
          <w:sz w:val="24"/>
          <w:szCs w:val="24"/>
        </w:rPr>
        <w:t xml:space="preserve">ри проведении конкурса в электронной форме, участниками которого могут быть только субъекты малого и среднего предпринимательства, </w:t>
      </w:r>
      <w:r w:rsidR="00204FB5" w:rsidRPr="00AE290B">
        <w:rPr>
          <w:sz w:val="24"/>
          <w:szCs w:val="24"/>
        </w:rPr>
        <w:t>срок размещения извещения и конкурсной документации в ЕИС</w:t>
      </w:r>
      <w:r w:rsidR="0052537D">
        <w:rPr>
          <w:sz w:val="24"/>
          <w:szCs w:val="24"/>
        </w:rPr>
        <w:t>,</w:t>
      </w:r>
      <w:r w:rsidR="007F69E3">
        <w:rPr>
          <w:sz w:val="24"/>
          <w:szCs w:val="24"/>
        </w:rPr>
        <w:t xml:space="preserve"> </w:t>
      </w:r>
      <w:r w:rsidR="00204FB5" w:rsidRPr="00AE290B">
        <w:rPr>
          <w:sz w:val="24"/>
          <w:szCs w:val="24"/>
        </w:rPr>
        <w:t>порядок проведения закупки, состав заявок участников закупки устанавливаются с учетом особенностей,  предусмотренных статьей 3.4 Закона</w:t>
      </w:r>
      <w:r w:rsidR="007F69E3">
        <w:rPr>
          <w:sz w:val="24"/>
          <w:szCs w:val="24"/>
        </w:rPr>
        <w:br/>
      </w:r>
      <w:r w:rsidR="00204FB5" w:rsidRPr="00AE290B">
        <w:rPr>
          <w:sz w:val="24"/>
          <w:szCs w:val="24"/>
        </w:rPr>
        <w:t xml:space="preserve"> № 223-ФЗ и разделом 9.8 Положения.</w:t>
      </w:r>
    </w:p>
    <w:p w:rsidR="0020551E" w:rsidRPr="00AE290B" w:rsidRDefault="0020551E" w:rsidP="0020551E">
      <w:pPr>
        <w:pStyle w:val="ConsPlusNormal"/>
        <w:spacing w:line="276" w:lineRule="auto"/>
        <w:ind w:firstLine="709"/>
        <w:jc w:val="both"/>
        <w:rPr>
          <w:sz w:val="24"/>
          <w:szCs w:val="24"/>
        </w:rPr>
      </w:pPr>
      <w:r w:rsidRPr="00AE290B">
        <w:rPr>
          <w:sz w:val="24"/>
          <w:szCs w:val="24"/>
        </w:rPr>
        <w:t xml:space="preserve">9.1.4. </w:t>
      </w:r>
      <w:r w:rsidR="00544AD9" w:rsidRPr="00AE290B">
        <w:rPr>
          <w:sz w:val="24"/>
          <w:szCs w:val="24"/>
        </w:rPr>
        <w:t>Конкурс в электронной форме проводится Заказчик</w:t>
      </w:r>
      <w:r w:rsidR="00BC47DD" w:rsidRPr="00AE290B">
        <w:rPr>
          <w:sz w:val="24"/>
          <w:szCs w:val="24"/>
        </w:rPr>
        <w:t xml:space="preserve">ом </w:t>
      </w:r>
      <w:r w:rsidR="00544AD9" w:rsidRPr="00AE290B">
        <w:rPr>
          <w:sz w:val="24"/>
          <w:szCs w:val="24"/>
        </w:rPr>
        <w:t xml:space="preserve">в порядке, установленном </w:t>
      </w:r>
      <w:r w:rsidRPr="00AE290B">
        <w:rPr>
          <w:sz w:val="24"/>
          <w:szCs w:val="24"/>
        </w:rPr>
        <w:t>разделом 9.1</w:t>
      </w:r>
      <w:r w:rsidR="00544AD9" w:rsidRPr="00AE290B">
        <w:rPr>
          <w:sz w:val="24"/>
          <w:szCs w:val="24"/>
        </w:rPr>
        <w:t xml:space="preserve"> Положения, с учетом регламента работы соответствующей </w:t>
      </w:r>
      <w:r w:rsidRPr="00AE290B">
        <w:rPr>
          <w:sz w:val="24"/>
          <w:szCs w:val="24"/>
        </w:rPr>
        <w:t>ЭП</w:t>
      </w:r>
      <w:r w:rsidR="00544AD9" w:rsidRPr="00AE290B">
        <w:rPr>
          <w:sz w:val="24"/>
          <w:szCs w:val="24"/>
        </w:rPr>
        <w:t>.</w:t>
      </w:r>
    </w:p>
    <w:p w:rsidR="0020551E" w:rsidRPr="00AE290B" w:rsidRDefault="0020551E" w:rsidP="0020551E">
      <w:pPr>
        <w:pStyle w:val="ConsPlusNormal"/>
        <w:spacing w:line="276" w:lineRule="auto"/>
        <w:ind w:firstLine="709"/>
        <w:jc w:val="both"/>
        <w:rPr>
          <w:sz w:val="24"/>
          <w:szCs w:val="24"/>
        </w:rPr>
      </w:pPr>
      <w:r w:rsidRPr="00AE290B">
        <w:rPr>
          <w:sz w:val="24"/>
          <w:szCs w:val="24"/>
        </w:rPr>
        <w:t>9.1.5</w:t>
      </w:r>
      <w:r w:rsidR="00544AD9" w:rsidRPr="00AE290B">
        <w:rPr>
          <w:sz w:val="24"/>
          <w:szCs w:val="24"/>
        </w:rPr>
        <w:t>. При проведении конкурса в электронной форме переговоры Заказчика или Комиссии с участником конкурса в электронной форме не допускаются.</w:t>
      </w:r>
    </w:p>
    <w:p w:rsidR="005C102B" w:rsidRPr="00AE290B" w:rsidRDefault="0020551E" w:rsidP="005C102B">
      <w:pPr>
        <w:pStyle w:val="ConsPlusNormal"/>
        <w:spacing w:line="276" w:lineRule="auto"/>
        <w:ind w:firstLine="709"/>
        <w:jc w:val="both"/>
        <w:rPr>
          <w:sz w:val="24"/>
          <w:szCs w:val="24"/>
        </w:rPr>
      </w:pPr>
      <w:r w:rsidRPr="00AE290B">
        <w:rPr>
          <w:sz w:val="24"/>
          <w:szCs w:val="24"/>
        </w:rPr>
        <w:t>9.1.6</w:t>
      </w:r>
      <w:r w:rsidR="00544AD9" w:rsidRPr="00AE290B">
        <w:rPr>
          <w:sz w:val="24"/>
          <w:szCs w:val="24"/>
        </w:rPr>
        <w:t xml:space="preserve">. При проведении конкурса в электронной форме проведение переговоров Заказчика с оператором </w:t>
      </w:r>
      <w:r w:rsidR="00A322DB" w:rsidRPr="00AE290B">
        <w:rPr>
          <w:sz w:val="24"/>
          <w:szCs w:val="24"/>
        </w:rPr>
        <w:t xml:space="preserve">ЭП </w:t>
      </w:r>
      <w:r w:rsidR="00544AD9" w:rsidRPr="00AE290B">
        <w:rPr>
          <w:sz w:val="24"/>
          <w:szCs w:val="24"/>
        </w:rPr>
        <w:t xml:space="preserve">и оператора </w:t>
      </w:r>
      <w:r w:rsidR="00A322DB" w:rsidRPr="00AE290B">
        <w:rPr>
          <w:sz w:val="24"/>
          <w:szCs w:val="24"/>
        </w:rPr>
        <w:t>ЭП</w:t>
      </w:r>
      <w:r w:rsidR="009851C7" w:rsidRPr="00AE290B">
        <w:rPr>
          <w:sz w:val="24"/>
          <w:szCs w:val="24"/>
        </w:rPr>
        <w:t xml:space="preserve"> </w:t>
      </w:r>
      <w:r w:rsidR="00544AD9" w:rsidRPr="00AE290B">
        <w:rPr>
          <w:sz w:val="24"/>
          <w:szCs w:val="24"/>
        </w:rPr>
        <w:t>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w:t>
      </w:r>
      <w:r w:rsidRPr="00AE290B">
        <w:rPr>
          <w:sz w:val="24"/>
          <w:szCs w:val="24"/>
        </w:rPr>
        <w:t>.</w:t>
      </w:r>
    </w:p>
    <w:p w:rsidR="005C102B" w:rsidRPr="00AE290B" w:rsidRDefault="005C102B" w:rsidP="005C102B">
      <w:pPr>
        <w:pStyle w:val="ConsPlusNormal"/>
        <w:spacing w:line="276" w:lineRule="auto"/>
        <w:ind w:firstLine="709"/>
        <w:jc w:val="both"/>
        <w:rPr>
          <w:sz w:val="24"/>
          <w:szCs w:val="24"/>
        </w:rPr>
      </w:pPr>
      <w:r w:rsidRPr="00AE290B">
        <w:rPr>
          <w:sz w:val="24"/>
          <w:szCs w:val="24"/>
        </w:rPr>
        <w:t>9.1.7.</w:t>
      </w:r>
      <w:r w:rsidR="00314D07" w:rsidRPr="00AE290B">
        <w:rPr>
          <w:sz w:val="24"/>
          <w:szCs w:val="24"/>
        </w:rPr>
        <w:t xml:space="preserve">  </w:t>
      </w:r>
      <w:r w:rsidR="00544AD9" w:rsidRPr="00AE290B">
        <w:rPr>
          <w:sz w:val="24"/>
          <w:szCs w:val="24"/>
        </w:rPr>
        <w:t>В извещении о проведении конкурса в электронной форме должны быть указаны следующие сведения:</w:t>
      </w:r>
    </w:p>
    <w:p w:rsidR="00B2380E" w:rsidRPr="00AE290B" w:rsidRDefault="005C102B" w:rsidP="00B2380E">
      <w:pPr>
        <w:pStyle w:val="ConsPlusNormal"/>
        <w:spacing w:line="276" w:lineRule="auto"/>
        <w:ind w:firstLine="709"/>
        <w:jc w:val="both"/>
        <w:rPr>
          <w:sz w:val="24"/>
          <w:szCs w:val="24"/>
        </w:rPr>
      </w:pPr>
      <w:r w:rsidRPr="00AE290B">
        <w:rPr>
          <w:sz w:val="24"/>
          <w:szCs w:val="24"/>
        </w:rPr>
        <w:t xml:space="preserve">1) </w:t>
      </w:r>
      <w:r w:rsidR="00544AD9" w:rsidRPr="00AE290B">
        <w:rPr>
          <w:sz w:val="24"/>
          <w:szCs w:val="24"/>
        </w:rPr>
        <w:t xml:space="preserve">информация, предусмотренная </w:t>
      </w:r>
      <w:hyperlink w:anchor="P250" w:history="1">
        <w:r w:rsidR="00B2380E" w:rsidRPr="00AE290B">
          <w:rPr>
            <w:sz w:val="24"/>
            <w:szCs w:val="24"/>
          </w:rPr>
          <w:t>пунктом</w:t>
        </w:r>
      </w:hyperlink>
      <w:r w:rsidR="00B2380E" w:rsidRPr="00AE290B">
        <w:rPr>
          <w:sz w:val="24"/>
          <w:szCs w:val="24"/>
        </w:rPr>
        <w:t xml:space="preserve"> 3.17</w:t>
      </w:r>
      <w:r w:rsidR="00544AD9" w:rsidRPr="00AE290B">
        <w:rPr>
          <w:sz w:val="24"/>
          <w:szCs w:val="24"/>
        </w:rPr>
        <w:t xml:space="preserve"> Положения;</w:t>
      </w:r>
    </w:p>
    <w:p w:rsidR="00B2380E" w:rsidRPr="00AE290B" w:rsidRDefault="00B2380E" w:rsidP="00B2380E">
      <w:pPr>
        <w:pStyle w:val="ConsPlusNormal"/>
        <w:spacing w:line="276" w:lineRule="auto"/>
        <w:ind w:firstLine="709"/>
        <w:jc w:val="both"/>
        <w:rPr>
          <w:sz w:val="24"/>
          <w:szCs w:val="24"/>
        </w:rPr>
      </w:pPr>
      <w:r w:rsidRPr="00AE290B">
        <w:rPr>
          <w:sz w:val="24"/>
          <w:szCs w:val="24"/>
        </w:rPr>
        <w:t xml:space="preserve">2) </w:t>
      </w:r>
      <w:r w:rsidR="00544AD9" w:rsidRPr="00AE290B">
        <w:rPr>
          <w:sz w:val="24"/>
          <w:szCs w:val="24"/>
        </w:rPr>
        <w:t xml:space="preserve">дата </w:t>
      </w:r>
      <w:proofErr w:type="gramStart"/>
      <w:r w:rsidR="00544AD9" w:rsidRPr="00AE290B">
        <w:rPr>
          <w:sz w:val="24"/>
          <w:szCs w:val="24"/>
        </w:rPr>
        <w:t>окончания срока рассмотрения первых частей заявок</w:t>
      </w:r>
      <w:proofErr w:type="gramEnd"/>
      <w:r w:rsidR="00544AD9" w:rsidRPr="00AE290B">
        <w:rPr>
          <w:sz w:val="24"/>
          <w:szCs w:val="24"/>
        </w:rPr>
        <w:t xml:space="preserve"> на участие в конкурсе в электронной форме;</w:t>
      </w:r>
    </w:p>
    <w:p w:rsidR="009633B4" w:rsidRPr="00AE290B" w:rsidRDefault="00B2380E" w:rsidP="009633B4">
      <w:pPr>
        <w:pStyle w:val="ConsPlusNormal"/>
        <w:spacing w:line="276" w:lineRule="auto"/>
        <w:ind w:firstLine="709"/>
        <w:jc w:val="both"/>
        <w:rPr>
          <w:sz w:val="24"/>
          <w:szCs w:val="24"/>
        </w:rPr>
      </w:pPr>
      <w:r w:rsidRPr="00AE290B">
        <w:rPr>
          <w:sz w:val="24"/>
          <w:szCs w:val="24"/>
        </w:rPr>
        <w:t xml:space="preserve">3) </w:t>
      </w:r>
      <w:r w:rsidR="00544AD9" w:rsidRPr="00AE290B">
        <w:rPr>
          <w:sz w:val="24"/>
          <w:szCs w:val="24"/>
        </w:rPr>
        <w:t xml:space="preserve">дата </w:t>
      </w:r>
      <w:proofErr w:type="gramStart"/>
      <w:r w:rsidR="00544AD9" w:rsidRPr="00AE290B">
        <w:rPr>
          <w:sz w:val="24"/>
          <w:szCs w:val="24"/>
        </w:rPr>
        <w:t>окончания срока рассмотрения вторых частей заявок</w:t>
      </w:r>
      <w:proofErr w:type="gramEnd"/>
      <w:r w:rsidR="00544AD9" w:rsidRPr="00AE290B">
        <w:rPr>
          <w:sz w:val="24"/>
          <w:szCs w:val="24"/>
        </w:rPr>
        <w:t xml:space="preserve"> на участие в конкурсе в электронной форме.</w:t>
      </w:r>
    </w:p>
    <w:p w:rsidR="009633B4" w:rsidRPr="00AE290B" w:rsidRDefault="009633B4" w:rsidP="009633B4">
      <w:pPr>
        <w:pStyle w:val="ConsPlusNormal"/>
        <w:spacing w:line="276" w:lineRule="auto"/>
        <w:ind w:firstLine="709"/>
        <w:jc w:val="both"/>
        <w:rPr>
          <w:sz w:val="24"/>
          <w:szCs w:val="24"/>
        </w:rPr>
      </w:pPr>
      <w:r w:rsidRPr="00AE290B">
        <w:rPr>
          <w:sz w:val="24"/>
          <w:szCs w:val="24"/>
        </w:rPr>
        <w:t>9.1.8. В конкурсной документации должны быть указаны следующие сведения:</w:t>
      </w:r>
    </w:p>
    <w:p w:rsidR="009633B4" w:rsidRPr="00AE290B" w:rsidRDefault="009633B4" w:rsidP="009633B4">
      <w:pPr>
        <w:pStyle w:val="ConsPlusNormal"/>
        <w:spacing w:line="276" w:lineRule="auto"/>
        <w:ind w:firstLine="709"/>
        <w:jc w:val="both"/>
        <w:rPr>
          <w:sz w:val="24"/>
          <w:szCs w:val="24"/>
        </w:rPr>
      </w:pPr>
      <w:r w:rsidRPr="00AE290B">
        <w:rPr>
          <w:sz w:val="24"/>
          <w:szCs w:val="24"/>
        </w:rPr>
        <w:t xml:space="preserve">1) информация, предусмотренная </w:t>
      </w:r>
      <w:hyperlink w:anchor="P267" w:history="1">
        <w:r w:rsidRPr="00AE290B">
          <w:rPr>
            <w:sz w:val="24"/>
            <w:szCs w:val="24"/>
          </w:rPr>
          <w:t>пунктом</w:t>
        </w:r>
      </w:hyperlink>
      <w:r w:rsidRPr="00AE290B">
        <w:rPr>
          <w:sz w:val="24"/>
          <w:szCs w:val="24"/>
        </w:rPr>
        <w:t xml:space="preserve"> 3.18 Положения;</w:t>
      </w:r>
    </w:p>
    <w:p w:rsidR="00DF2B61" w:rsidRPr="00AE290B" w:rsidRDefault="009633B4" w:rsidP="00DF2B61">
      <w:pPr>
        <w:pStyle w:val="ConsPlusNormal"/>
        <w:spacing w:line="276" w:lineRule="auto"/>
        <w:ind w:firstLine="709"/>
        <w:jc w:val="both"/>
        <w:rPr>
          <w:sz w:val="24"/>
          <w:szCs w:val="24"/>
        </w:rPr>
      </w:pPr>
      <w:r w:rsidRPr="00AE290B">
        <w:rPr>
          <w:sz w:val="24"/>
          <w:szCs w:val="24"/>
        </w:rPr>
        <w:t>2) порядок проведения конкурса в электронной форме</w:t>
      </w:r>
      <w:r w:rsidR="00DF2B61" w:rsidRPr="00AE290B">
        <w:rPr>
          <w:sz w:val="24"/>
          <w:szCs w:val="24"/>
        </w:rPr>
        <w:t xml:space="preserve"> в соответствии с</w:t>
      </w:r>
      <w:r w:rsidR="00DF2B61" w:rsidRPr="00AE290B">
        <w:t xml:space="preserve"> </w:t>
      </w:r>
      <w:r w:rsidR="00DF2B61" w:rsidRPr="00AE290B">
        <w:rPr>
          <w:sz w:val="24"/>
          <w:szCs w:val="24"/>
        </w:rPr>
        <w:t>разделом 9.1 Положения</w:t>
      </w:r>
      <w:r w:rsidRPr="00AE290B">
        <w:rPr>
          <w:sz w:val="24"/>
          <w:szCs w:val="24"/>
        </w:rPr>
        <w:t>;</w:t>
      </w:r>
    </w:p>
    <w:p w:rsidR="00DF2B61" w:rsidRPr="00AE290B" w:rsidRDefault="00DF2B61" w:rsidP="00DF2B61">
      <w:pPr>
        <w:pStyle w:val="ConsPlusNormal"/>
        <w:spacing w:line="276" w:lineRule="auto"/>
        <w:ind w:firstLine="709"/>
        <w:jc w:val="both"/>
        <w:rPr>
          <w:sz w:val="24"/>
          <w:szCs w:val="24"/>
        </w:rPr>
      </w:pPr>
      <w:r w:rsidRPr="00AE290B">
        <w:rPr>
          <w:sz w:val="24"/>
          <w:szCs w:val="24"/>
        </w:rPr>
        <w:t xml:space="preserve">3) </w:t>
      </w:r>
      <w:r w:rsidR="009633B4" w:rsidRPr="00AE290B">
        <w:rPr>
          <w:sz w:val="24"/>
          <w:szCs w:val="24"/>
        </w:rPr>
        <w:t xml:space="preserve">дата </w:t>
      </w:r>
      <w:proofErr w:type="gramStart"/>
      <w:r w:rsidR="009633B4" w:rsidRPr="00AE290B">
        <w:rPr>
          <w:sz w:val="24"/>
          <w:szCs w:val="24"/>
        </w:rPr>
        <w:t>окончания срока рассмотрения первых частей заявок</w:t>
      </w:r>
      <w:proofErr w:type="gramEnd"/>
      <w:r w:rsidR="009633B4" w:rsidRPr="00AE290B">
        <w:rPr>
          <w:sz w:val="24"/>
          <w:szCs w:val="24"/>
        </w:rPr>
        <w:t xml:space="preserve"> на участие в конкурсе в электронной форме;</w:t>
      </w:r>
    </w:p>
    <w:p w:rsidR="00DF2B61" w:rsidRPr="00AE290B" w:rsidRDefault="00DF2B61" w:rsidP="00DF2B61">
      <w:pPr>
        <w:pStyle w:val="ConsPlusNormal"/>
        <w:spacing w:line="276" w:lineRule="auto"/>
        <w:ind w:firstLine="709"/>
        <w:jc w:val="both"/>
        <w:rPr>
          <w:sz w:val="24"/>
          <w:szCs w:val="24"/>
        </w:rPr>
      </w:pPr>
      <w:r w:rsidRPr="00AE290B">
        <w:rPr>
          <w:sz w:val="24"/>
          <w:szCs w:val="24"/>
        </w:rPr>
        <w:t xml:space="preserve">4) </w:t>
      </w:r>
      <w:r w:rsidR="009633B4" w:rsidRPr="00AE290B">
        <w:rPr>
          <w:sz w:val="24"/>
          <w:szCs w:val="24"/>
        </w:rPr>
        <w:t xml:space="preserve">дата  </w:t>
      </w:r>
      <w:proofErr w:type="gramStart"/>
      <w:r w:rsidR="009633B4" w:rsidRPr="00AE290B">
        <w:rPr>
          <w:sz w:val="24"/>
          <w:szCs w:val="24"/>
        </w:rPr>
        <w:t>окончания срока рассмотрения вторых частей заявок</w:t>
      </w:r>
      <w:proofErr w:type="gramEnd"/>
      <w:r w:rsidR="009633B4" w:rsidRPr="00AE290B">
        <w:rPr>
          <w:sz w:val="24"/>
          <w:szCs w:val="24"/>
        </w:rPr>
        <w:t xml:space="preserve"> на участие в конкурсе в электронной форме;</w:t>
      </w:r>
    </w:p>
    <w:p w:rsidR="00DF2B61" w:rsidRPr="0003411D" w:rsidRDefault="00DF2B61" w:rsidP="00DF2B61">
      <w:pPr>
        <w:pStyle w:val="ConsPlusNormal"/>
        <w:spacing w:line="276" w:lineRule="auto"/>
        <w:ind w:firstLine="709"/>
        <w:jc w:val="both"/>
        <w:rPr>
          <w:sz w:val="24"/>
          <w:szCs w:val="24"/>
        </w:rPr>
      </w:pPr>
      <w:r w:rsidRPr="00F87BC0">
        <w:rPr>
          <w:sz w:val="24"/>
          <w:szCs w:val="24"/>
        </w:rPr>
        <w:t xml:space="preserve">5) </w:t>
      </w:r>
      <w:r w:rsidR="000F21EA" w:rsidRPr="00F87BC0">
        <w:rPr>
          <w:sz w:val="24"/>
          <w:szCs w:val="24"/>
        </w:rPr>
        <w:t>сро</w:t>
      </w:r>
      <w:r w:rsidR="0003411D" w:rsidRPr="00F87BC0">
        <w:rPr>
          <w:sz w:val="24"/>
          <w:szCs w:val="24"/>
        </w:rPr>
        <w:t>к и порядок заключения договора.</w:t>
      </w:r>
    </w:p>
    <w:p w:rsidR="00DF2B61" w:rsidRPr="00AE290B" w:rsidRDefault="00DF2B61" w:rsidP="00DF2B61">
      <w:pPr>
        <w:pStyle w:val="ConsPlusNormal"/>
        <w:spacing w:line="276" w:lineRule="auto"/>
        <w:ind w:firstLine="709"/>
        <w:jc w:val="both"/>
        <w:rPr>
          <w:sz w:val="24"/>
          <w:szCs w:val="24"/>
        </w:rPr>
      </w:pPr>
      <w:r w:rsidRPr="00AE290B">
        <w:rPr>
          <w:sz w:val="24"/>
          <w:szCs w:val="24"/>
        </w:rPr>
        <w:t>9.1.9</w:t>
      </w:r>
      <w:r w:rsidR="009633B4" w:rsidRPr="00AE290B">
        <w:rPr>
          <w:sz w:val="24"/>
          <w:szCs w:val="24"/>
        </w:rPr>
        <w:t>. К конкурсной документации должен быть приложен проект договора, который является неотъемлемой частью конкурсной документации.</w:t>
      </w:r>
    </w:p>
    <w:p w:rsidR="00DF2B61" w:rsidRPr="00AE290B" w:rsidRDefault="00DF2B61" w:rsidP="00DF2B61">
      <w:pPr>
        <w:pStyle w:val="ConsPlusNormal"/>
        <w:spacing w:line="276" w:lineRule="auto"/>
        <w:ind w:firstLine="709"/>
        <w:jc w:val="both"/>
        <w:rPr>
          <w:b/>
          <w:i/>
          <w:color w:val="FF0000"/>
          <w:sz w:val="24"/>
          <w:szCs w:val="24"/>
        </w:rPr>
      </w:pPr>
      <w:r w:rsidRPr="00AE290B">
        <w:rPr>
          <w:sz w:val="24"/>
          <w:szCs w:val="24"/>
        </w:rPr>
        <w:t>9.1.10.</w:t>
      </w:r>
      <w:r w:rsidR="00314D07" w:rsidRPr="00AE290B">
        <w:rPr>
          <w:sz w:val="24"/>
          <w:szCs w:val="24"/>
        </w:rPr>
        <w:t xml:space="preserve"> </w:t>
      </w:r>
      <w:r w:rsidR="00BF6C4F" w:rsidRPr="00AE290B">
        <w:rPr>
          <w:sz w:val="24"/>
          <w:szCs w:val="24"/>
        </w:rPr>
        <w:t>Размещенная на официальном сайте к</w:t>
      </w:r>
      <w:r w:rsidR="009633B4" w:rsidRPr="00AE290B">
        <w:rPr>
          <w:sz w:val="24"/>
          <w:szCs w:val="24"/>
        </w:rPr>
        <w:t>онкурсная документация должна быть доступна для ознакомления без взимания платы.</w:t>
      </w:r>
      <w:r w:rsidR="0071652C" w:rsidRPr="00AE290B">
        <w:rPr>
          <w:b/>
          <w:i/>
          <w:sz w:val="24"/>
          <w:szCs w:val="24"/>
        </w:rPr>
        <w:t xml:space="preserve">  </w:t>
      </w:r>
    </w:p>
    <w:p w:rsidR="009633B4" w:rsidRPr="00AE290B" w:rsidRDefault="00DF2B61" w:rsidP="00B2380E">
      <w:pPr>
        <w:pStyle w:val="ConsPlusNormal"/>
        <w:spacing w:line="276" w:lineRule="auto"/>
        <w:ind w:firstLine="709"/>
        <w:jc w:val="both"/>
        <w:rPr>
          <w:sz w:val="24"/>
          <w:szCs w:val="24"/>
        </w:rPr>
      </w:pPr>
      <w:r w:rsidRPr="00AE290B">
        <w:rPr>
          <w:sz w:val="24"/>
          <w:szCs w:val="24"/>
        </w:rPr>
        <w:t>9.1.11</w:t>
      </w:r>
      <w:r w:rsidR="009633B4" w:rsidRPr="00AE290B">
        <w:rPr>
          <w:sz w:val="24"/>
          <w:szCs w:val="24"/>
        </w:rPr>
        <w:t xml:space="preserve">. Размещение конкурсной документации в </w:t>
      </w:r>
      <w:r w:rsidRPr="00F87BC0">
        <w:rPr>
          <w:sz w:val="24"/>
          <w:szCs w:val="24"/>
        </w:rPr>
        <w:t>ЕИС</w:t>
      </w:r>
      <w:r w:rsidR="007F69E3" w:rsidRPr="00F87BC0">
        <w:rPr>
          <w:rFonts w:eastAsia="Calibri"/>
          <w:sz w:val="24"/>
          <w:szCs w:val="24"/>
        </w:rPr>
        <w:t>,</w:t>
      </w:r>
      <w:r w:rsidR="007F69E3" w:rsidRPr="00F87BC0">
        <w:t xml:space="preserve"> </w:t>
      </w:r>
      <w:r w:rsidR="007F69E3" w:rsidRPr="00F87BC0">
        <w:rPr>
          <w:rFonts w:eastAsia="Calibri"/>
          <w:sz w:val="24"/>
          <w:szCs w:val="24"/>
        </w:rPr>
        <w:t>на официальном сайте, за исключением случаев, предусмотренных Законом № 223-ФЗ,</w:t>
      </w:r>
      <w:r w:rsidR="009633B4" w:rsidRPr="00F87BC0">
        <w:rPr>
          <w:sz w:val="24"/>
          <w:szCs w:val="24"/>
        </w:rPr>
        <w:t xml:space="preserve"> осуществляется</w:t>
      </w:r>
      <w:r w:rsidR="009633B4" w:rsidRPr="00AE290B">
        <w:rPr>
          <w:sz w:val="24"/>
          <w:szCs w:val="24"/>
        </w:rPr>
        <w:t xml:space="preserve"> Заказчиком одновременно с размещением извещения о проведении конкурса в электронной форме.</w:t>
      </w:r>
    </w:p>
    <w:p w:rsidR="00B2380E" w:rsidRPr="00AE290B" w:rsidRDefault="00B2380E" w:rsidP="00B2380E">
      <w:pPr>
        <w:pStyle w:val="ConsPlusNormal"/>
        <w:spacing w:line="276" w:lineRule="auto"/>
        <w:ind w:firstLine="709"/>
        <w:jc w:val="both"/>
        <w:rPr>
          <w:sz w:val="24"/>
          <w:szCs w:val="24"/>
        </w:rPr>
      </w:pPr>
      <w:r w:rsidRPr="00AE290B">
        <w:rPr>
          <w:sz w:val="24"/>
          <w:szCs w:val="24"/>
        </w:rPr>
        <w:t>9.1.</w:t>
      </w:r>
      <w:r w:rsidR="00DF2B61" w:rsidRPr="00AE290B">
        <w:rPr>
          <w:sz w:val="24"/>
          <w:szCs w:val="24"/>
        </w:rPr>
        <w:t>12</w:t>
      </w:r>
      <w:r w:rsidR="00544AD9" w:rsidRPr="00AE290B">
        <w:rPr>
          <w:sz w:val="24"/>
          <w:szCs w:val="24"/>
        </w:rPr>
        <w:t xml:space="preserve">. Любой участник конкурса в электронной форме вправе направить с использованием программно-аппаратных средств </w:t>
      </w:r>
      <w:r w:rsidRPr="00AE290B">
        <w:rPr>
          <w:sz w:val="24"/>
          <w:szCs w:val="24"/>
        </w:rPr>
        <w:t>ЭП</w:t>
      </w:r>
      <w:r w:rsidR="00314D07" w:rsidRPr="00AE290B">
        <w:rPr>
          <w:sz w:val="24"/>
          <w:szCs w:val="24"/>
        </w:rPr>
        <w:t xml:space="preserve"> </w:t>
      </w:r>
      <w:r w:rsidRPr="00AE290B">
        <w:rPr>
          <w:sz w:val="24"/>
          <w:szCs w:val="24"/>
        </w:rPr>
        <w:t>з</w:t>
      </w:r>
      <w:r w:rsidR="00544AD9" w:rsidRPr="00AE290B">
        <w:rPr>
          <w:sz w:val="24"/>
          <w:szCs w:val="24"/>
        </w:rPr>
        <w:t xml:space="preserve">апрос о разъяснении положений </w:t>
      </w:r>
      <w:r w:rsidRPr="00AE290B">
        <w:rPr>
          <w:sz w:val="24"/>
          <w:szCs w:val="24"/>
        </w:rPr>
        <w:t xml:space="preserve">документации и (или) </w:t>
      </w:r>
      <w:r w:rsidR="00544AD9" w:rsidRPr="00AE290B">
        <w:rPr>
          <w:sz w:val="24"/>
          <w:szCs w:val="24"/>
        </w:rPr>
        <w:t>извещения о проведении конкурса в электронной форме.</w:t>
      </w:r>
    </w:p>
    <w:p w:rsidR="00462DBE" w:rsidRPr="00AE290B" w:rsidRDefault="00544AD9" w:rsidP="00462DBE">
      <w:pPr>
        <w:pStyle w:val="ConsPlusNormal"/>
        <w:spacing w:line="276" w:lineRule="auto"/>
        <w:ind w:firstLine="709"/>
        <w:jc w:val="both"/>
        <w:rPr>
          <w:sz w:val="24"/>
          <w:szCs w:val="24"/>
        </w:rPr>
      </w:pPr>
      <w:r w:rsidRPr="00AE290B">
        <w:rPr>
          <w:sz w:val="24"/>
          <w:szCs w:val="24"/>
        </w:rPr>
        <w:t xml:space="preserve">Заказчик осуществляет </w:t>
      </w:r>
      <w:r w:rsidR="00B2380E" w:rsidRPr="00AE290B">
        <w:rPr>
          <w:sz w:val="24"/>
          <w:szCs w:val="24"/>
        </w:rPr>
        <w:t xml:space="preserve">такое </w:t>
      </w:r>
      <w:r w:rsidRPr="00AE290B">
        <w:rPr>
          <w:sz w:val="24"/>
          <w:szCs w:val="24"/>
        </w:rPr>
        <w:t xml:space="preserve">разъяснение </w:t>
      </w:r>
      <w:r w:rsidR="00B2380E" w:rsidRPr="00AE290B">
        <w:rPr>
          <w:sz w:val="24"/>
          <w:szCs w:val="24"/>
        </w:rPr>
        <w:t>в сроки и в порядке,</w:t>
      </w:r>
      <w:r w:rsidR="00314D07" w:rsidRPr="00AE290B">
        <w:rPr>
          <w:sz w:val="24"/>
          <w:szCs w:val="24"/>
        </w:rPr>
        <w:t xml:space="preserve"> </w:t>
      </w:r>
      <w:r w:rsidR="00B2380E" w:rsidRPr="00AE290B">
        <w:rPr>
          <w:sz w:val="24"/>
          <w:szCs w:val="24"/>
        </w:rPr>
        <w:t>предусмотренны</w:t>
      </w:r>
      <w:r w:rsidR="00462DBE" w:rsidRPr="00AE290B">
        <w:rPr>
          <w:sz w:val="24"/>
          <w:szCs w:val="24"/>
        </w:rPr>
        <w:t>е</w:t>
      </w:r>
      <w:r w:rsidR="00B2380E" w:rsidRPr="00AE290B">
        <w:rPr>
          <w:sz w:val="24"/>
          <w:szCs w:val="24"/>
        </w:rPr>
        <w:t xml:space="preserve"> пунктом 3.5 Положения</w:t>
      </w:r>
      <w:r w:rsidRPr="00AE290B">
        <w:rPr>
          <w:sz w:val="24"/>
          <w:szCs w:val="24"/>
        </w:rPr>
        <w:t>.</w:t>
      </w:r>
      <w:r w:rsidR="00462DBE" w:rsidRPr="00AE290B">
        <w:rPr>
          <w:sz w:val="24"/>
          <w:szCs w:val="24"/>
        </w:rPr>
        <w:t xml:space="preserve"> </w:t>
      </w:r>
      <w:r w:rsidRPr="00AE290B">
        <w:rPr>
          <w:sz w:val="24"/>
          <w:szCs w:val="24"/>
        </w:rPr>
        <w:t>Разъяснения не должны изменять предмет закупки и существенные условия проекта договора.</w:t>
      </w:r>
    </w:p>
    <w:p w:rsidR="00F821B7" w:rsidRPr="00AE290B" w:rsidRDefault="00462DBE" w:rsidP="00F821B7">
      <w:pPr>
        <w:pStyle w:val="ConsPlusNormal"/>
        <w:spacing w:line="276" w:lineRule="auto"/>
        <w:ind w:firstLine="709"/>
        <w:jc w:val="both"/>
        <w:rPr>
          <w:sz w:val="24"/>
          <w:szCs w:val="24"/>
        </w:rPr>
      </w:pPr>
      <w:r w:rsidRPr="00AE290B">
        <w:rPr>
          <w:sz w:val="24"/>
          <w:szCs w:val="24"/>
        </w:rPr>
        <w:t>9.1.</w:t>
      </w:r>
      <w:r w:rsidR="00DF2B61" w:rsidRPr="00AE290B">
        <w:rPr>
          <w:sz w:val="24"/>
          <w:szCs w:val="24"/>
        </w:rPr>
        <w:t>13</w:t>
      </w:r>
      <w:r w:rsidR="00544AD9" w:rsidRPr="00AE290B">
        <w:rPr>
          <w:sz w:val="24"/>
          <w:szCs w:val="24"/>
        </w:rPr>
        <w:t xml:space="preserve">. Заказчик вправе принять решение о внесении изменений в </w:t>
      </w:r>
      <w:r w:rsidR="009633B4" w:rsidRPr="00AE290B">
        <w:rPr>
          <w:sz w:val="24"/>
          <w:szCs w:val="24"/>
        </w:rPr>
        <w:t xml:space="preserve">документацию и (или) </w:t>
      </w:r>
      <w:r w:rsidR="00544AD9" w:rsidRPr="00AE290B">
        <w:rPr>
          <w:sz w:val="24"/>
          <w:szCs w:val="24"/>
        </w:rPr>
        <w:t>извещение о проведен</w:t>
      </w:r>
      <w:r w:rsidRPr="00AE290B">
        <w:rPr>
          <w:sz w:val="24"/>
          <w:szCs w:val="24"/>
        </w:rPr>
        <w:t>ии конкурса в электронной форме</w:t>
      </w:r>
      <w:r w:rsidR="009633B4" w:rsidRPr="00AE290B">
        <w:rPr>
          <w:sz w:val="24"/>
          <w:szCs w:val="24"/>
        </w:rPr>
        <w:t xml:space="preserve"> с соблюдени</w:t>
      </w:r>
      <w:r w:rsidR="00DF2B61" w:rsidRPr="00AE290B">
        <w:rPr>
          <w:sz w:val="24"/>
          <w:szCs w:val="24"/>
        </w:rPr>
        <w:t>ем</w:t>
      </w:r>
      <w:r w:rsidR="00314D07" w:rsidRPr="00AE290B">
        <w:rPr>
          <w:sz w:val="24"/>
          <w:szCs w:val="24"/>
        </w:rPr>
        <w:t xml:space="preserve"> </w:t>
      </w:r>
      <w:r w:rsidR="009633B4" w:rsidRPr="00AE290B">
        <w:rPr>
          <w:sz w:val="24"/>
          <w:szCs w:val="24"/>
        </w:rPr>
        <w:t>положений пункта 3.4 Положения.</w:t>
      </w:r>
    </w:p>
    <w:p w:rsidR="00F821B7" w:rsidRPr="00AE290B" w:rsidRDefault="00F821B7" w:rsidP="00F821B7">
      <w:pPr>
        <w:pStyle w:val="ConsPlusNormal"/>
        <w:spacing w:line="276" w:lineRule="auto"/>
        <w:ind w:firstLine="709"/>
        <w:jc w:val="both"/>
        <w:rPr>
          <w:sz w:val="24"/>
          <w:szCs w:val="24"/>
        </w:rPr>
      </w:pPr>
      <w:r w:rsidRPr="00AE290B">
        <w:rPr>
          <w:sz w:val="24"/>
          <w:szCs w:val="24"/>
        </w:rPr>
        <w:t>9.1.14.</w:t>
      </w:r>
      <w:r w:rsidR="00314D07" w:rsidRPr="00AE290B">
        <w:rPr>
          <w:sz w:val="24"/>
          <w:szCs w:val="24"/>
        </w:rPr>
        <w:t xml:space="preserve"> </w:t>
      </w:r>
      <w:r w:rsidR="00544AD9" w:rsidRPr="00AE290B">
        <w:rPr>
          <w:sz w:val="24"/>
          <w:szCs w:val="24"/>
        </w:rPr>
        <w:t>Заявка на участие в конкурсе в электронной форме состоит из двух частей и предложения участника конкурса в электронной форме о цене договора.</w:t>
      </w:r>
    </w:p>
    <w:p w:rsidR="00F821B7" w:rsidRPr="00AE290B" w:rsidRDefault="00F821B7" w:rsidP="00F821B7">
      <w:pPr>
        <w:pStyle w:val="ConsPlusNormal"/>
        <w:spacing w:line="276" w:lineRule="auto"/>
        <w:ind w:firstLine="709"/>
        <w:jc w:val="both"/>
        <w:rPr>
          <w:sz w:val="24"/>
          <w:szCs w:val="24"/>
        </w:rPr>
      </w:pPr>
      <w:r w:rsidRPr="00AE290B">
        <w:rPr>
          <w:sz w:val="24"/>
          <w:szCs w:val="24"/>
        </w:rPr>
        <w:t>9.1.15.</w:t>
      </w:r>
      <w:r w:rsidR="00314D07" w:rsidRPr="00AE290B">
        <w:rPr>
          <w:sz w:val="24"/>
          <w:szCs w:val="24"/>
        </w:rPr>
        <w:t xml:space="preserve"> </w:t>
      </w:r>
      <w:r w:rsidR="002366D6" w:rsidRPr="00AE290B">
        <w:rPr>
          <w:sz w:val="24"/>
          <w:szCs w:val="24"/>
        </w:rPr>
        <w:t xml:space="preserve">Обе части заявки </w:t>
      </w:r>
      <w:r w:rsidR="007A7C59" w:rsidRPr="00AE290B">
        <w:rPr>
          <w:sz w:val="24"/>
          <w:szCs w:val="24"/>
        </w:rPr>
        <w:t xml:space="preserve">на участие в конкурсе в электронной форме </w:t>
      </w:r>
      <w:r w:rsidR="002366D6" w:rsidRPr="00AE290B">
        <w:rPr>
          <w:sz w:val="24"/>
          <w:szCs w:val="24"/>
        </w:rPr>
        <w:t xml:space="preserve">и ценовое предложение направляется участником конкурса в электронной форме оператору ЭП </w:t>
      </w:r>
      <w:r w:rsidR="006E00D6" w:rsidRPr="00AE290B">
        <w:rPr>
          <w:sz w:val="24"/>
          <w:szCs w:val="24"/>
        </w:rPr>
        <w:t xml:space="preserve"> </w:t>
      </w:r>
      <w:r w:rsidR="00544AD9" w:rsidRPr="00AE290B">
        <w:rPr>
          <w:sz w:val="24"/>
          <w:szCs w:val="24"/>
        </w:rPr>
        <w:t>одновременно.</w:t>
      </w:r>
      <w:bookmarkStart w:id="34" w:name="P578"/>
      <w:bookmarkEnd w:id="34"/>
    </w:p>
    <w:p w:rsidR="00F821B7" w:rsidRPr="00AE290B" w:rsidRDefault="00A41583" w:rsidP="00F821B7">
      <w:pPr>
        <w:pStyle w:val="ConsPlusNormal"/>
        <w:spacing w:line="276" w:lineRule="auto"/>
        <w:ind w:firstLine="709"/>
        <w:jc w:val="both"/>
        <w:rPr>
          <w:sz w:val="24"/>
          <w:szCs w:val="24"/>
        </w:rPr>
      </w:pPr>
      <w:r w:rsidRPr="00AE290B">
        <w:rPr>
          <w:sz w:val="24"/>
          <w:szCs w:val="24"/>
        </w:rPr>
        <w:t>9.1.16</w:t>
      </w:r>
      <w:r w:rsidR="00544AD9" w:rsidRPr="00AE290B">
        <w:rPr>
          <w:sz w:val="24"/>
          <w:szCs w:val="24"/>
        </w:rPr>
        <w:t>. Первая часть заявки на участие в конкурсе в электронной форме должна содержать:</w:t>
      </w:r>
    </w:p>
    <w:p w:rsidR="00F821B7" w:rsidRPr="00AE290B" w:rsidRDefault="00544AD9" w:rsidP="00F821B7">
      <w:pPr>
        <w:pStyle w:val="ConsPlusNormal"/>
        <w:spacing w:line="276" w:lineRule="auto"/>
        <w:ind w:firstLine="709"/>
        <w:jc w:val="both"/>
        <w:rPr>
          <w:sz w:val="24"/>
          <w:szCs w:val="24"/>
        </w:rPr>
      </w:pPr>
      <w:r w:rsidRPr="00AE290B">
        <w:rPr>
          <w:sz w:val="24"/>
          <w:szCs w:val="24"/>
        </w:rPr>
        <w:t>1</w:t>
      </w:r>
      <w:r w:rsidR="00F821B7" w:rsidRPr="00AE290B">
        <w:rPr>
          <w:sz w:val="24"/>
          <w:szCs w:val="24"/>
        </w:rPr>
        <w:t>)</w:t>
      </w:r>
      <w:r w:rsidRPr="00AE290B">
        <w:rPr>
          <w:sz w:val="24"/>
          <w:szCs w:val="24"/>
        </w:rPr>
        <w:t xml:space="preserve"> </w:t>
      </w:r>
      <w:r w:rsidR="00F821B7" w:rsidRPr="00AE290B">
        <w:rPr>
          <w:sz w:val="24"/>
          <w:szCs w:val="24"/>
        </w:rPr>
        <w:t>с</w:t>
      </w:r>
      <w:r w:rsidRPr="00AE290B">
        <w:rPr>
          <w:sz w:val="24"/>
          <w:szCs w:val="24"/>
        </w:rPr>
        <w:t>огласие участника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w:t>
      </w:r>
      <w:r w:rsidR="00F821B7" w:rsidRPr="00AE290B">
        <w:rPr>
          <w:sz w:val="24"/>
          <w:szCs w:val="24"/>
        </w:rPr>
        <w:t>ия конкурса в электронной форме;</w:t>
      </w:r>
    </w:p>
    <w:p w:rsidR="00F26EFE" w:rsidRPr="00AE290B" w:rsidRDefault="00544AD9" w:rsidP="00F26EFE">
      <w:pPr>
        <w:pStyle w:val="ConsPlusNormal"/>
        <w:spacing w:line="276" w:lineRule="auto"/>
        <w:ind w:firstLine="709"/>
        <w:jc w:val="both"/>
        <w:rPr>
          <w:sz w:val="24"/>
          <w:szCs w:val="24"/>
        </w:rPr>
      </w:pPr>
      <w:r w:rsidRPr="00AE290B">
        <w:rPr>
          <w:sz w:val="24"/>
          <w:szCs w:val="24"/>
        </w:rPr>
        <w:t>2</w:t>
      </w:r>
      <w:r w:rsidR="00F821B7" w:rsidRPr="00AE290B">
        <w:rPr>
          <w:sz w:val="24"/>
          <w:szCs w:val="24"/>
        </w:rPr>
        <w:t>) п</w:t>
      </w:r>
      <w:r w:rsidRPr="00AE290B">
        <w:rPr>
          <w:sz w:val="24"/>
          <w:szCs w:val="24"/>
        </w:rPr>
        <w:t xml:space="preserve">редложение участника конкурса в электронной форме о </w:t>
      </w:r>
      <w:r w:rsidR="00F26EFE" w:rsidRPr="00AE290B">
        <w:rPr>
          <w:sz w:val="24"/>
          <w:szCs w:val="24"/>
        </w:rPr>
        <w:t>функциональных характеристиках (потребительских свойствах), технических и качественных характеристиках, а также эксплуатационных характеристиках (при необходимости) предмета закупки.</w:t>
      </w:r>
      <w:r w:rsidR="00314D07" w:rsidRPr="00AE290B">
        <w:rPr>
          <w:sz w:val="24"/>
          <w:szCs w:val="24"/>
        </w:rPr>
        <w:t xml:space="preserve"> </w:t>
      </w:r>
      <w:bookmarkStart w:id="35" w:name="P581"/>
      <w:bookmarkEnd w:id="35"/>
    </w:p>
    <w:p w:rsidR="00F26EFE" w:rsidRPr="00AE290B" w:rsidRDefault="00544AD9" w:rsidP="00F26EFE">
      <w:pPr>
        <w:pStyle w:val="ConsPlusNormal"/>
        <w:spacing w:line="276" w:lineRule="auto"/>
        <w:ind w:firstLine="709"/>
        <w:jc w:val="both"/>
        <w:rPr>
          <w:sz w:val="24"/>
          <w:szCs w:val="24"/>
        </w:rPr>
      </w:pPr>
      <w:r w:rsidRPr="00AE290B">
        <w:rPr>
          <w:sz w:val="24"/>
          <w:szCs w:val="24"/>
        </w:rPr>
        <w:t>3</w:t>
      </w:r>
      <w:r w:rsidR="00F26EFE" w:rsidRPr="00AE290B">
        <w:rPr>
          <w:sz w:val="24"/>
          <w:szCs w:val="24"/>
        </w:rPr>
        <w:t>) п</w:t>
      </w:r>
      <w:r w:rsidRPr="00AE290B">
        <w:rPr>
          <w:sz w:val="24"/>
          <w:szCs w:val="24"/>
        </w:rPr>
        <w:t>ри осуществлении закупки товара</w:t>
      </w:r>
      <w:r w:rsidR="00201D19" w:rsidRPr="00AE290B">
        <w:rPr>
          <w:sz w:val="24"/>
          <w:szCs w:val="24"/>
        </w:rPr>
        <w:t>, в том числе поставляемого</w:t>
      </w:r>
      <w:r w:rsidRPr="00AE290B">
        <w:rPr>
          <w:sz w:val="24"/>
          <w:szCs w:val="24"/>
        </w:rPr>
        <w:t xml:space="preserve"> </w:t>
      </w:r>
      <w:r w:rsidR="00201D19" w:rsidRPr="00AE290B">
        <w:rPr>
          <w:sz w:val="24"/>
          <w:szCs w:val="24"/>
        </w:rPr>
        <w:t xml:space="preserve"> Заказчику при выполнении закупаемых работ, оказании закупаемых услуг: </w:t>
      </w:r>
    </w:p>
    <w:p w:rsidR="006B3E8F" w:rsidRPr="00AE290B" w:rsidRDefault="00F26EFE" w:rsidP="006B3E8F">
      <w:pPr>
        <w:pStyle w:val="ConsPlusNormal"/>
        <w:spacing w:line="276" w:lineRule="auto"/>
        <w:ind w:firstLine="709"/>
        <w:jc w:val="both"/>
        <w:rPr>
          <w:sz w:val="24"/>
          <w:szCs w:val="24"/>
        </w:rPr>
      </w:pPr>
      <w:r w:rsidRPr="00AE290B">
        <w:rPr>
          <w:sz w:val="24"/>
          <w:szCs w:val="24"/>
        </w:rPr>
        <w:t xml:space="preserve">3.1) </w:t>
      </w:r>
      <w:r w:rsidR="00544AD9" w:rsidRPr="00AE290B">
        <w:rPr>
          <w:sz w:val="24"/>
          <w:szCs w:val="24"/>
        </w:rPr>
        <w:t>указание (декларирование) наименования страны происхождения поставляемых товаров. Отсутствие в заявке на участие в конкурсе в электронной форме указания (декларирования) страны происхождения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иностранных товаров;</w:t>
      </w:r>
    </w:p>
    <w:p w:rsidR="006B3E8F" w:rsidRPr="00AE290B" w:rsidRDefault="006B3E8F" w:rsidP="006B3E8F">
      <w:pPr>
        <w:pStyle w:val="ConsPlusNormal"/>
        <w:spacing w:line="276" w:lineRule="auto"/>
        <w:ind w:firstLine="709"/>
        <w:jc w:val="both"/>
        <w:rPr>
          <w:sz w:val="24"/>
          <w:szCs w:val="24"/>
        </w:rPr>
      </w:pPr>
      <w:r w:rsidRPr="00AE290B">
        <w:rPr>
          <w:sz w:val="24"/>
          <w:szCs w:val="24"/>
        </w:rPr>
        <w:t xml:space="preserve">3.2) </w:t>
      </w:r>
      <w:r w:rsidR="00544AD9" w:rsidRPr="00AE290B">
        <w:rPr>
          <w:sz w:val="24"/>
          <w:szCs w:val="24"/>
        </w:rPr>
        <w:t>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A0572E" w:rsidRPr="00AE290B" w:rsidRDefault="006B3E8F" w:rsidP="006B3E8F">
      <w:pPr>
        <w:pStyle w:val="ConsPlusNormal"/>
        <w:spacing w:line="276" w:lineRule="auto"/>
        <w:ind w:firstLine="709"/>
        <w:jc w:val="both"/>
        <w:rPr>
          <w:sz w:val="24"/>
          <w:szCs w:val="24"/>
        </w:rPr>
      </w:pPr>
      <w:r w:rsidRPr="00AE290B">
        <w:rPr>
          <w:sz w:val="24"/>
          <w:szCs w:val="24"/>
        </w:rPr>
        <w:t>9</w:t>
      </w:r>
      <w:r w:rsidR="00544AD9" w:rsidRPr="00AE290B">
        <w:rPr>
          <w:sz w:val="24"/>
          <w:szCs w:val="24"/>
        </w:rPr>
        <w:t>.</w:t>
      </w:r>
      <w:r w:rsidRPr="00AE290B">
        <w:rPr>
          <w:sz w:val="24"/>
          <w:szCs w:val="24"/>
        </w:rPr>
        <w:t>1.17</w:t>
      </w:r>
      <w:r w:rsidR="00544AD9" w:rsidRPr="00AE290B">
        <w:rPr>
          <w:sz w:val="24"/>
          <w:szCs w:val="24"/>
        </w:rPr>
        <w:t>. В первой части заявки на участие в конкурсе в электронной форме не допускается указание сведений об участнике конкурса в электронной форме, подавшем заявку на участие в таком конкурсе, а также сведений о</w:t>
      </w:r>
      <w:r w:rsidR="00674CCD" w:rsidRPr="00AE290B">
        <w:rPr>
          <w:sz w:val="24"/>
          <w:szCs w:val="24"/>
        </w:rPr>
        <w:t xml:space="preserve"> ценовом предложении участник</w:t>
      </w:r>
      <w:r w:rsidR="00544AD9" w:rsidRPr="00AE290B">
        <w:rPr>
          <w:sz w:val="24"/>
          <w:szCs w:val="24"/>
        </w:rPr>
        <w:t>а.</w:t>
      </w:r>
    </w:p>
    <w:p w:rsidR="006B3E8F" w:rsidRPr="00AE290B" w:rsidRDefault="00544AD9" w:rsidP="006B3E8F">
      <w:pPr>
        <w:pStyle w:val="ConsPlusNormal"/>
        <w:spacing w:line="276" w:lineRule="auto"/>
        <w:ind w:firstLine="709"/>
        <w:jc w:val="both"/>
        <w:rPr>
          <w:sz w:val="24"/>
          <w:szCs w:val="24"/>
        </w:rPr>
      </w:pPr>
      <w:r w:rsidRPr="00AE290B">
        <w:rPr>
          <w:sz w:val="24"/>
          <w:szCs w:val="24"/>
        </w:rPr>
        <w:t xml:space="preserve">При этом первая часть заявки на участие в конкурсе в электронной форме может содержать эскиз, рисунок, чертеж, фотографию, </w:t>
      </w:r>
      <w:r w:rsidR="00EC5FB1" w:rsidRPr="00AE290B">
        <w:rPr>
          <w:sz w:val="24"/>
          <w:szCs w:val="24"/>
        </w:rPr>
        <w:t xml:space="preserve">схему, </w:t>
      </w:r>
      <w:r w:rsidRPr="00AE290B">
        <w:rPr>
          <w:sz w:val="24"/>
          <w:szCs w:val="24"/>
        </w:rPr>
        <w:t xml:space="preserve">иное изображение </w:t>
      </w:r>
      <w:bookmarkStart w:id="36" w:name="P586"/>
      <w:bookmarkEnd w:id="36"/>
      <w:r w:rsidR="00EC5FB1" w:rsidRPr="00AE290B">
        <w:rPr>
          <w:sz w:val="24"/>
          <w:szCs w:val="24"/>
        </w:rPr>
        <w:t>объекта закупки.</w:t>
      </w:r>
    </w:p>
    <w:p w:rsidR="00943609" w:rsidRPr="00AE290B" w:rsidRDefault="006B3E8F" w:rsidP="00943609">
      <w:pPr>
        <w:pStyle w:val="ConsPlusNormal"/>
        <w:spacing w:line="276" w:lineRule="auto"/>
        <w:ind w:firstLine="709"/>
        <w:jc w:val="both"/>
        <w:rPr>
          <w:sz w:val="24"/>
          <w:szCs w:val="24"/>
        </w:rPr>
      </w:pPr>
      <w:r w:rsidRPr="00AE290B">
        <w:rPr>
          <w:sz w:val="24"/>
          <w:szCs w:val="24"/>
        </w:rPr>
        <w:t>9</w:t>
      </w:r>
      <w:r w:rsidR="00544AD9" w:rsidRPr="00AE290B">
        <w:rPr>
          <w:sz w:val="24"/>
          <w:szCs w:val="24"/>
        </w:rPr>
        <w:t>.</w:t>
      </w:r>
      <w:r w:rsidRPr="00AE290B">
        <w:rPr>
          <w:sz w:val="24"/>
          <w:szCs w:val="24"/>
        </w:rPr>
        <w:t>1</w:t>
      </w:r>
      <w:r w:rsidR="00544AD9" w:rsidRPr="00AE290B">
        <w:rPr>
          <w:sz w:val="24"/>
          <w:szCs w:val="24"/>
        </w:rPr>
        <w:t>.</w:t>
      </w:r>
      <w:r w:rsidRPr="00AE290B">
        <w:rPr>
          <w:sz w:val="24"/>
          <w:szCs w:val="24"/>
        </w:rPr>
        <w:t>18.</w:t>
      </w:r>
      <w:r w:rsidR="00314D07" w:rsidRPr="00AE290B">
        <w:rPr>
          <w:sz w:val="24"/>
          <w:szCs w:val="24"/>
        </w:rPr>
        <w:t xml:space="preserve"> </w:t>
      </w:r>
      <w:r w:rsidR="00544AD9" w:rsidRPr="00AE290B">
        <w:rPr>
          <w:sz w:val="24"/>
          <w:szCs w:val="24"/>
        </w:rPr>
        <w:t>Вторая часть заявки на участие в конкурсе в электронной форме содерж</w:t>
      </w:r>
      <w:r w:rsidR="00014052" w:rsidRPr="00AE290B">
        <w:rPr>
          <w:sz w:val="24"/>
          <w:szCs w:val="24"/>
        </w:rPr>
        <w:t>ит</w:t>
      </w:r>
      <w:r w:rsidR="00544AD9" w:rsidRPr="00AE290B">
        <w:rPr>
          <w:sz w:val="24"/>
          <w:szCs w:val="24"/>
        </w:rPr>
        <w:t xml:space="preserve"> </w:t>
      </w:r>
      <w:r w:rsidRPr="00AE290B">
        <w:rPr>
          <w:sz w:val="24"/>
          <w:szCs w:val="24"/>
        </w:rPr>
        <w:t>установленные</w:t>
      </w:r>
      <w:r w:rsidR="00544AD9" w:rsidRPr="00AE290B">
        <w:rPr>
          <w:sz w:val="24"/>
          <w:szCs w:val="24"/>
        </w:rPr>
        <w:t xml:space="preserve"> Заказчиком в конкурсной документации информацию и документы</w:t>
      </w:r>
      <w:r w:rsidR="00014052" w:rsidRPr="00AE290B">
        <w:rPr>
          <w:sz w:val="24"/>
          <w:szCs w:val="24"/>
        </w:rPr>
        <w:t xml:space="preserve"> в соответствии с подпунктами 1-</w:t>
      </w:r>
      <w:r w:rsidR="00660176" w:rsidRPr="00AE290B">
        <w:rPr>
          <w:sz w:val="24"/>
          <w:szCs w:val="24"/>
        </w:rPr>
        <w:t>7</w:t>
      </w:r>
      <w:r w:rsidR="00014052" w:rsidRPr="00AE290B">
        <w:rPr>
          <w:sz w:val="24"/>
          <w:szCs w:val="24"/>
        </w:rPr>
        <w:t xml:space="preserve">, </w:t>
      </w:r>
      <w:r w:rsidR="00660176" w:rsidRPr="00AE290B">
        <w:rPr>
          <w:sz w:val="24"/>
          <w:szCs w:val="24"/>
        </w:rPr>
        <w:t xml:space="preserve">9, </w:t>
      </w:r>
      <w:r w:rsidR="00014052" w:rsidRPr="00AE290B">
        <w:rPr>
          <w:sz w:val="24"/>
          <w:szCs w:val="24"/>
        </w:rPr>
        <w:t>1</w:t>
      </w:r>
      <w:r w:rsidR="002A2C74" w:rsidRPr="00AE290B">
        <w:rPr>
          <w:sz w:val="24"/>
          <w:szCs w:val="24"/>
        </w:rPr>
        <w:t>1</w:t>
      </w:r>
      <w:r w:rsidR="0052661D" w:rsidRPr="00AE290B">
        <w:rPr>
          <w:sz w:val="24"/>
          <w:szCs w:val="24"/>
        </w:rPr>
        <w:t>-1</w:t>
      </w:r>
      <w:r w:rsidR="00854EE6" w:rsidRPr="00AE290B">
        <w:rPr>
          <w:sz w:val="24"/>
          <w:szCs w:val="24"/>
        </w:rPr>
        <w:t>2</w:t>
      </w:r>
      <w:r w:rsidR="00014052" w:rsidRPr="00AE290B">
        <w:rPr>
          <w:sz w:val="24"/>
          <w:szCs w:val="24"/>
        </w:rPr>
        <w:t xml:space="preserve"> пункта 8.2</w:t>
      </w:r>
      <w:r w:rsidR="00535DC3" w:rsidRPr="00AE290B">
        <w:rPr>
          <w:sz w:val="24"/>
          <w:szCs w:val="24"/>
        </w:rPr>
        <w:t>.1</w:t>
      </w:r>
      <w:r w:rsidR="00014052" w:rsidRPr="00AE290B">
        <w:rPr>
          <w:sz w:val="24"/>
          <w:szCs w:val="24"/>
        </w:rPr>
        <w:t xml:space="preserve"> Положения.</w:t>
      </w:r>
      <w:bookmarkStart w:id="37" w:name="P601"/>
      <w:bookmarkEnd w:id="37"/>
    </w:p>
    <w:p w:rsidR="00943609" w:rsidRPr="00AE290B" w:rsidRDefault="00943609" w:rsidP="00943609">
      <w:pPr>
        <w:pStyle w:val="ConsPlusNormal"/>
        <w:spacing w:line="276" w:lineRule="auto"/>
        <w:ind w:firstLine="709"/>
        <w:jc w:val="both"/>
        <w:rPr>
          <w:sz w:val="24"/>
          <w:szCs w:val="24"/>
        </w:rPr>
      </w:pPr>
      <w:r w:rsidRPr="00AE290B">
        <w:rPr>
          <w:sz w:val="24"/>
          <w:szCs w:val="24"/>
        </w:rPr>
        <w:t>9.1.19.</w:t>
      </w:r>
      <w:r w:rsidR="00544AD9" w:rsidRPr="00AE290B">
        <w:rPr>
          <w:sz w:val="24"/>
          <w:szCs w:val="24"/>
        </w:rPr>
        <w:t xml:space="preserve"> Заявка на участие в конкурсе в электронной форме, документы 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участника конкурса в электронной форме.</w:t>
      </w:r>
    </w:p>
    <w:p w:rsidR="00943609" w:rsidRPr="00AE290B" w:rsidRDefault="00943609" w:rsidP="00943609">
      <w:pPr>
        <w:pStyle w:val="ConsPlusNormal"/>
        <w:spacing w:line="276" w:lineRule="auto"/>
        <w:ind w:firstLine="709"/>
        <w:jc w:val="both"/>
        <w:rPr>
          <w:sz w:val="24"/>
          <w:szCs w:val="24"/>
        </w:rPr>
      </w:pPr>
      <w:r w:rsidRPr="00AE290B">
        <w:rPr>
          <w:sz w:val="24"/>
          <w:szCs w:val="24"/>
        </w:rPr>
        <w:t>9.1.20</w:t>
      </w:r>
      <w:r w:rsidR="00544AD9" w:rsidRPr="00AE290B">
        <w:rPr>
          <w:sz w:val="24"/>
          <w:szCs w:val="24"/>
        </w:rPr>
        <w:t>. Участник конкурса в электронной форме вправе подать только одну заявку на участие в конкурсе в электронной форме.</w:t>
      </w:r>
    </w:p>
    <w:p w:rsidR="006604FE" w:rsidRPr="00AE290B" w:rsidRDefault="00544AD9" w:rsidP="006604FE">
      <w:pPr>
        <w:pStyle w:val="ConsPlusNormal"/>
        <w:spacing w:line="276" w:lineRule="auto"/>
        <w:ind w:firstLine="709"/>
        <w:jc w:val="both"/>
        <w:rPr>
          <w:sz w:val="24"/>
          <w:szCs w:val="24"/>
        </w:rPr>
      </w:pPr>
      <w:r w:rsidRPr="00AE290B">
        <w:rPr>
          <w:sz w:val="24"/>
          <w:szCs w:val="24"/>
        </w:rPr>
        <w:t xml:space="preserve">Участник конкурса в электронной форме, подавший заявку на участие в конкурсе в электронной форме, вправе отозвать данную заявку либо внести в нее изменения не позднее даты и времени окончания срока подачи заявок на участие в конкурсе в электронной форме, направив об этом уведомление оператору </w:t>
      </w:r>
      <w:r w:rsidR="00943609" w:rsidRPr="00AE290B">
        <w:rPr>
          <w:sz w:val="24"/>
          <w:szCs w:val="24"/>
        </w:rPr>
        <w:t>ЭП</w:t>
      </w:r>
      <w:r w:rsidRPr="00AE290B">
        <w:rPr>
          <w:sz w:val="24"/>
          <w:szCs w:val="24"/>
        </w:rPr>
        <w:t>.</w:t>
      </w:r>
      <w:bookmarkStart w:id="38" w:name="P606"/>
      <w:bookmarkEnd w:id="38"/>
    </w:p>
    <w:p w:rsidR="002837F0" w:rsidRPr="00AE290B" w:rsidRDefault="00943609" w:rsidP="006604FE">
      <w:pPr>
        <w:pStyle w:val="ConsPlusNormal"/>
        <w:spacing w:line="276" w:lineRule="auto"/>
        <w:ind w:firstLine="709"/>
        <w:jc w:val="both"/>
        <w:rPr>
          <w:sz w:val="24"/>
          <w:szCs w:val="24"/>
        </w:rPr>
      </w:pPr>
      <w:r w:rsidRPr="00AE290B">
        <w:rPr>
          <w:sz w:val="24"/>
          <w:szCs w:val="24"/>
        </w:rPr>
        <w:t>9.1.21.</w:t>
      </w:r>
      <w:r w:rsidR="00314D07" w:rsidRPr="00AE290B">
        <w:rPr>
          <w:sz w:val="24"/>
          <w:szCs w:val="24"/>
        </w:rPr>
        <w:t xml:space="preserve"> </w:t>
      </w:r>
      <w:r w:rsidRPr="00AE290B">
        <w:rPr>
          <w:sz w:val="24"/>
          <w:szCs w:val="24"/>
        </w:rPr>
        <w:t>О</w:t>
      </w:r>
      <w:r w:rsidR="00544AD9" w:rsidRPr="00AE290B">
        <w:rPr>
          <w:sz w:val="24"/>
          <w:szCs w:val="24"/>
        </w:rPr>
        <w:t xml:space="preserve">ператор </w:t>
      </w:r>
      <w:r w:rsidRPr="00AE290B">
        <w:rPr>
          <w:sz w:val="24"/>
          <w:szCs w:val="24"/>
        </w:rPr>
        <w:t>ЭП</w:t>
      </w:r>
      <w:r w:rsidR="00544AD9" w:rsidRPr="00AE290B">
        <w:rPr>
          <w:sz w:val="24"/>
          <w:szCs w:val="24"/>
        </w:rPr>
        <w:t xml:space="preserve"> </w:t>
      </w:r>
      <w:proofErr w:type="gramStart"/>
      <w:r w:rsidR="00544AD9" w:rsidRPr="00AE290B">
        <w:rPr>
          <w:sz w:val="24"/>
          <w:szCs w:val="24"/>
        </w:rPr>
        <w:t xml:space="preserve">присваивает </w:t>
      </w:r>
      <w:r w:rsidRPr="00AE290B">
        <w:rPr>
          <w:sz w:val="24"/>
          <w:szCs w:val="24"/>
        </w:rPr>
        <w:t>каждой</w:t>
      </w:r>
      <w:r w:rsidR="00544AD9" w:rsidRPr="00AE290B">
        <w:rPr>
          <w:sz w:val="24"/>
          <w:szCs w:val="24"/>
        </w:rPr>
        <w:t xml:space="preserve"> заявке </w:t>
      </w:r>
      <w:r w:rsidRPr="00AE290B">
        <w:rPr>
          <w:sz w:val="24"/>
          <w:szCs w:val="24"/>
        </w:rPr>
        <w:t xml:space="preserve">на участие в конкурсе в электронной форме </w:t>
      </w:r>
      <w:r w:rsidR="00544AD9" w:rsidRPr="00AE290B">
        <w:rPr>
          <w:sz w:val="24"/>
          <w:szCs w:val="24"/>
        </w:rPr>
        <w:t>порядковый номер и подтверждает</w:t>
      </w:r>
      <w:proofErr w:type="gramEnd"/>
      <w:r w:rsidR="00544AD9" w:rsidRPr="00AE290B">
        <w:rPr>
          <w:sz w:val="24"/>
          <w:szCs w:val="24"/>
        </w:rPr>
        <w:t xml:space="preserve"> в форме электронного документа, направляемого участнику конкурса в электронной форме, подавшему данную заявку, ее получение с указанием присвоенного такой заявке порядкового номера.</w:t>
      </w:r>
      <w:bookmarkStart w:id="39" w:name="P607"/>
      <w:bookmarkEnd w:id="39"/>
    </w:p>
    <w:p w:rsidR="00544AD9" w:rsidRPr="00AE290B" w:rsidRDefault="002837F0" w:rsidP="006604FE">
      <w:pPr>
        <w:pStyle w:val="ConsPlusNormal"/>
        <w:spacing w:line="276" w:lineRule="auto"/>
        <w:ind w:firstLine="709"/>
        <w:jc w:val="both"/>
        <w:rPr>
          <w:sz w:val="24"/>
          <w:szCs w:val="24"/>
        </w:rPr>
      </w:pPr>
      <w:r w:rsidRPr="00AE290B">
        <w:rPr>
          <w:sz w:val="24"/>
          <w:szCs w:val="24"/>
        </w:rPr>
        <w:t>9</w:t>
      </w:r>
      <w:r w:rsidR="00544AD9" w:rsidRPr="00AE290B">
        <w:rPr>
          <w:sz w:val="24"/>
          <w:szCs w:val="24"/>
        </w:rPr>
        <w:t>.1</w:t>
      </w:r>
      <w:r w:rsidRPr="00AE290B">
        <w:rPr>
          <w:sz w:val="24"/>
          <w:szCs w:val="24"/>
        </w:rPr>
        <w:t>.22</w:t>
      </w:r>
      <w:r w:rsidR="00544AD9" w:rsidRPr="00AE290B">
        <w:rPr>
          <w:sz w:val="24"/>
          <w:szCs w:val="24"/>
        </w:rPr>
        <w:t xml:space="preserve">. </w:t>
      </w:r>
      <w:r w:rsidR="00FF6FA9" w:rsidRPr="00AE290B">
        <w:rPr>
          <w:sz w:val="24"/>
          <w:szCs w:val="24"/>
        </w:rPr>
        <w:t>О</w:t>
      </w:r>
      <w:r w:rsidR="00544AD9" w:rsidRPr="00AE290B">
        <w:rPr>
          <w:sz w:val="24"/>
          <w:szCs w:val="24"/>
        </w:rPr>
        <w:t xml:space="preserve">ператор </w:t>
      </w:r>
      <w:r w:rsidR="00FF6FA9" w:rsidRPr="00AE290B">
        <w:rPr>
          <w:sz w:val="24"/>
          <w:szCs w:val="24"/>
        </w:rPr>
        <w:t>ЭП</w:t>
      </w:r>
      <w:r w:rsidR="00544AD9" w:rsidRPr="00AE290B">
        <w:rPr>
          <w:sz w:val="24"/>
          <w:szCs w:val="24"/>
        </w:rPr>
        <w:t xml:space="preserve"> возвращает заявку </w:t>
      </w:r>
      <w:r w:rsidR="00FF6FA9" w:rsidRPr="00AE290B">
        <w:rPr>
          <w:sz w:val="24"/>
          <w:szCs w:val="24"/>
        </w:rPr>
        <w:t xml:space="preserve">на участие в конкурсе в электронной форме </w:t>
      </w:r>
      <w:r w:rsidR="00544AD9" w:rsidRPr="00AE290B">
        <w:rPr>
          <w:sz w:val="24"/>
          <w:szCs w:val="24"/>
        </w:rPr>
        <w:t>подавшему ее участнику в случае:</w:t>
      </w:r>
    </w:p>
    <w:p w:rsidR="00544AD9" w:rsidRPr="00AE290B" w:rsidRDefault="002837F0" w:rsidP="006604FE">
      <w:pPr>
        <w:pStyle w:val="ConsPlusNormal"/>
        <w:spacing w:line="276" w:lineRule="auto"/>
        <w:ind w:firstLine="709"/>
        <w:jc w:val="both"/>
        <w:rPr>
          <w:sz w:val="24"/>
          <w:szCs w:val="24"/>
        </w:rPr>
      </w:pPr>
      <w:r w:rsidRPr="00AE290B">
        <w:rPr>
          <w:sz w:val="24"/>
          <w:szCs w:val="24"/>
        </w:rPr>
        <w:t xml:space="preserve">1) </w:t>
      </w:r>
      <w:r w:rsidR="00544AD9" w:rsidRPr="00AE290B">
        <w:rPr>
          <w:sz w:val="24"/>
          <w:szCs w:val="24"/>
        </w:rPr>
        <w:t xml:space="preserve">подачи данной заявки с нарушением требований, предусмотренных </w:t>
      </w:r>
      <w:r w:rsidRPr="00AE290B">
        <w:rPr>
          <w:sz w:val="24"/>
          <w:szCs w:val="24"/>
        </w:rPr>
        <w:t>пунктом 9.1.19</w:t>
      </w:r>
      <w:r w:rsidR="00314D07" w:rsidRPr="00AE290B">
        <w:rPr>
          <w:sz w:val="24"/>
          <w:szCs w:val="24"/>
        </w:rPr>
        <w:t xml:space="preserve"> </w:t>
      </w:r>
      <w:r w:rsidR="00544AD9" w:rsidRPr="00AE290B">
        <w:rPr>
          <w:sz w:val="24"/>
          <w:szCs w:val="24"/>
        </w:rPr>
        <w:t>Положения;</w:t>
      </w:r>
    </w:p>
    <w:p w:rsidR="002837F0" w:rsidRPr="00AE290B" w:rsidRDefault="002837F0" w:rsidP="006604FE">
      <w:pPr>
        <w:pStyle w:val="ConsPlusNormal"/>
        <w:spacing w:line="276" w:lineRule="auto"/>
        <w:ind w:firstLine="709"/>
        <w:jc w:val="both"/>
        <w:rPr>
          <w:sz w:val="24"/>
          <w:szCs w:val="24"/>
        </w:rPr>
      </w:pPr>
      <w:r w:rsidRPr="00AE290B">
        <w:rPr>
          <w:sz w:val="24"/>
          <w:szCs w:val="24"/>
        </w:rPr>
        <w:t xml:space="preserve">2) </w:t>
      </w:r>
      <w:r w:rsidR="00544AD9" w:rsidRPr="00AE290B">
        <w:rPr>
          <w:sz w:val="24"/>
          <w:szCs w:val="24"/>
        </w:rPr>
        <w:t>подачи одним участником конкурса в электронной форме двух и более заявок на участие в нем при условии, что поданные ранее заяв</w:t>
      </w:r>
      <w:r w:rsidRPr="00AE290B">
        <w:rPr>
          <w:sz w:val="24"/>
          <w:szCs w:val="24"/>
        </w:rPr>
        <w:t>ки этим участником не отозваны;</w:t>
      </w:r>
    </w:p>
    <w:p w:rsidR="002837F0" w:rsidRPr="00AE290B" w:rsidRDefault="002837F0" w:rsidP="006604FE">
      <w:pPr>
        <w:pStyle w:val="ConsPlusNormal"/>
        <w:spacing w:line="276" w:lineRule="auto"/>
        <w:ind w:firstLine="709"/>
        <w:jc w:val="both"/>
        <w:rPr>
          <w:sz w:val="24"/>
          <w:szCs w:val="24"/>
        </w:rPr>
      </w:pPr>
      <w:r w:rsidRPr="00AE290B">
        <w:rPr>
          <w:sz w:val="24"/>
          <w:szCs w:val="24"/>
        </w:rPr>
        <w:t xml:space="preserve">3) </w:t>
      </w:r>
      <w:r w:rsidR="00544AD9" w:rsidRPr="00AE290B">
        <w:rPr>
          <w:sz w:val="24"/>
          <w:szCs w:val="24"/>
        </w:rPr>
        <w:t>получения данной заявки после даты или времени окончания срока подачи заявок на участие в конкурсе в электронной форме;</w:t>
      </w:r>
    </w:p>
    <w:p w:rsidR="004F3566" w:rsidRPr="00AE290B" w:rsidRDefault="002837F0" w:rsidP="006604FE">
      <w:pPr>
        <w:pStyle w:val="ConsPlusNormal"/>
        <w:spacing w:line="276" w:lineRule="auto"/>
        <w:ind w:firstLine="709"/>
        <w:jc w:val="both"/>
        <w:rPr>
          <w:sz w:val="24"/>
          <w:szCs w:val="24"/>
        </w:rPr>
      </w:pPr>
      <w:r w:rsidRPr="00AE290B">
        <w:rPr>
          <w:sz w:val="24"/>
          <w:szCs w:val="24"/>
        </w:rPr>
        <w:t xml:space="preserve">4) </w:t>
      </w:r>
      <w:r w:rsidR="00544AD9" w:rsidRPr="00AE290B">
        <w:rPr>
          <w:sz w:val="24"/>
          <w:szCs w:val="24"/>
        </w:rPr>
        <w:t xml:space="preserve">подачи участником закупки заявки, содержащей предложение о цене договора, превышающее </w:t>
      </w:r>
      <w:r w:rsidR="002A2ECF" w:rsidRPr="00AE290B">
        <w:rPr>
          <w:sz w:val="24"/>
          <w:szCs w:val="24"/>
        </w:rPr>
        <w:t xml:space="preserve">НМЦД </w:t>
      </w:r>
      <w:r w:rsidR="00544AD9" w:rsidRPr="00AE290B">
        <w:rPr>
          <w:sz w:val="24"/>
          <w:szCs w:val="24"/>
        </w:rPr>
        <w:t xml:space="preserve"> или равное нулю.</w:t>
      </w:r>
    </w:p>
    <w:p w:rsidR="004F3566" w:rsidRPr="00AE290B" w:rsidRDefault="004F3566" w:rsidP="006604FE">
      <w:pPr>
        <w:pStyle w:val="ConsPlusNormal"/>
        <w:spacing w:line="276" w:lineRule="auto"/>
        <w:ind w:firstLine="709"/>
        <w:jc w:val="both"/>
        <w:rPr>
          <w:sz w:val="24"/>
          <w:szCs w:val="24"/>
        </w:rPr>
      </w:pPr>
      <w:r w:rsidRPr="00AE290B">
        <w:rPr>
          <w:sz w:val="24"/>
          <w:szCs w:val="24"/>
        </w:rPr>
        <w:t>9.</w:t>
      </w:r>
      <w:r w:rsidR="00544AD9" w:rsidRPr="00AE290B">
        <w:rPr>
          <w:sz w:val="24"/>
          <w:szCs w:val="24"/>
        </w:rPr>
        <w:t>1</w:t>
      </w:r>
      <w:r w:rsidRPr="00AE290B">
        <w:rPr>
          <w:sz w:val="24"/>
          <w:szCs w:val="24"/>
        </w:rPr>
        <w:t>.23.</w:t>
      </w:r>
      <w:r w:rsidR="00314D07" w:rsidRPr="00AE290B">
        <w:rPr>
          <w:sz w:val="24"/>
          <w:szCs w:val="24"/>
        </w:rPr>
        <w:t xml:space="preserve"> </w:t>
      </w:r>
      <w:r w:rsidR="00544AD9" w:rsidRPr="00AE290B">
        <w:rPr>
          <w:sz w:val="24"/>
          <w:szCs w:val="24"/>
        </w:rPr>
        <w:t xml:space="preserve">Не позднее рабочего дня, следующего за днем окончания срока подачи заявок на участие в конкурсе в электронной форме, оператор </w:t>
      </w:r>
      <w:r w:rsidRPr="00AE290B">
        <w:rPr>
          <w:sz w:val="24"/>
          <w:szCs w:val="24"/>
        </w:rPr>
        <w:t>ЭП</w:t>
      </w:r>
      <w:r w:rsidR="00544AD9" w:rsidRPr="00AE290B">
        <w:rPr>
          <w:sz w:val="24"/>
          <w:szCs w:val="24"/>
        </w:rPr>
        <w:t xml:space="preserve"> направляет Заказчику первые части заявок на участие в конкурсе в электронной форме.</w:t>
      </w:r>
    </w:p>
    <w:p w:rsidR="004F3566" w:rsidRPr="00AE290B" w:rsidRDefault="004F3566" w:rsidP="006604FE">
      <w:pPr>
        <w:pStyle w:val="ConsPlusNormal"/>
        <w:spacing w:line="276" w:lineRule="auto"/>
        <w:ind w:firstLine="709"/>
        <w:jc w:val="both"/>
        <w:rPr>
          <w:sz w:val="24"/>
          <w:szCs w:val="24"/>
        </w:rPr>
      </w:pPr>
      <w:r w:rsidRPr="00AE290B">
        <w:rPr>
          <w:sz w:val="24"/>
          <w:szCs w:val="24"/>
        </w:rPr>
        <w:t>9</w:t>
      </w:r>
      <w:r w:rsidR="00544AD9" w:rsidRPr="00AE290B">
        <w:rPr>
          <w:sz w:val="24"/>
          <w:szCs w:val="24"/>
        </w:rPr>
        <w:t>.1.</w:t>
      </w:r>
      <w:r w:rsidRPr="00AE290B">
        <w:rPr>
          <w:sz w:val="24"/>
          <w:szCs w:val="24"/>
        </w:rPr>
        <w:t>24.</w:t>
      </w:r>
      <w:r w:rsidR="00544AD9" w:rsidRPr="00AE290B">
        <w:rPr>
          <w:sz w:val="24"/>
          <w:szCs w:val="24"/>
        </w:rPr>
        <w:t xml:space="preserve"> Срок рассмотрения первых частей заявок на участие в конкурсе в электронной форме Комиссией не может превышать 5 </w:t>
      </w:r>
      <w:r w:rsidR="00D40554" w:rsidRPr="00AE290B">
        <w:rPr>
          <w:sz w:val="24"/>
          <w:szCs w:val="24"/>
        </w:rPr>
        <w:t xml:space="preserve">(пять) </w:t>
      </w:r>
      <w:r w:rsidR="00544AD9" w:rsidRPr="00AE290B">
        <w:rPr>
          <w:sz w:val="24"/>
          <w:szCs w:val="24"/>
        </w:rPr>
        <w:t>рабочих дней</w:t>
      </w:r>
      <w:r w:rsidR="007815A5" w:rsidRPr="00AE290B">
        <w:rPr>
          <w:sz w:val="24"/>
          <w:szCs w:val="24"/>
        </w:rPr>
        <w:t xml:space="preserve"> с</w:t>
      </w:r>
      <w:r w:rsidR="00071AD7" w:rsidRPr="00AE290B">
        <w:rPr>
          <w:sz w:val="24"/>
          <w:szCs w:val="24"/>
        </w:rPr>
        <w:t>о дня</w:t>
      </w:r>
      <w:r w:rsidR="007815A5" w:rsidRPr="00AE290B">
        <w:rPr>
          <w:sz w:val="24"/>
          <w:szCs w:val="24"/>
        </w:rPr>
        <w:t xml:space="preserve"> открытия доступа</w:t>
      </w:r>
      <w:r w:rsidR="00071AD7" w:rsidRPr="00AE290B">
        <w:rPr>
          <w:sz w:val="24"/>
          <w:szCs w:val="24"/>
        </w:rPr>
        <w:t xml:space="preserve"> к первым частям заявок</w:t>
      </w:r>
      <w:r w:rsidR="00544AD9" w:rsidRPr="00AE290B">
        <w:rPr>
          <w:sz w:val="24"/>
          <w:szCs w:val="24"/>
        </w:rPr>
        <w:t>.</w:t>
      </w:r>
    </w:p>
    <w:p w:rsidR="004F3566" w:rsidRPr="00AE290B" w:rsidRDefault="004F3566" w:rsidP="006604FE">
      <w:pPr>
        <w:pStyle w:val="ConsPlusNormal"/>
        <w:spacing w:line="276" w:lineRule="auto"/>
        <w:ind w:firstLine="709"/>
        <w:jc w:val="both"/>
        <w:rPr>
          <w:sz w:val="24"/>
          <w:szCs w:val="24"/>
        </w:rPr>
      </w:pPr>
      <w:r w:rsidRPr="00AE290B">
        <w:rPr>
          <w:sz w:val="24"/>
          <w:szCs w:val="24"/>
        </w:rPr>
        <w:t>9</w:t>
      </w:r>
      <w:r w:rsidR="00544AD9" w:rsidRPr="00AE290B">
        <w:rPr>
          <w:sz w:val="24"/>
          <w:szCs w:val="24"/>
        </w:rPr>
        <w:t>.</w:t>
      </w:r>
      <w:r w:rsidRPr="00AE290B">
        <w:rPr>
          <w:sz w:val="24"/>
          <w:szCs w:val="24"/>
        </w:rPr>
        <w:t>1</w:t>
      </w:r>
      <w:r w:rsidR="00544AD9" w:rsidRPr="00AE290B">
        <w:rPr>
          <w:sz w:val="24"/>
          <w:szCs w:val="24"/>
        </w:rPr>
        <w:t>.</w:t>
      </w:r>
      <w:r w:rsidRPr="00AE290B">
        <w:rPr>
          <w:sz w:val="24"/>
          <w:szCs w:val="24"/>
        </w:rPr>
        <w:t>25.</w:t>
      </w:r>
      <w:r w:rsidR="00314D07" w:rsidRPr="00AE290B">
        <w:rPr>
          <w:sz w:val="24"/>
          <w:szCs w:val="24"/>
        </w:rPr>
        <w:t xml:space="preserve"> </w:t>
      </w:r>
      <w:proofErr w:type="gramStart"/>
      <w:r w:rsidR="00544AD9" w:rsidRPr="00AE290B">
        <w:rPr>
          <w:sz w:val="24"/>
          <w:szCs w:val="24"/>
        </w:rPr>
        <w:t xml:space="preserve">По результатам рассмотрения первых частей заявок на участие в конкурсе в электронной форме, содержащих информацию, предусмотренную </w:t>
      </w:r>
      <w:r w:rsidRPr="00AE290B">
        <w:rPr>
          <w:sz w:val="24"/>
          <w:szCs w:val="24"/>
        </w:rPr>
        <w:t>пунктом 9.1.16</w:t>
      </w:r>
      <w:r w:rsidR="00314D07" w:rsidRPr="00AE290B">
        <w:rPr>
          <w:sz w:val="24"/>
          <w:szCs w:val="24"/>
        </w:rPr>
        <w:t xml:space="preserve"> </w:t>
      </w:r>
      <w:r w:rsidR="00544AD9" w:rsidRPr="00AE290B">
        <w:rPr>
          <w:sz w:val="24"/>
          <w:szCs w:val="24"/>
        </w:rPr>
        <w:t xml:space="preserve">Положения,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по основаниям, которые предусмотрены </w:t>
      </w:r>
      <w:r w:rsidR="00535DC3" w:rsidRPr="00AE290B">
        <w:rPr>
          <w:sz w:val="24"/>
          <w:szCs w:val="24"/>
        </w:rPr>
        <w:t>разделом</w:t>
      </w:r>
      <w:proofErr w:type="gramEnd"/>
      <w:r w:rsidRPr="00AE290B">
        <w:rPr>
          <w:sz w:val="24"/>
          <w:szCs w:val="24"/>
        </w:rPr>
        <w:t xml:space="preserve"> 8.</w:t>
      </w:r>
      <w:r w:rsidR="002B1144" w:rsidRPr="00AE290B">
        <w:rPr>
          <w:sz w:val="24"/>
          <w:szCs w:val="24"/>
        </w:rPr>
        <w:t>4</w:t>
      </w:r>
      <w:r w:rsidR="00544AD9" w:rsidRPr="00AE290B">
        <w:rPr>
          <w:sz w:val="24"/>
          <w:szCs w:val="24"/>
        </w:rPr>
        <w:t xml:space="preserve"> Положения.</w:t>
      </w:r>
      <w:bookmarkStart w:id="40" w:name="P621"/>
      <w:bookmarkEnd w:id="40"/>
    </w:p>
    <w:p w:rsidR="00E56D89" w:rsidRPr="00AE290B" w:rsidRDefault="00E56D89" w:rsidP="00E56D89">
      <w:pPr>
        <w:pStyle w:val="ConsPlusNormal"/>
        <w:spacing w:line="276" w:lineRule="auto"/>
        <w:ind w:firstLine="709"/>
        <w:jc w:val="both"/>
        <w:rPr>
          <w:sz w:val="24"/>
          <w:szCs w:val="24"/>
        </w:rPr>
      </w:pPr>
      <w:r w:rsidRPr="00AE290B">
        <w:rPr>
          <w:sz w:val="24"/>
          <w:szCs w:val="24"/>
        </w:rPr>
        <w:t xml:space="preserve">9.1.26. По результатам рассмотрения первых частей заявок на участие в конкурсе в электронной форме Комиссия оформляет протокол рассмотрения первых частей заявок на участие в таком конкурсе, содержащий сведения, предусмотренные пунктом 3.6 Положения, который подписывается всеми присутствующими на заседании Комиссии ее членами. </w:t>
      </w:r>
    </w:p>
    <w:p w:rsidR="00E56D89" w:rsidRPr="00AE290B" w:rsidRDefault="00E56D89" w:rsidP="00E56D89">
      <w:pPr>
        <w:pStyle w:val="ConsPlusNormal"/>
        <w:spacing w:line="276" w:lineRule="auto"/>
        <w:ind w:firstLine="709"/>
        <w:jc w:val="both"/>
        <w:rPr>
          <w:sz w:val="24"/>
          <w:szCs w:val="24"/>
        </w:rPr>
      </w:pPr>
      <w:r w:rsidRPr="00AE290B">
        <w:rPr>
          <w:sz w:val="24"/>
          <w:szCs w:val="24"/>
        </w:rPr>
        <w:t xml:space="preserve">9.1.27. Протокол рассмотрения первых частей заявок на участие в конкурсе в электронной форме в день его подписания </w:t>
      </w:r>
      <w:proofErr w:type="gramStart"/>
      <w:r w:rsidRPr="00AE290B">
        <w:rPr>
          <w:sz w:val="24"/>
          <w:szCs w:val="24"/>
        </w:rPr>
        <w:t>направляется Заказчиком оператору ЭП и размещается</w:t>
      </w:r>
      <w:proofErr w:type="gramEnd"/>
      <w:r w:rsidRPr="00AE290B">
        <w:rPr>
          <w:sz w:val="24"/>
          <w:szCs w:val="24"/>
        </w:rPr>
        <w:t xml:space="preserve"> Заказчиком в </w:t>
      </w:r>
      <w:r w:rsidRPr="00F87BC0">
        <w:rPr>
          <w:sz w:val="24"/>
          <w:szCs w:val="24"/>
        </w:rPr>
        <w:t>ЕИС</w:t>
      </w:r>
      <w:r w:rsidR="007F69E3" w:rsidRPr="00F87BC0">
        <w:rPr>
          <w:rFonts w:eastAsia="Calibri"/>
          <w:sz w:val="24"/>
          <w:szCs w:val="24"/>
        </w:rPr>
        <w:t>,</w:t>
      </w:r>
      <w:r w:rsidR="007F69E3" w:rsidRPr="00F87BC0">
        <w:t xml:space="preserve"> </w:t>
      </w:r>
      <w:r w:rsidR="007F69E3" w:rsidRPr="00F87BC0">
        <w:rPr>
          <w:rFonts w:eastAsia="Calibri"/>
          <w:sz w:val="24"/>
          <w:szCs w:val="24"/>
        </w:rPr>
        <w:t>на официальном сайте, за исключением случаев, предусмотренных Законом № 223-ФЗ,</w:t>
      </w:r>
      <w:r w:rsidR="003A0ABA" w:rsidRPr="00F87BC0">
        <w:rPr>
          <w:sz w:val="24"/>
          <w:szCs w:val="24"/>
        </w:rPr>
        <w:t xml:space="preserve"> </w:t>
      </w:r>
      <w:r w:rsidRPr="00F87BC0">
        <w:rPr>
          <w:sz w:val="24"/>
          <w:szCs w:val="24"/>
        </w:rPr>
        <w:t>в</w:t>
      </w:r>
      <w:r w:rsidRPr="00AE290B">
        <w:rPr>
          <w:sz w:val="24"/>
          <w:szCs w:val="24"/>
        </w:rPr>
        <w:t xml:space="preserve"> сроки, установленные пунктом 3.8 Положения.</w:t>
      </w:r>
    </w:p>
    <w:p w:rsidR="00E56D89" w:rsidRPr="00AE290B" w:rsidRDefault="00E56D89" w:rsidP="00E56D89">
      <w:pPr>
        <w:pStyle w:val="ConsPlusNormal"/>
        <w:spacing w:line="276" w:lineRule="auto"/>
        <w:ind w:firstLine="709"/>
        <w:jc w:val="both"/>
        <w:rPr>
          <w:sz w:val="24"/>
          <w:szCs w:val="24"/>
        </w:rPr>
      </w:pPr>
      <w:r w:rsidRPr="00AE290B">
        <w:rPr>
          <w:sz w:val="24"/>
          <w:szCs w:val="24"/>
        </w:rPr>
        <w:t xml:space="preserve">9.1.28. </w:t>
      </w:r>
      <w:proofErr w:type="gramStart"/>
      <w:r w:rsidRPr="00AE290B">
        <w:rPr>
          <w:sz w:val="24"/>
          <w:szCs w:val="24"/>
        </w:rPr>
        <w:t>В срок, установленный извещением о проведении конкурса в электронной форме, конкурсной документацией оператор ЭП направляет Заказчику вторые части заявок на участие в таком конкурсе,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 и предложения таких участников конкурса в электронной форме о цене договора.</w:t>
      </w:r>
      <w:proofErr w:type="gramEnd"/>
    </w:p>
    <w:p w:rsidR="00E56D89" w:rsidRPr="00AE290B" w:rsidRDefault="00E56D89" w:rsidP="00E56D89">
      <w:pPr>
        <w:pStyle w:val="ConsPlusNormal"/>
        <w:spacing w:line="276" w:lineRule="auto"/>
        <w:ind w:firstLine="709"/>
        <w:jc w:val="both"/>
        <w:rPr>
          <w:sz w:val="24"/>
          <w:szCs w:val="24"/>
        </w:rPr>
      </w:pPr>
      <w:r w:rsidRPr="00AE290B">
        <w:rPr>
          <w:sz w:val="24"/>
          <w:szCs w:val="24"/>
        </w:rPr>
        <w:t xml:space="preserve">9.1.29. Срок рассмотрения вторых частей заявок на участие в конкурсе в электронной форме составляет не более 5 (пяти) рабочих дней с даты направления оператором ЭП информации, указанной в пункте 9.1.28 Положения. </w:t>
      </w:r>
    </w:p>
    <w:p w:rsidR="00E56D89" w:rsidRPr="00AE290B" w:rsidRDefault="00E56D89" w:rsidP="00E56D89">
      <w:pPr>
        <w:pStyle w:val="ConsPlusNormal"/>
        <w:spacing w:line="276" w:lineRule="auto"/>
        <w:ind w:firstLine="709"/>
        <w:jc w:val="both"/>
        <w:rPr>
          <w:sz w:val="24"/>
          <w:szCs w:val="24"/>
        </w:rPr>
      </w:pPr>
      <w:r w:rsidRPr="00AE290B">
        <w:rPr>
          <w:sz w:val="24"/>
          <w:szCs w:val="24"/>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E56D89" w:rsidRPr="00AE290B" w:rsidRDefault="00E56D89" w:rsidP="00E56D89">
      <w:pPr>
        <w:pStyle w:val="ConsPlusNormal"/>
        <w:spacing w:line="276" w:lineRule="auto"/>
        <w:ind w:firstLine="709"/>
        <w:jc w:val="both"/>
        <w:rPr>
          <w:sz w:val="24"/>
          <w:szCs w:val="24"/>
        </w:rPr>
      </w:pPr>
      <w:r w:rsidRPr="00AE290B">
        <w:rPr>
          <w:sz w:val="24"/>
          <w:szCs w:val="24"/>
        </w:rPr>
        <w:t>9.1.30.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или отказаться от заключения договора с победителем конкурса в электронной форме.</w:t>
      </w:r>
    </w:p>
    <w:p w:rsidR="00E56D89" w:rsidRPr="00AE290B" w:rsidRDefault="00E56D89" w:rsidP="00E56D89">
      <w:pPr>
        <w:pStyle w:val="ConsPlusNormal"/>
        <w:spacing w:line="276" w:lineRule="auto"/>
        <w:ind w:firstLine="709"/>
        <w:jc w:val="both"/>
        <w:rPr>
          <w:sz w:val="24"/>
          <w:szCs w:val="24"/>
        </w:rPr>
      </w:pPr>
      <w:r w:rsidRPr="00AE290B">
        <w:rPr>
          <w:sz w:val="24"/>
          <w:szCs w:val="24"/>
        </w:rPr>
        <w:t xml:space="preserve">9.1.31. Результаты рассмотрения вторых частей заявок на участие в конкурсе в электронной форме фиксируются в протоколе рассмотрения вторых частей заявок на участие в конкурсе в электронной форме, который </w:t>
      </w:r>
      <w:proofErr w:type="gramStart"/>
      <w:r w:rsidRPr="00AE290B">
        <w:rPr>
          <w:sz w:val="24"/>
          <w:szCs w:val="24"/>
        </w:rPr>
        <w:t>подписывается  всеми присутствующими на заседании членами Комиссии и содержит</w:t>
      </w:r>
      <w:proofErr w:type="gramEnd"/>
      <w:r w:rsidRPr="00AE290B">
        <w:rPr>
          <w:sz w:val="24"/>
          <w:szCs w:val="24"/>
        </w:rPr>
        <w:t xml:space="preserve"> сведения, предусмотренные пунктом 3.6  Положения. </w:t>
      </w:r>
    </w:p>
    <w:p w:rsidR="00E56D89" w:rsidRPr="00AE290B" w:rsidRDefault="00E56D89" w:rsidP="00E56D89">
      <w:pPr>
        <w:pStyle w:val="ConsPlusNormal"/>
        <w:spacing w:line="276" w:lineRule="auto"/>
        <w:ind w:firstLine="709"/>
        <w:jc w:val="both"/>
        <w:rPr>
          <w:sz w:val="24"/>
          <w:szCs w:val="24"/>
        </w:rPr>
      </w:pPr>
      <w:r w:rsidRPr="00AE290B">
        <w:rPr>
          <w:sz w:val="24"/>
          <w:szCs w:val="24"/>
        </w:rPr>
        <w:t xml:space="preserve">9.1.32. Протокол рассмотрения вторых заявок на участие в конкурсе в электронной форме в день его подписания </w:t>
      </w:r>
      <w:proofErr w:type="gramStart"/>
      <w:r w:rsidRPr="00AE290B">
        <w:rPr>
          <w:sz w:val="24"/>
          <w:szCs w:val="24"/>
        </w:rPr>
        <w:t>направляется Заказчиком оператору ЭП и размещается</w:t>
      </w:r>
      <w:proofErr w:type="gramEnd"/>
      <w:r w:rsidRPr="00AE290B">
        <w:rPr>
          <w:sz w:val="24"/>
          <w:szCs w:val="24"/>
        </w:rPr>
        <w:t xml:space="preserve"> Заказчиком в </w:t>
      </w:r>
      <w:r w:rsidRPr="00F87BC0">
        <w:rPr>
          <w:sz w:val="24"/>
          <w:szCs w:val="24"/>
        </w:rPr>
        <w:t>ЕИС</w:t>
      </w:r>
      <w:r w:rsidR="007F69E3" w:rsidRPr="00F87BC0">
        <w:rPr>
          <w:rFonts w:eastAsia="Calibri"/>
          <w:sz w:val="24"/>
          <w:szCs w:val="24"/>
        </w:rPr>
        <w:t>,</w:t>
      </w:r>
      <w:r w:rsidR="007F69E3" w:rsidRPr="00F87BC0">
        <w:t xml:space="preserve"> </w:t>
      </w:r>
      <w:r w:rsidR="007F69E3" w:rsidRPr="00F87BC0">
        <w:rPr>
          <w:rFonts w:eastAsia="Calibri"/>
          <w:sz w:val="24"/>
          <w:szCs w:val="24"/>
        </w:rPr>
        <w:t>на официальном сайте, за исключением случаев, предусмотренных Законом № 223-ФЗ,</w:t>
      </w:r>
      <w:r w:rsidRPr="00F87BC0">
        <w:rPr>
          <w:sz w:val="24"/>
          <w:szCs w:val="24"/>
        </w:rPr>
        <w:t xml:space="preserve"> в сроки</w:t>
      </w:r>
      <w:r w:rsidRPr="00AE290B">
        <w:rPr>
          <w:sz w:val="24"/>
          <w:szCs w:val="24"/>
        </w:rPr>
        <w:t>, установленные пунктом 3.8 Положения.</w:t>
      </w:r>
    </w:p>
    <w:p w:rsidR="00E56D89" w:rsidRPr="00AE290B" w:rsidRDefault="00E56D89" w:rsidP="00E56D89">
      <w:pPr>
        <w:pStyle w:val="ConsPlusNormal"/>
        <w:spacing w:line="276" w:lineRule="auto"/>
        <w:ind w:firstLine="709"/>
        <w:jc w:val="both"/>
        <w:rPr>
          <w:sz w:val="24"/>
          <w:szCs w:val="24"/>
        </w:rPr>
      </w:pPr>
      <w:r w:rsidRPr="00AE290B">
        <w:rPr>
          <w:sz w:val="24"/>
          <w:szCs w:val="24"/>
        </w:rPr>
        <w:t xml:space="preserve">9.1.33. </w:t>
      </w:r>
      <w:proofErr w:type="gramStart"/>
      <w:r w:rsidRPr="00AE290B">
        <w:rPr>
          <w:sz w:val="24"/>
          <w:szCs w:val="24"/>
        </w:rPr>
        <w:t>Не позднее 1 (одного) рабочего дня после размещения Заказчиком в ЕИС</w:t>
      </w:r>
      <w:r w:rsidR="009420F0">
        <w:rPr>
          <w:sz w:val="24"/>
          <w:szCs w:val="24"/>
        </w:rPr>
        <w:t xml:space="preserve"> </w:t>
      </w:r>
      <w:r w:rsidRPr="00AE290B">
        <w:rPr>
          <w:sz w:val="24"/>
          <w:szCs w:val="24"/>
        </w:rPr>
        <w:t>протокола рассмотрения вторых частей заявок на участие в конкурсе в электронной форме Комиссия на основании результатов оценки заявок на участие в конкурсе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w:t>
      </w:r>
      <w:proofErr w:type="gramEnd"/>
      <w:r w:rsidRPr="00AE290B">
        <w:rPr>
          <w:sz w:val="24"/>
          <w:szCs w:val="24"/>
        </w:rPr>
        <w:t xml:space="preserve"> форме, в которой содержатся лучшие условия исполнения договора, присваивается первый номер. В случае</w:t>
      </w:r>
      <w:proofErr w:type="gramStart"/>
      <w:r w:rsidRPr="00AE290B">
        <w:rPr>
          <w:sz w:val="24"/>
          <w:szCs w:val="24"/>
        </w:rPr>
        <w:t>,</w:t>
      </w:r>
      <w:proofErr w:type="gramEnd"/>
      <w:r w:rsidRPr="00AE290B">
        <w:rPr>
          <w:sz w:val="24"/>
          <w:szCs w:val="24"/>
        </w:rPr>
        <w:t xml:space="preserve"> если в нескольких заявках на участие в конкурсе в электронной форме содержатся одинаковые условия исполнения договора, меньший порядковый номер присваивается заявке на участие в конкурсе в электронной форме, которая поступила ранее других заявок на участие в конкурсе в электронной форме, содержащих такие же условия</w:t>
      </w:r>
    </w:p>
    <w:p w:rsidR="00E56D89" w:rsidRPr="00AE290B" w:rsidRDefault="00E56D89" w:rsidP="00E56D89">
      <w:pPr>
        <w:pStyle w:val="ConsPlusNormal"/>
        <w:spacing w:line="276" w:lineRule="auto"/>
        <w:ind w:firstLine="709"/>
        <w:jc w:val="both"/>
        <w:rPr>
          <w:sz w:val="24"/>
          <w:szCs w:val="24"/>
        </w:rPr>
      </w:pPr>
      <w:r w:rsidRPr="00AE290B">
        <w:rPr>
          <w:sz w:val="24"/>
          <w:szCs w:val="24"/>
        </w:rPr>
        <w:t>9.1.34. По результатам оценки заявок на участие в конкурсе в электронной форме Комиссия оформляет итоговый протокол конкурса в электронной форме, содержащий сведения, предусмотренные пунктом 3.7 Положения, который подписывается всеми присутствующими на заседании членами Комиссии.</w:t>
      </w:r>
    </w:p>
    <w:p w:rsidR="00E56D89" w:rsidRPr="00AE290B" w:rsidRDefault="00E56D89" w:rsidP="00E56D89">
      <w:pPr>
        <w:pStyle w:val="ConsPlusNormal"/>
        <w:spacing w:line="276" w:lineRule="auto"/>
        <w:ind w:firstLine="709"/>
        <w:jc w:val="both"/>
        <w:rPr>
          <w:sz w:val="24"/>
          <w:szCs w:val="24"/>
        </w:rPr>
      </w:pPr>
      <w:r w:rsidRPr="00AE290B">
        <w:rPr>
          <w:sz w:val="24"/>
          <w:szCs w:val="24"/>
        </w:rPr>
        <w:t>В случае</w:t>
      </w:r>
      <w:proofErr w:type="gramStart"/>
      <w:r w:rsidRPr="00AE290B">
        <w:rPr>
          <w:sz w:val="24"/>
          <w:szCs w:val="24"/>
        </w:rPr>
        <w:t>,</w:t>
      </w:r>
      <w:proofErr w:type="gramEnd"/>
      <w:r w:rsidRPr="00AE290B">
        <w:rPr>
          <w:sz w:val="24"/>
          <w:szCs w:val="24"/>
        </w:rPr>
        <w:t xml:space="preserve"> если конкурс в электронной форме признан несостоявшимся в соответствии с пунктом 8.8.1 раздела 8.8 Положения, оценка заявок на участие в конкурсе в электронной форме не осуществляется.</w:t>
      </w:r>
    </w:p>
    <w:p w:rsidR="00E56D89" w:rsidRPr="00AE290B" w:rsidRDefault="00E56D89" w:rsidP="00E56D89">
      <w:pPr>
        <w:pStyle w:val="ConsPlusNormal"/>
        <w:spacing w:line="276" w:lineRule="auto"/>
        <w:ind w:firstLine="709"/>
        <w:jc w:val="both"/>
        <w:rPr>
          <w:sz w:val="24"/>
          <w:szCs w:val="24"/>
        </w:rPr>
      </w:pPr>
      <w:r w:rsidRPr="00AE290B">
        <w:rPr>
          <w:sz w:val="24"/>
          <w:szCs w:val="24"/>
        </w:rPr>
        <w:t xml:space="preserve">9.1.35. Итоговый протокол конкурса в электронной форме в день его подписания </w:t>
      </w:r>
      <w:proofErr w:type="gramStart"/>
      <w:r w:rsidRPr="00AE290B">
        <w:rPr>
          <w:sz w:val="24"/>
          <w:szCs w:val="24"/>
        </w:rPr>
        <w:t>направляется Заказчиком оператору ЭП и размещается</w:t>
      </w:r>
      <w:proofErr w:type="gramEnd"/>
      <w:r w:rsidRPr="00AE290B">
        <w:rPr>
          <w:sz w:val="24"/>
          <w:szCs w:val="24"/>
        </w:rPr>
        <w:t xml:space="preserve"> Заказчиком в </w:t>
      </w:r>
      <w:r w:rsidRPr="00F87BC0">
        <w:rPr>
          <w:sz w:val="24"/>
          <w:szCs w:val="24"/>
        </w:rPr>
        <w:t>ЕИС</w:t>
      </w:r>
      <w:r w:rsidR="007F69E3" w:rsidRPr="00F87BC0">
        <w:rPr>
          <w:rFonts w:eastAsia="Calibri"/>
          <w:sz w:val="24"/>
          <w:szCs w:val="24"/>
        </w:rPr>
        <w:t>,</w:t>
      </w:r>
      <w:r w:rsidR="007F69E3" w:rsidRPr="00F87BC0">
        <w:t xml:space="preserve"> </w:t>
      </w:r>
      <w:r w:rsidR="007F69E3" w:rsidRPr="00F87BC0">
        <w:rPr>
          <w:rFonts w:eastAsia="Calibri"/>
          <w:sz w:val="24"/>
          <w:szCs w:val="24"/>
        </w:rPr>
        <w:t>на официальном сайте, за исключением случаев, предусмотренных Законом № 223-ФЗ,</w:t>
      </w:r>
      <w:r w:rsidR="00932889" w:rsidRPr="00F87BC0">
        <w:rPr>
          <w:sz w:val="24"/>
          <w:szCs w:val="24"/>
        </w:rPr>
        <w:t xml:space="preserve"> </w:t>
      </w:r>
      <w:r w:rsidRPr="00F87BC0">
        <w:rPr>
          <w:sz w:val="24"/>
          <w:szCs w:val="24"/>
        </w:rPr>
        <w:t>в</w:t>
      </w:r>
      <w:r w:rsidRPr="00AE290B">
        <w:rPr>
          <w:sz w:val="24"/>
          <w:szCs w:val="24"/>
        </w:rPr>
        <w:t xml:space="preserve"> сроки, установленные пунктом 3.8 Положения. </w:t>
      </w:r>
    </w:p>
    <w:p w:rsidR="00B63EFB" w:rsidRPr="00AE290B" w:rsidRDefault="00E56D89" w:rsidP="00E56D89">
      <w:pPr>
        <w:pStyle w:val="ConsPlusNormal"/>
        <w:spacing w:line="276" w:lineRule="auto"/>
        <w:ind w:firstLine="709"/>
        <w:jc w:val="both"/>
        <w:rPr>
          <w:kern w:val="24"/>
          <w:sz w:val="24"/>
          <w:szCs w:val="24"/>
        </w:rPr>
      </w:pPr>
      <w:r w:rsidRPr="00AE290B">
        <w:rPr>
          <w:sz w:val="24"/>
          <w:szCs w:val="24"/>
        </w:rPr>
        <w:t xml:space="preserve">9.1.36. Победителем конкурса в электронной форме признается его участник, который предложил лучшие условия исполнения договора на основе критериев, указанных в конкурсной документации, и заявка на участие в </w:t>
      </w:r>
      <w:proofErr w:type="gramStart"/>
      <w:r w:rsidRPr="00AE290B">
        <w:rPr>
          <w:sz w:val="24"/>
          <w:szCs w:val="24"/>
        </w:rPr>
        <w:t>конкурсе</w:t>
      </w:r>
      <w:proofErr w:type="gramEnd"/>
      <w:r w:rsidRPr="00AE290B">
        <w:rPr>
          <w:sz w:val="24"/>
          <w:szCs w:val="24"/>
        </w:rPr>
        <w:t xml:space="preserve"> в электронной форме которого соответствует требованиям, установленным конкурсной документацией.</w:t>
      </w:r>
    </w:p>
    <w:p w:rsidR="003D4A0A" w:rsidRPr="00AE290B" w:rsidRDefault="003D4A0A" w:rsidP="00AB44A3">
      <w:pPr>
        <w:pStyle w:val="2"/>
        <w:jc w:val="center"/>
        <w:rPr>
          <w:sz w:val="24"/>
          <w:szCs w:val="24"/>
        </w:rPr>
      </w:pPr>
      <w:bookmarkStart w:id="41" w:name="P683"/>
      <w:bookmarkStart w:id="42" w:name="_Toc84325746"/>
      <w:bookmarkEnd w:id="41"/>
      <w:r w:rsidRPr="00AE290B">
        <w:rPr>
          <w:sz w:val="24"/>
          <w:szCs w:val="24"/>
        </w:rPr>
        <w:t>9.2.</w:t>
      </w:r>
      <w:r w:rsidR="00314D07" w:rsidRPr="00AE290B">
        <w:rPr>
          <w:sz w:val="24"/>
          <w:szCs w:val="24"/>
        </w:rPr>
        <w:t xml:space="preserve"> </w:t>
      </w:r>
      <w:r w:rsidRPr="00AE290B">
        <w:rPr>
          <w:sz w:val="24"/>
          <w:szCs w:val="24"/>
        </w:rPr>
        <w:t xml:space="preserve">Особенности проведения двухэтапного конкурса </w:t>
      </w:r>
      <w:r w:rsidR="00086E98" w:rsidRPr="00AE290B">
        <w:rPr>
          <w:sz w:val="24"/>
          <w:szCs w:val="24"/>
        </w:rPr>
        <w:t>в электронной форме</w:t>
      </w:r>
      <w:bookmarkEnd w:id="42"/>
    </w:p>
    <w:p w:rsidR="00CC449A" w:rsidRPr="00AE290B" w:rsidRDefault="00CC449A" w:rsidP="006F040E">
      <w:pPr>
        <w:pStyle w:val="ConsPlusNormal"/>
        <w:spacing w:line="276" w:lineRule="auto"/>
        <w:ind w:firstLine="540"/>
        <w:jc w:val="center"/>
        <w:rPr>
          <w:sz w:val="24"/>
          <w:szCs w:val="24"/>
        </w:rPr>
      </w:pPr>
    </w:p>
    <w:p w:rsidR="00086E98" w:rsidRPr="00AE290B" w:rsidRDefault="006604FE" w:rsidP="00086E98">
      <w:pPr>
        <w:pStyle w:val="ConsPlusNormal"/>
        <w:spacing w:line="276" w:lineRule="auto"/>
        <w:ind w:firstLine="709"/>
        <w:jc w:val="both"/>
        <w:rPr>
          <w:sz w:val="24"/>
          <w:szCs w:val="24"/>
        </w:rPr>
      </w:pPr>
      <w:r w:rsidRPr="00AE290B">
        <w:rPr>
          <w:sz w:val="24"/>
          <w:szCs w:val="24"/>
        </w:rPr>
        <w:t>9.2.</w:t>
      </w:r>
      <w:r w:rsidR="00F74DAD" w:rsidRPr="00AE290B">
        <w:rPr>
          <w:sz w:val="24"/>
          <w:szCs w:val="24"/>
        </w:rPr>
        <w:t xml:space="preserve">1. </w:t>
      </w:r>
      <w:r w:rsidR="00CC449A" w:rsidRPr="00AE290B">
        <w:rPr>
          <w:sz w:val="24"/>
          <w:szCs w:val="24"/>
        </w:rPr>
        <w:t xml:space="preserve">Заказчик вправе провести двухэтапный конкурс </w:t>
      </w:r>
      <w:r w:rsidR="00086E98" w:rsidRPr="00AE290B">
        <w:rPr>
          <w:sz w:val="24"/>
          <w:szCs w:val="24"/>
        </w:rPr>
        <w:t xml:space="preserve">в электронной форме </w:t>
      </w:r>
      <w:r w:rsidR="00CC449A" w:rsidRPr="00AE290B">
        <w:rPr>
          <w:sz w:val="24"/>
          <w:szCs w:val="24"/>
        </w:rPr>
        <w:t>в случаях, если для уточнения характеристик предмета закупки необходимо провести его обсуждение с участниками закупки.</w:t>
      </w:r>
    </w:p>
    <w:p w:rsidR="00086E98" w:rsidRPr="00AE290B" w:rsidRDefault="00086E98" w:rsidP="00086E98">
      <w:pPr>
        <w:pStyle w:val="ConsPlusNormal"/>
        <w:spacing w:line="276" w:lineRule="auto"/>
        <w:ind w:firstLine="709"/>
        <w:jc w:val="both"/>
        <w:rPr>
          <w:sz w:val="24"/>
          <w:szCs w:val="24"/>
        </w:rPr>
      </w:pPr>
      <w:r w:rsidRPr="00AE290B">
        <w:rPr>
          <w:sz w:val="24"/>
          <w:szCs w:val="24"/>
        </w:rPr>
        <w:t xml:space="preserve">9.2.2. </w:t>
      </w:r>
      <w:r w:rsidR="00E62869" w:rsidRPr="00AE290B">
        <w:rPr>
          <w:sz w:val="24"/>
          <w:szCs w:val="24"/>
        </w:rPr>
        <w:t>При проведении двухэтапного конкурса</w:t>
      </w:r>
      <w:r w:rsidR="00314D07" w:rsidRPr="00AE290B">
        <w:rPr>
          <w:sz w:val="24"/>
          <w:szCs w:val="24"/>
        </w:rPr>
        <w:t xml:space="preserve"> </w:t>
      </w:r>
      <w:r w:rsidRPr="00AE290B">
        <w:rPr>
          <w:sz w:val="24"/>
          <w:szCs w:val="24"/>
        </w:rPr>
        <w:t xml:space="preserve">в электронной форме </w:t>
      </w:r>
      <w:r w:rsidR="00E62869" w:rsidRPr="00AE290B">
        <w:rPr>
          <w:sz w:val="24"/>
          <w:szCs w:val="24"/>
        </w:rPr>
        <w:t xml:space="preserve">применяются нормы </w:t>
      </w:r>
      <w:r w:rsidRPr="00AE290B">
        <w:rPr>
          <w:sz w:val="24"/>
          <w:szCs w:val="24"/>
        </w:rPr>
        <w:t>Положения</w:t>
      </w:r>
      <w:r w:rsidR="00E62869" w:rsidRPr="00AE290B">
        <w:rPr>
          <w:sz w:val="24"/>
          <w:szCs w:val="24"/>
        </w:rPr>
        <w:t xml:space="preserve"> о проведении </w:t>
      </w:r>
      <w:r w:rsidRPr="00AE290B">
        <w:rPr>
          <w:sz w:val="24"/>
          <w:szCs w:val="24"/>
        </w:rPr>
        <w:t>конкурса в электронной форме</w:t>
      </w:r>
      <w:r w:rsidR="00E62869" w:rsidRPr="00AE290B">
        <w:rPr>
          <w:sz w:val="24"/>
          <w:szCs w:val="24"/>
        </w:rPr>
        <w:t xml:space="preserve"> с учетом особенностей, определенных </w:t>
      </w:r>
      <w:r w:rsidRPr="00AE290B">
        <w:rPr>
          <w:sz w:val="24"/>
          <w:szCs w:val="24"/>
        </w:rPr>
        <w:t>разделом</w:t>
      </w:r>
      <w:r w:rsidR="00745522" w:rsidRPr="00AE290B">
        <w:rPr>
          <w:sz w:val="24"/>
          <w:szCs w:val="24"/>
        </w:rPr>
        <w:t xml:space="preserve"> 9.2 Положения</w:t>
      </w:r>
      <w:r w:rsidRPr="00AE290B">
        <w:rPr>
          <w:sz w:val="24"/>
          <w:szCs w:val="24"/>
        </w:rPr>
        <w:t>.</w:t>
      </w:r>
    </w:p>
    <w:p w:rsidR="00086E98" w:rsidRPr="00AE290B" w:rsidRDefault="00086E98" w:rsidP="00086E98">
      <w:pPr>
        <w:pStyle w:val="ConsPlusNormal"/>
        <w:spacing w:line="276" w:lineRule="auto"/>
        <w:ind w:firstLine="709"/>
        <w:jc w:val="both"/>
        <w:rPr>
          <w:sz w:val="24"/>
          <w:szCs w:val="24"/>
        </w:rPr>
      </w:pPr>
      <w:r w:rsidRPr="00AE290B">
        <w:rPr>
          <w:sz w:val="24"/>
          <w:szCs w:val="24"/>
        </w:rPr>
        <w:t>9.2.3.</w:t>
      </w:r>
      <w:r w:rsidR="00314D07" w:rsidRPr="00AE290B">
        <w:rPr>
          <w:sz w:val="24"/>
          <w:szCs w:val="24"/>
        </w:rPr>
        <w:t xml:space="preserve"> </w:t>
      </w:r>
      <w:proofErr w:type="gramStart"/>
      <w:r w:rsidR="00E62869" w:rsidRPr="00AE290B">
        <w:rPr>
          <w:sz w:val="24"/>
          <w:szCs w:val="24"/>
        </w:rPr>
        <w:t xml:space="preserve">При проведении двухэтапного конкурса </w:t>
      </w:r>
      <w:r w:rsidRPr="00AE290B">
        <w:rPr>
          <w:sz w:val="24"/>
          <w:szCs w:val="24"/>
        </w:rPr>
        <w:t xml:space="preserve">в электронной форме </w:t>
      </w:r>
      <w:r w:rsidR="00E62869" w:rsidRPr="00AE290B">
        <w:rPr>
          <w:sz w:val="24"/>
          <w:szCs w:val="24"/>
        </w:rPr>
        <w:t xml:space="preserve">на первом его этапе участники закупки </w:t>
      </w:r>
      <w:r w:rsidRPr="00AE290B">
        <w:rPr>
          <w:sz w:val="24"/>
          <w:szCs w:val="24"/>
        </w:rPr>
        <w:t>представляют</w:t>
      </w:r>
      <w:r w:rsidR="00E62869" w:rsidRPr="00AE290B">
        <w:rPr>
          <w:sz w:val="24"/>
          <w:szCs w:val="24"/>
        </w:rPr>
        <w:t xml:space="preserve"> первоначальные заявки на участие в конкурсе</w:t>
      </w:r>
      <w:r w:rsidR="00656DFC" w:rsidRPr="00AE290B">
        <w:t xml:space="preserve"> </w:t>
      </w:r>
      <w:r w:rsidR="00656DFC" w:rsidRPr="00AE290B">
        <w:rPr>
          <w:sz w:val="24"/>
          <w:szCs w:val="24"/>
        </w:rPr>
        <w:t>в электронной форме</w:t>
      </w:r>
      <w:r w:rsidR="00E62869" w:rsidRPr="00AE290B">
        <w:rPr>
          <w:sz w:val="24"/>
          <w:szCs w:val="24"/>
        </w:rPr>
        <w:t xml:space="preserve">, содержащие предложения в отношении предмета закупки без указания предложений о цене договора, а также документы, подтверждающие соответствие участников процедуры закупки единым требованиям, установленным в документации </w:t>
      </w:r>
      <w:r w:rsidRPr="00AE290B">
        <w:rPr>
          <w:sz w:val="24"/>
          <w:szCs w:val="24"/>
        </w:rPr>
        <w:t>первого этапа</w:t>
      </w:r>
      <w:r w:rsidR="00E62869" w:rsidRPr="00AE290B">
        <w:rPr>
          <w:sz w:val="24"/>
          <w:szCs w:val="24"/>
        </w:rPr>
        <w:t xml:space="preserve"> закупк</w:t>
      </w:r>
      <w:r w:rsidRPr="00AE290B">
        <w:rPr>
          <w:sz w:val="24"/>
          <w:szCs w:val="24"/>
        </w:rPr>
        <w:t>и</w:t>
      </w:r>
      <w:r w:rsidR="00E62869" w:rsidRPr="00AE290B">
        <w:rPr>
          <w:sz w:val="24"/>
          <w:szCs w:val="24"/>
        </w:rPr>
        <w:t>.</w:t>
      </w:r>
      <w:proofErr w:type="gramEnd"/>
      <w:r w:rsidR="00E62869" w:rsidRPr="00AE290B">
        <w:rPr>
          <w:sz w:val="24"/>
          <w:szCs w:val="24"/>
        </w:rPr>
        <w:t xml:space="preserve"> Документация о закупке может предусматривать обязанность участников двухэтапного конкурса </w:t>
      </w:r>
      <w:r w:rsidRPr="00AE290B">
        <w:rPr>
          <w:sz w:val="24"/>
          <w:szCs w:val="24"/>
        </w:rPr>
        <w:t xml:space="preserve">в электронной форме </w:t>
      </w:r>
      <w:r w:rsidR="00E62869" w:rsidRPr="00AE290B">
        <w:rPr>
          <w:sz w:val="24"/>
          <w:szCs w:val="24"/>
        </w:rPr>
        <w:t>представ</w:t>
      </w:r>
      <w:r w:rsidRPr="00AE290B">
        <w:rPr>
          <w:sz w:val="24"/>
          <w:szCs w:val="24"/>
        </w:rPr>
        <w:t>ит</w:t>
      </w:r>
      <w:r w:rsidR="00E62869" w:rsidRPr="00AE290B">
        <w:rPr>
          <w:sz w:val="24"/>
          <w:szCs w:val="24"/>
        </w:rPr>
        <w:t>ь в составе первоначальной заявки на участие в конкурсе предложения о технических, качественных или иных характеристиках предмета закупки, об условиях поставки, а также о профессиональной квалификации участников двухэтапного конкурса</w:t>
      </w:r>
      <w:r w:rsidRPr="00AE290B">
        <w:t xml:space="preserve"> </w:t>
      </w:r>
      <w:r w:rsidRPr="00AE290B">
        <w:rPr>
          <w:sz w:val="24"/>
          <w:szCs w:val="24"/>
        </w:rPr>
        <w:t>в электронной форме</w:t>
      </w:r>
      <w:r w:rsidR="00E62869" w:rsidRPr="00AE290B">
        <w:rPr>
          <w:sz w:val="24"/>
          <w:szCs w:val="24"/>
        </w:rPr>
        <w:t>.</w:t>
      </w:r>
    </w:p>
    <w:p w:rsidR="00086E98" w:rsidRPr="00AE290B" w:rsidRDefault="00E62869" w:rsidP="00086E98">
      <w:pPr>
        <w:pStyle w:val="ConsPlusNormal"/>
        <w:spacing w:line="276" w:lineRule="auto"/>
        <w:ind w:firstLine="709"/>
        <w:jc w:val="both"/>
        <w:rPr>
          <w:sz w:val="24"/>
          <w:szCs w:val="24"/>
        </w:rPr>
      </w:pPr>
      <w:r w:rsidRPr="00AE290B">
        <w:rPr>
          <w:sz w:val="24"/>
          <w:szCs w:val="24"/>
        </w:rPr>
        <w:t xml:space="preserve">При этом </w:t>
      </w:r>
      <w:r w:rsidR="00086E98" w:rsidRPr="00AE290B">
        <w:rPr>
          <w:sz w:val="24"/>
          <w:szCs w:val="24"/>
        </w:rPr>
        <w:t>требование об</w:t>
      </w:r>
      <w:r w:rsidRPr="00AE290B">
        <w:rPr>
          <w:sz w:val="24"/>
          <w:szCs w:val="24"/>
        </w:rPr>
        <w:t xml:space="preserve"> обеспечени</w:t>
      </w:r>
      <w:r w:rsidR="00086E98" w:rsidRPr="00AE290B">
        <w:rPr>
          <w:sz w:val="24"/>
          <w:szCs w:val="24"/>
        </w:rPr>
        <w:t>и</w:t>
      </w:r>
      <w:r w:rsidRPr="00AE290B">
        <w:rPr>
          <w:sz w:val="24"/>
          <w:szCs w:val="24"/>
        </w:rPr>
        <w:t xml:space="preserve"> заявки на участие в таком двухэтапном конкурсе на первом этапе не </w:t>
      </w:r>
      <w:r w:rsidR="00086E98" w:rsidRPr="00AE290B">
        <w:rPr>
          <w:sz w:val="24"/>
          <w:szCs w:val="24"/>
        </w:rPr>
        <w:t>устанавливается</w:t>
      </w:r>
      <w:r w:rsidRPr="00AE290B">
        <w:rPr>
          <w:sz w:val="24"/>
          <w:szCs w:val="24"/>
        </w:rPr>
        <w:t>.</w:t>
      </w:r>
    </w:p>
    <w:p w:rsidR="00086E98" w:rsidRPr="00AE290B" w:rsidRDefault="00086E98" w:rsidP="00086E98">
      <w:pPr>
        <w:pStyle w:val="ConsPlusNormal"/>
        <w:spacing w:line="276" w:lineRule="auto"/>
        <w:ind w:firstLine="709"/>
        <w:jc w:val="both"/>
        <w:rPr>
          <w:sz w:val="24"/>
          <w:szCs w:val="24"/>
        </w:rPr>
      </w:pPr>
      <w:r w:rsidRPr="00AE290B">
        <w:rPr>
          <w:sz w:val="24"/>
          <w:szCs w:val="24"/>
        </w:rPr>
        <w:t>9</w:t>
      </w:r>
      <w:r w:rsidR="00E62869" w:rsidRPr="00AE290B">
        <w:rPr>
          <w:sz w:val="24"/>
          <w:szCs w:val="24"/>
        </w:rPr>
        <w:t>.</w:t>
      </w:r>
      <w:r w:rsidRPr="00AE290B">
        <w:rPr>
          <w:sz w:val="24"/>
          <w:szCs w:val="24"/>
        </w:rPr>
        <w:t>2.4.</w:t>
      </w:r>
      <w:r w:rsidR="00E62869" w:rsidRPr="00AE290B">
        <w:rPr>
          <w:sz w:val="24"/>
          <w:szCs w:val="24"/>
        </w:rPr>
        <w:t xml:space="preserve"> На первом этапе двухэтапного конкурса </w:t>
      </w:r>
      <w:r w:rsidRPr="00AE290B">
        <w:rPr>
          <w:sz w:val="24"/>
          <w:szCs w:val="24"/>
        </w:rPr>
        <w:t>К</w:t>
      </w:r>
      <w:r w:rsidR="00E62869" w:rsidRPr="00AE290B">
        <w:rPr>
          <w:sz w:val="24"/>
          <w:szCs w:val="24"/>
        </w:rPr>
        <w:t xml:space="preserve">омиссия проводит с его участниками, подавшими первоначальные заявки на участие в таком конкурсе в соответствии с нормами </w:t>
      </w:r>
      <w:r w:rsidR="00210630" w:rsidRPr="00AE290B">
        <w:rPr>
          <w:sz w:val="24"/>
          <w:szCs w:val="24"/>
        </w:rPr>
        <w:t>П</w:t>
      </w:r>
      <w:r w:rsidR="00E62869" w:rsidRPr="00AE290B">
        <w:rPr>
          <w:sz w:val="24"/>
          <w:szCs w:val="24"/>
        </w:rPr>
        <w:t xml:space="preserve">оложения, обсуждения любых содержащихся в этих заявках предложений участников такого конкурса в отношении предмета закупки. При обсуждении предложения каждого участника закупки </w:t>
      </w:r>
      <w:r w:rsidRPr="00AE290B">
        <w:rPr>
          <w:sz w:val="24"/>
          <w:szCs w:val="24"/>
        </w:rPr>
        <w:t>К</w:t>
      </w:r>
      <w:r w:rsidR="00E62869" w:rsidRPr="00AE290B">
        <w:rPr>
          <w:sz w:val="24"/>
          <w:szCs w:val="24"/>
        </w:rPr>
        <w:t>омиссия обязана обеспечить равные возможности для участия в этих обсуждениях всем участникам закупки. На обсуждении предложения каждого участника закупки вправе присутствовать все его участники.</w:t>
      </w:r>
    </w:p>
    <w:p w:rsidR="00086E98" w:rsidRPr="00AE290B" w:rsidRDefault="00086E98" w:rsidP="00086E98">
      <w:pPr>
        <w:pStyle w:val="ConsPlusNormal"/>
        <w:spacing w:line="276" w:lineRule="auto"/>
        <w:ind w:firstLine="709"/>
        <w:jc w:val="both"/>
        <w:rPr>
          <w:sz w:val="24"/>
          <w:szCs w:val="24"/>
        </w:rPr>
      </w:pPr>
      <w:r w:rsidRPr="00AE290B">
        <w:rPr>
          <w:sz w:val="24"/>
          <w:szCs w:val="24"/>
        </w:rPr>
        <w:t>9.2.5</w:t>
      </w:r>
      <w:r w:rsidR="00E62869" w:rsidRPr="00AE290B">
        <w:rPr>
          <w:sz w:val="24"/>
          <w:szCs w:val="24"/>
        </w:rPr>
        <w:t xml:space="preserve">. Срок проведения первого этапа </w:t>
      </w:r>
      <w:r w:rsidRPr="00AE290B">
        <w:rPr>
          <w:sz w:val="24"/>
          <w:szCs w:val="24"/>
        </w:rPr>
        <w:t xml:space="preserve">двухэтапного конкурса в электронной форме </w:t>
      </w:r>
      <w:r w:rsidR="00E62869" w:rsidRPr="00AE290B">
        <w:rPr>
          <w:sz w:val="24"/>
          <w:szCs w:val="24"/>
        </w:rPr>
        <w:t xml:space="preserve">не может превышать </w:t>
      </w:r>
      <w:r w:rsidRPr="00AE290B">
        <w:rPr>
          <w:sz w:val="24"/>
          <w:szCs w:val="24"/>
        </w:rPr>
        <w:t>10 (десять)</w:t>
      </w:r>
      <w:r w:rsidR="00314D07" w:rsidRPr="00AE290B">
        <w:rPr>
          <w:sz w:val="24"/>
          <w:szCs w:val="24"/>
        </w:rPr>
        <w:t xml:space="preserve"> </w:t>
      </w:r>
      <w:r w:rsidR="00E62869" w:rsidRPr="00AE290B">
        <w:rPr>
          <w:sz w:val="24"/>
          <w:szCs w:val="24"/>
        </w:rPr>
        <w:t>дней с даты окончания срока подачи первоначальных заявок на участие в двухэтапном конкурсе</w:t>
      </w:r>
      <w:r w:rsidRPr="00AE290B">
        <w:t xml:space="preserve"> </w:t>
      </w:r>
      <w:r w:rsidRPr="00AE290B">
        <w:rPr>
          <w:sz w:val="24"/>
          <w:szCs w:val="24"/>
        </w:rPr>
        <w:t>в электронной форме</w:t>
      </w:r>
      <w:r w:rsidR="00E62869" w:rsidRPr="00AE290B">
        <w:rPr>
          <w:sz w:val="24"/>
          <w:szCs w:val="24"/>
        </w:rPr>
        <w:t>.</w:t>
      </w:r>
    </w:p>
    <w:p w:rsidR="00520C80" w:rsidRPr="00AE290B" w:rsidRDefault="00086E98" w:rsidP="00520C80">
      <w:pPr>
        <w:pStyle w:val="ConsPlusNormal"/>
        <w:spacing w:line="276" w:lineRule="auto"/>
        <w:ind w:firstLine="709"/>
        <w:jc w:val="both"/>
        <w:rPr>
          <w:sz w:val="24"/>
          <w:szCs w:val="24"/>
        </w:rPr>
      </w:pPr>
      <w:r w:rsidRPr="00AE290B">
        <w:rPr>
          <w:sz w:val="24"/>
          <w:szCs w:val="24"/>
        </w:rPr>
        <w:t>9.2.6</w:t>
      </w:r>
      <w:r w:rsidR="00E62869" w:rsidRPr="00AE290B">
        <w:rPr>
          <w:sz w:val="24"/>
          <w:szCs w:val="24"/>
        </w:rPr>
        <w:t xml:space="preserve">. </w:t>
      </w:r>
      <w:proofErr w:type="gramStart"/>
      <w:r w:rsidR="00E62869" w:rsidRPr="00AE290B">
        <w:rPr>
          <w:sz w:val="24"/>
          <w:szCs w:val="24"/>
        </w:rPr>
        <w:t xml:space="preserve">Результаты состоявшегося на первом этапе двухэтапного конкурса </w:t>
      </w:r>
      <w:r w:rsidR="00520C80" w:rsidRPr="00AE290B">
        <w:rPr>
          <w:sz w:val="24"/>
          <w:szCs w:val="24"/>
        </w:rPr>
        <w:t xml:space="preserve">в электронной форме </w:t>
      </w:r>
      <w:r w:rsidR="00E62869" w:rsidRPr="00AE290B">
        <w:rPr>
          <w:sz w:val="24"/>
          <w:szCs w:val="24"/>
        </w:rPr>
        <w:t xml:space="preserve">обсуждения фиксируются </w:t>
      </w:r>
      <w:r w:rsidRPr="00AE290B">
        <w:rPr>
          <w:sz w:val="24"/>
          <w:szCs w:val="24"/>
        </w:rPr>
        <w:t>К</w:t>
      </w:r>
      <w:r w:rsidR="00E62869" w:rsidRPr="00AE290B">
        <w:rPr>
          <w:sz w:val="24"/>
          <w:szCs w:val="24"/>
        </w:rPr>
        <w:t xml:space="preserve">омиссией в протоколе его первого этапа, </w:t>
      </w:r>
      <w:r w:rsidR="008E5AB3" w:rsidRPr="00AE290B">
        <w:rPr>
          <w:sz w:val="24"/>
          <w:szCs w:val="24"/>
        </w:rPr>
        <w:t xml:space="preserve">который </w:t>
      </w:r>
      <w:r w:rsidR="00E62869" w:rsidRPr="00AE290B">
        <w:rPr>
          <w:sz w:val="24"/>
          <w:szCs w:val="24"/>
        </w:rPr>
        <w:t>подписывае</w:t>
      </w:r>
      <w:r w:rsidR="008E5AB3" w:rsidRPr="00AE290B">
        <w:rPr>
          <w:sz w:val="24"/>
          <w:szCs w:val="24"/>
        </w:rPr>
        <w:t xml:space="preserve">тся </w:t>
      </w:r>
      <w:r w:rsidR="00E62869" w:rsidRPr="00AE290B">
        <w:rPr>
          <w:sz w:val="24"/>
          <w:szCs w:val="24"/>
        </w:rPr>
        <w:t xml:space="preserve">всеми присутствующими членами </w:t>
      </w:r>
      <w:r w:rsidR="00520C80" w:rsidRPr="00AE290B">
        <w:rPr>
          <w:sz w:val="24"/>
          <w:szCs w:val="24"/>
        </w:rPr>
        <w:t>К</w:t>
      </w:r>
      <w:r w:rsidR="00E62869" w:rsidRPr="00AE290B">
        <w:rPr>
          <w:sz w:val="24"/>
          <w:szCs w:val="24"/>
        </w:rPr>
        <w:t>омиссии по окончании первого этапа двухэтапного конкурса</w:t>
      </w:r>
      <w:r w:rsidR="008E5AB3" w:rsidRPr="00AE290B">
        <w:rPr>
          <w:sz w:val="24"/>
          <w:szCs w:val="24"/>
        </w:rPr>
        <w:t xml:space="preserve"> в электронной форме</w:t>
      </w:r>
      <w:r w:rsidR="00E62869" w:rsidRPr="00AE290B">
        <w:rPr>
          <w:sz w:val="24"/>
          <w:szCs w:val="24"/>
        </w:rPr>
        <w:t xml:space="preserve">, и не позднее срока, </w:t>
      </w:r>
      <w:r w:rsidR="00520C80" w:rsidRPr="00AE290B">
        <w:rPr>
          <w:sz w:val="24"/>
          <w:szCs w:val="24"/>
        </w:rPr>
        <w:t>установленного</w:t>
      </w:r>
      <w:r w:rsidR="00E62869" w:rsidRPr="00AE290B">
        <w:rPr>
          <w:sz w:val="24"/>
          <w:szCs w:val="24"/>
        </w:rPr>
        <w:t xml:space="preserve"> пункт</w:t>
      </w:r>
      <w:r w:rsidR="00520C80" w:rsidRPr="00AE290B">
        <w:rPr>
          <w:sz w:val="24"/>
          <w:szCs w:val="24"/>
        </w:rPr>
        <w:t>ом</w:t>
      </w:r>
      <w:r w:rsidR="00E62869" w:rsidRPr="00AE290B">
        <w:rPr>
          <w:sz w:val="24"/>
          <w:szCs w:val="24"/>
        </w:rPr>
        <w:t xml:space="preserve"> </w:t>
      </w:r>
      <w:r w:rsidR="00520C80" w:rsidRPr="00AE290B">
        <w:rPr>
          <w:sz w:val="24"/>
          <w:szCs w:val="24"/>
        </w:rPr>
        <w:t>3.8</w:t>
      </w:r>
      <w:r w:rsidR="00E62869" w:rsidRPr="00AE290B">
        <w:rPr>
          <w:sz w:val="24"/>
          <w:szCs w:val="24"/>
        </w:rPr>
        <w:t xml:space="preserve"> </w:t>
      </w:r>
      <w:r w:rsidR="00520C80" w:rsidRPr="00AE290B">
        <w:rPr>
          <w:sz w:val="24"/>
          <w:szCs w:val="24"/>
        </w:rPr>
        <w:t>П</w:t>
      </w:r>
      <w:r w:rsidR="00E62869" w:rsidRPr="00AE290B">
        <w:rPr>
          <w:sz w:val="24"/>
          <w:szCs w:val="24"/>
        </w:rPr>
        <w:t>оложения, размеща</w:t>
      </w:r>
      <w:r w:rsidR="008E5AB3" w:rsidRPr="00AE290B">
        <w:rPr>
          <w:sz w:val="24"/>
          <w:szCs w:val="24"/>
        </w:rPr>
        <w:t>е</w:t>
      </w:r>
      <w:r w:rsidR="00E62869" w:rsidRPr="00AE290B">
        <w:rPr>
          <w:sz w:val="24"/>
          <w:szCs w:val="24"/>
        </w:rPr>
        <w:t xml:space="preserve">тся в </w:t>
      </w:r>
      <w:r w:rsidR="00E62869" w:rsidRPr="00F87BC0">
        <w:rPr>
          <w:sz w:val="24"/>
          <w:szCs w:val="24"/>
        </w:rPr>
        <w:t>ЕИС</w:t>
      </w:r>
      <w:r w:rsidR="007F69E3" w:rsidRPr="00F87BC0">
        <w:rPr>
          <w:rFonts w:eastAsia="Calibri"/>
          <w:sz w:val="24"/>
          <w:szCs w:val="24"/>
        </w:rPr>
        <w:t>,</w:t>
      </w:r>
      <w:r w:rsidR="007F69E3" w:rsidRPr="00F87BC0">
        <w:t xml:space="preserve"> </w:t>
      </w:r>
      <w:r w:rsidR="007F69E3" w:rsidRPr="00F87BC0">
        <w:rPr>
          <w:rFonts w:eastAsia="Calibri"/>
          <w:sz w:val="24"/>
          <w:szCs w:val="24"/>
        </w:rPr>
        <w:t>на официальном сайте, за исключением случаев, предусмотренных Законом № 223-ФЗ,</w:t>
      </w:r>
      <w:r w:rsidR="00E62869" w:rsidRPr="00F87BC0">
        <w:rPr>
          <w:sz w:val="24"/>
          <w:szCs w:val="24"/>
        </w:rPr>
        <w:t xml:space="preserve"> и на</w:t>
      </w:r>
      <w:r w:rsidR="00E62869" w:rsidRPr="00AE290B">
        <w:rPr>
          <w:sz w:val="24"/>
          <w:szCs w:val="24"/>
        </w:rPr>
        <w:t xml:space="preserve"> </w:t>
      </w:r>
      <w:r w:rsidR="00520C80" w:rsidRPr="00AE290B">
        <w:rPr>
          <w:sz w:val="24"/>
          <w:szCs w:val="24"/>
        </w:rPr>
        <w:t>ЭП</w:t>
      </w:r>
      <w:r w:rsidR="00E62869" w:rsidRPr="00AE290B">
        <w:rPr>
          <w:sz w:val="24"/>
          <w:szCs w:val="24"/>
        </w:rPr>
        <w:t>.</w:t>
      </w:r>
      <w:proofErr w:type="gramEnd"/>
    </w:p>
    <w:p w:rsidR="00520C80" w:rsidRPr="00AE290B" w:rsidRDefault="00520C80" w:rsidP="00520C80">
      <w:pPr>
        <w:pStyle w:val="ConsPlusNormal"/>
        <w:spacing w:line="276" w:lineRule="auto"/>
        <w:ind w:firstLine="709"/>
        <w:jc w:val="both"/>
        <w:rPr>
          <w:sz w:val="24"/>
          <w:szCs w:val="24"/>
        </w:rPr>
      </w:pPr>
      <w:r w:rsidRPr="00AE290B">
        <w:rPr>
          <w:sz w:val="24"/>
          <w:szCs w:val="24"/>
        </w:rPr>
        <w:t xml:space="preserve">9.2.7. </w:t>
      </w:r>
      <w:r w:rsidR="00E62869" w:rsidRPr="00AE290B">
        <w:rPr>
          <w:sz w:val="24"/>
          <w:szCs w:val="24"/>
        </w:rPr>
        <w:t xml:space="preserve">В протоколе первого этапа двухэтапного конкурса </w:t>
      </w:r>
      <w:r w:rsidRPr="00AE290B">
        <w:rPr>
          <w:sz w:val="24"/>
          <w:szCs w:val="24"/>
        </w:rPr>
        <w:t xml:space="preserve">в электронной форме </w:t>
      </w:r>
      <w:r w:rsidR="00E62869" w:rsidRPr="00AE290B">
        <w:rPr>
          <w:sz w:val="24"/>
          <w:szCs w:val="24"/>
        </w:rPr>
        <w:t>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520C80" w:rsidRPr="00AE290B" w:rsidRDefault="00520C80" w:rsidP="00520C80">
      <w:pPr>
        <w:pStyle w:val="ConsPlusNormal"/>
        <w:spacing w:line="276" w:lineRule="auto"/>
        <w:ind w:firstLine="709"/>
        <w:jc w:val="both"/>
        <w:rPr>
          <w:sz w:val="24"/>
          <w:szCs w:val="24"/>
        </w:rPr>
      </w:pPr>
      <w:r w:rsidRPr="00AE290B">
        <w:rPr>
          <w:sz w:val="24"/>
          <w:szCs w:val="24"/>
        </w:rPr>
        <w:t>9.2.8.</w:t>
      </w:r>
      <w:r w:rsidR="00E62869" w:rsidRPr="00AE290B">
        <w:rPr>
          <w:sz w:val="24"/>
          <w:szCs w:val="24"/>
        </w:rPr>
        <w:t xml:space="preserve"> По результатам первого этапа двухэтапного конкурса </w:t>
      </w:r>
      <w:r w:rsidRPr="00AE290B">
        <w:rPr>
          <w:sz w:val="24"/>
          <w:szCs w:val="24"/>
        </w:rPr>
        <w:t>в электронной форме З</w:t>
      </w:r>
      <w:r w:rsidR="00E62869" w:rsidRPr="00AE290B">
        <w:rPr>
          <w:sz w:val="24"/>
          <w:szCs w:val="24"/>
        </w:rPr>
        <w:t>аказчик вправе уточнить условия закупки, а именно:</w:t>
      </w:r>
    </w:p>
    <w:p w:rsidR="00520C80" w:rsidRPr="00AE290B" w:rsidRDefault="00E62869" w:rsidP="00520C80">
      <w:pPr>
        <w:pStyle w:val="ConsPlusNormal"/>
        <w:spacing w:line="276" w:lineRule="auto"/>
        <w:ind w:firstLine="709"/>
        <w:jc w:val="both"/>
        <w:rPr>
          <w:sz w:val="24"/>
          <w:szCs w:val="24"/>
        </w:rPr>
      </w:pPr>
      <w:r w:rsidRPr="00AE290B">
        <w:rPr>
          <w:sz w:val="24"/>
          <w:szCs w:val="24"/>
        </w:rPr>
        <w:t>1) любое требование к указанным в документации о закупке функциональным, техническим, качественным или эксплуатационным характеристикам предмета закупки;</w:t>
      </w:r>
    </w:p>
    <w:p w:rsidR="00520C80" w:rsidRPr="00AE290B" w:rsidRDefault="00E62869" w:rsidP="00520C80">
      <w:pPr>
        <w:pStyle w:val="ConsPlusNormal"/>
        <w:spacing w:line="276" w:lineRule="auto"/>
        <w:ind w:firstLine="709"/>
        <w:jc w:val="both"/>
        <w:rPr>
          <w:sz w:val="24"/>
          <w:szCs w:val="24"/>
        </w:rPr>
      </w:pPr>
      <w:r w:rsidRPr="00AE290B">
        <w:rPr>
          <w:sz w:val="24"/>
          <w:szCs w:val="24"/>
        </w:rPr>
        <w:t xml:space="preserve">2) любой указанный в конкурсной документации критерий оценки заявок на участие в таком конкурсе. При этом </w:t>
      </w:r>
      <w:r w:rsidR="00210630" w:rsidRPr="00AE290B">
        <w:rPr>
          <w:sz w:val="24"/>
          <w:szCs w:val="24"/>
        </w:rPr>
        <w:t>З</w:t>
      </w:r>
      <w:r w:rsidRPr="00AE290B">
        <w:rPr>
          <w:sz w:val="24"/>
          <w:szCs w:val="24"/>
        </w:rPr>
        <w:t xml:space="preserve">аказчик вправе дополнить указанные критерии новыми критериями, отвечающими требованиям </w:t>
      </w:r>
      <w:r w:rsidR="00520C80" w:rsidRPr="00AE290B">
        <w:rPr>
          <w:sz w:val="24"/>
          <w:szCs w:val="24"/>
        </w:rPr>
        <w:t>Положения</w:t>
      </w:r>
      <w:r w:rsidRPr="00AE290B">
        <w:rPr>
          <w:sz w:val="24"/>
          <w:szCs w:val="24"/>
        </w:rPr>
        <w:t>,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rsidR="008E5AB3" w:rsidRPr="00AE290B" w:rsidRDefault="00520C80" w:rsidP="006F040E">
      <w:pPr>
        <w:pStyle w:val="ConsPlusNormal"/>
        <w:spacing w:line="276" w:lineRule="auto"/>
        <w:ind w:firstLine="709"/>
        <w:jc w:val="both"/>
        <w:rPr>
          <w:sz w:val="24"/>
          <w:szCs w:val="24"/>
        </w:rPr>
      </w:pPr>
      <w:r w:rsidRPr="00AE290B">
        <w:rPr>
          <w:sz w:val="24"/>
          <w:szCs w:val="24"/>
        </w:rPr>
        <w:t>9.2.9</w:t>
      </w:r>
      <w:r w:rsidR="00E62869" w:rsidRPr="00AE290B">
        <w:rPr>
          <w:sz w:val="24"/>
          <w:szCs w:val="24"/>
        </w:rPr>
        <w:t>. О любом уточнении</w:t>
      </w:r>
      <w:r w:rsidRPr="00AE290B">
        <w:rPr>
          <w:sz w:val="24"/>
          <w:szCs w:val="24"/>
        </w:rPr>
        <w:t>, внесенном в соответствии с пунктом 9.2.8 Положения,</w:t>
      </w:r>
      <w:r w:rsidR="00314D07" w:rsidRPr="00AE290B">
        <w:rPr>
          <w:sz w:val="24"/>
          <w:szCs w:val="24"/>
        </w:rPr>
        <w:t xml:space="preserve"> </w:t>
      </w:r>
      <w:r w:rsidRPr="00AE290B">
        <w:rPr>
          <w:sz w:val="24"/>
          <w:szCs w:val="24"/>
        </w:rPr>
        <w:t>З</w:t>
      </w:r>
      <w:r w:rsidR="00E62869" w:rsidRPr="00AE290B">
        <w:rPr>
          <w:sz w:val="24"/>
          <w:szCs w:val="24"/>
        </w:rPr>
        <w:t>аказчик сообщает участникам закупки в приглашениях представить окончательные заявки на участие в двухэтапном конкурсе</w:t>
      </w:r>
      <w:r w:rsidRPr="00AE290B">
        <w:t xml:space="preserve"> </w:t>
      </w:r>
      <w:r w:rsidRPr="00AE290B">
        <w:rPr>
          <w:sz w:val="24"/>
          <w:szCs w:val="24"/>
        </w:rPr>
        <w:t>в электронной форме</w:t>
      </w:r>
      <w:r w:rsidR="00E62869" w:rsidRPr="00AE290B">
        <w:rPr>
          <w:sz w:val="24"/>
          <w:szCs w:val="24"/>
        </w:rPr>
        <w:t xml:space="preserve">. </w:t>
      </w:r>
      <w:r w:rsidR="008E5AB3" w:rsidRPr="00AE290B">
        <w:rPr>
          <w:sz w:val="24"/>
          <w:szCs w:val="24"/>
        </w:rPr>
        <w:t>При этом данные изменения отражаются в конкурсной документации, размещенной в ЕИС</w:t>
      </w:r>
      <w:r w:rsidR="0052537D">
        <w:rPr>
          <w:sz w:val="24"/>
          <w:szCs w:val="24"/>
        </w:rPr>
        <w:t>,</w:t>
      </w:r>
      <w:r w:rsidR="008E5AB3" w:rsidRPr="00AE290B">
        <w:rPr>
          <w:sz w:val="24"/>
          <w:szCs w:val="24"/>
        </w:rPr>
        <w:t xml:space="preserve"> в день направления указанных приглашений. </w:t>
      </w:r>
    </w:p>
    <w:p w:rsidR="006F040E" w:rsidRPr="00AE290B" w:rsidRDefault="00520C80" w:rsidP="006F040E">
      <w:pPr>
        <w:pStyle w:val="ConsPlusNormal"/>
        <w:spacing w:line="276" w:lineRule="auto"/>
        <w:ind w:firstLine="709"/>
        <w:jc w:val="both"/>
        <w:rPr>
          <w:sz w:val="24"/>
          <w:szCs w:val="24"/>
        </w:rPr>
      </w:pPr>
      <w:r w:rsidRPr="00AE290B">
        <w:rPr>
          <w:sz w:val="24"/>
          <w:szCs w:val="24"/>
        </w:rPr>
        <w:t>9.2.10</w:t>
      </w:r>
      <w:r w:rsidR="00E62869" w:rsidRPr="00AE290B">
        <w:rPr>
          <w:sz w:val="24"/>
          <w:szCs w:val="24"/>
        </w:rPr>
        <w:t xml:space="preserve">. </w:t>
      </w:r>
      <w:proofErr w:type="gramStart"/>
      <w:r w:rsidR="00E62869" w:rsidRPr="00AE290B">
        <w:rPr>
          <w:sz w:val="24"/>
          <w:szCs w:val="24"/>
        </w:rPr>
        <w:t xml:space="preserve">На втором этапе двухэтапного конкурса </w:t>
      </w:r>
      <w:r w:rsidR="006F040E" w:rsidRPr="00AE290B">
        <w:rPr>
          <w:sz w:val="24"/>
          <w:szCs w:val="24"/>
        </w:rPr>
        <w:t>в электронной форме К</w:t>
      </w:r>
      <w:r w:rsidR="00E62869" w:rsidRPr="00AE290B">
        <w:rPr>
          <w:sz w:val="24"/>
          <w:szCs w:val="24"/>
        </w:rPr>
        <w:t xml:space="preserve">омиссия предлагает всем участникам закупки, принявшим участие в проведении его первого этапа, представить окончательные заявки на участие в двухэтапном конкурсе </w:t>
      </w:r>
      <w:r w:rsidR="006F040E" w:rsidRPr="00AE290B">
        <w:rPr>
          <w:sz w:val="24"/>
          <w:szCs w:val="24"/>
        </w:rPr>
        <w:t xml:space="preserve">в электронной форме </w:t>
      </w:r>
      <w:r w:rsidR="00E62869" w:rsidRPr="00AE290B">
        <w:rPr>
          <w:sz w:val="24"/>
          <w:szCs w:val="24"/>
        </w:rPr>
        <w:t xml:space="preserve">с указанием цены договора </w:t>
      </w:r>
      <w:r w:rsidR="006F040E" w:rsidRPr="00AE290B">
        <w:rPr>
          <w:sz w:val="24"/>
          <w:szCs w:val="24"/>
        </w:rPr>
        <w:t>(</w:t>
      </w:r>
      <w:r w:rsidR="00C56985" w:rsidRPr="00AE290B">
        <w:rPr>
          <w:sz w:val="24"/>
          <w:szCs w:val="24"/>
        </w:rPr>
        <w:t>цены единицы (</w:t>
      </w:r>
      <w:r w:rsidR="002B7F73" w:rsidRPr="00AE290B">
        <w:rPr>
          <w:sz w:val="24"/>
          <w:szCs w:val="24"/>
        </w:rPr>
        <w:t>суммы цен единиц</w:t>
      </w:r>
      <w:r w:rsidR="00C56985" w:rsidRPr="00AE290B">
        <w:rPr>
          <w:sz w:val="24"/>
          <w:szCs w:val="24"/>
        </w:rPr>
        <w:t>)</w:t>
      </w:r>
      <w:r w:rsidR="002B7F73" w:rsidRPr="00AE290B">
        <w:rPr>
          <w:sz w:val="24"/>
          <w:szCs w:val="24"/>
        </w:rPr>
        <w:t xml:space="preserve"> товара, работы, услуги</w:t>
      </w:r>
      <w:r w:rsidR="006F040E" w:rsidRPr="00AE290B">
        <w:rPr>
          <w:sz w:val="24"/>
          <w:szCs w:val="24"/>
        </w:rPr>
        <w:t xml:space="preserve">) </w:t>
      </w:r>
      <w:r w:rsidR="00E62869" w:rsidRPr="00AE290B">
        <w:rPr>
          <w:sz w:val="24"/>
          <w:szCs w:val="24"/>
        </w:rPr>
        <w:t>с учетом уточненных после первого этапа такого конкурса условий закупки.</w:t>
      </w:r>
      <w:proofErr w:type="gramEnd"/>
      <w:r w:rsidR="00E62869" w:rsidRPr="00AE290B">
        <w:rPr>
          <w:sz w:val="24"/>
          <w:szCs w:val="24"/>
        </w:rPr>
        <w:t xml:space="preserve"> При этом </w:t>
      </w:r>
      <w:r w:rsidR="006F040E" w:rsidRPr="00AE290B">
        <w:rPr>
          <w:sz w:val="24"/>
          <w:szCs w:val="24"/>
        </w:rPr>
        <w:t>З</w:t>
      </w:r>
      <w:r w:rsidR="00E62869" w:rsidRPr="00AE290B">
        <w:rPr>
          <w:sz w:val="24"/>
          <w:szCs w:val="24"/>
        </w:rPr>
        <w:t>аказчиком устанавливается требование об обеспечении указанных заявок в соответствии с</w:t>
      </w:r>
      <w:r w:rsidR="00C56985" w:rsidRPr="00AE290B">
        <w:rPr>
          <w:sz w:val="24"/>
          <w:szCs w:val="24"/>
        </w:rPr>
        <w:t xml:space="preserve"> разделом 8.10 </w:t>
      </w:r>
      <w:r w:rsidR="006F040E" w:rsidRPr="00AE290B">
        <w:rPr>
          <w:sz w:val="24"/>
          <w:szCs w:val="24"/>
        </w:rPr>
        <w:t>Положения.</w:t>
      </w:r>
    </w:p>
    <w:p w:rsidR="00E62869" w:rsidRPr="00AE290B" w:rsidRDefault="006F040E" w:rsidP="006F040E">
      <w:pPr>
        <w:pStyle w:val="ConsPlusNormal"/>
        <w:spacing w:line="276" w:lineRule="auto"/>
        <w:ind w:firstLine="709"/>
        <w:jc w:val="both"/>
        <w:rPr>
          <w:sz w:val="24"/>
          <w:szCs w:val="24"/>
        </w:rPr>
      </w:pPr>
      <w:r w:rsidRPr="00AE290B">
        <w:rPr>
          <w:sz w:val="24"/>
          <w:szCs w:val="24"/>
        </w:rPr>
        <w:t>9.2.11</w:t>
      </w:r>
      <w:r w:rsidR="00E62869" w:rsidRPr="00AE290B">
        <w:rPr>
          <w:sz w:val="24"/>
          <w:szCs w:val="24"/>
        </w:rPr>
        <w:t xml:space="preserve">. Окончательные заявки на участие в </w:t>
      </w:r>
      <w:r w:rsidR="008E5AB3" w:rsidRPr="00AE290B">
        <w:rPr>
          <w:sz w:val="24"/>
          <w:szCs w:val="24"/>
        </w:rPr>
        <w:t xml:space="preserve">двухэтапном </w:t>
      </w:r>
      <w:r w:rsidR="00E62869" w:rsidRPr="00AE290B">
        <w:rPr>
          <w:sz w:val="24"/>
          <w:szCs w:val="24"/>
        </w:rPr>
        <w:t xml:space="preserve">конкурсе </w:t>
      </w:r>
      <w:r w:rsidRPr="00AE290B">
        <w:rPr>
          <w:sz w:val="24"/>
          <w:szCs w:val="24"/>
        </w:rPr>
        <w:t xml:space="preserve">в электронной </w:t>
      </w:r>
      <w:r w:rsidR="00924673" w:rsidRPr="00AE290B">
        <w:rPr>
          <w:sz w:val="24"/>
          <w:szCs w:val="24"/>
        </w:rPr>
        <w:t xml:space="preserve">форме </w:t>
      </w:r>
      <w:proofErr w:type="gramStart"/>
      <w:r w:rsidR="00E62869" w:rsidRPr="00AE290B">
        <w:rPr>
          <w:sz w:val="24"/>
          <w:szCs w:val="24"/>
        </w:rPr>
        <w:t>рассматриваются и оцениваются</w:t>
      </w:r>
      <w:proofErr w:type="gramEnd"/>
      <w:r w:rsidR="00E62869" w:rsidRPr="00AE290B">
        <w:rPr>
          <w:sz w:val="24"/>
          <w:szCs w:val="24"/>
        </w:rPr>
        <w:t xml:space="preserve"> </w:t>
      </w:r>
      <w:r w:rsidRPr="00AE290B">
        <w:rPr>
          <w:sz w:val="24"/>
          <w:szCs w:val="24"/>
        </w:rPr>
        <w:t>К</w:t>
      </w:r>
      <w:r w:rsidR="00E62869" w:rsidRPr="00AE290B">
        <w:rPr>
          <w:sz w:val="24"/>
          <w:szCs w:val="24"/>
        </w:rPr>
        <w:t xml:space="preserve">омиссией в соответствии с </w:t>
      </w:r>
      <w:r w:rsidR="00924673" w:rsidRPr="00AE290B">
        <w:rPr>
          <w:sz w:val="24"/>
          <w:szCs w:val="24"/>
        </w:rPr>
        <w:t>П</w:t>
      </w:r>
      <w:r w:rsidR="00E62869" w:rsidRPr="00AE290B">
        <w:rPr>
          <w:sz w:val="24"/>
          <w:szCs w:val="24"/>
        </w:rPr>
        <w:t xml:space="preserve">оложением в сроки, установленные для </w:t>
      </w:r>
      <w:r w:rsidR="00924673" w:rsidRPr="00AE290B">
        <w:rPr>
          <w:sz w:val="24"/>
          <w:szCs w:val="24"/>
        </w:rPr>
        <w:t xml:space="preserve">рассмотрения </w:t>
      </w:r>
      <w:r w:rsidR="00E62869" w:rsidRPr="00AE290B">
        <w:rPr>
          <w:sz w:val="24"/>
          <w:szCs w:val="24"/>
        </w:rPr>
        <w:t>проведения конкурса и исчисляемые с даты рассмотрения окончательных заявок на участие в двухэтапном конкурсе.</w:t>
      </w:r>
    </w:p>
    <w:p w:rsidR="00BA7088" w:rsidRPr="00AE290B" w:rsidRDefault="00BA7088" w:rsidP="006F040E">
      <w:pPr>
        <w:pStyle w:val="ConsPlusNormal"/>
        <w:spacing w:line="276" w:lineRule="auto"/>
        <w:ind w:firstLine="709"/>
        <w:jc w:val="both"/>
        <w:rPr>
          <w:sz w:val="24"/>
          <w:szCs w:val="24"/>
        </w:rPr>
      </w:pPr>
    </w:p>
    <w:p w:rsidR="00BA7088" w:rsidRPr="00AE290B" w:rsidRDefault="00D63F5B" w:rsidP="00AB44A3">
      <w:pPr>
        <w:pStyle w:val="2"/>
        <w:jc w:val="center"/>
        <w:rPr>
          <w:sz w:val="24"/>
          <w:szCs w:val="24"/>
        </w:rPr>
      </w:pPr>
      <w:bookmarkStart w:id="43" w:name="_Toc456358133"/>
      <w:bookmarkStart w:id="44" w:name="_Toc84325747"/>
      <w:r w:rsidRPr="00AE290B">
        <w:rPr>
          <w:sz w:val="24"/>
          <w:szCs w:val="24"/>
        </w:rPr>
        <w:t xml:space="preserve">9.3. </w:t>
      </w:r>
      <w:r w:rsidR="00BA7088" w:rsidRPr="00AE290B">
        <w:rPr>
          <w:sz w:val="24"/>
          <w:szCs w:val="24"/>
        </w:rPr>
        <w:t>А</w:t>
      </w:r>
      <w:r w:rsidR="000D0D03" w:rsidRPr="00AE290B">
        <w:rPr>
          <w:sz w:val="24"/>
          <w:szCs w:val="24"/>
        </w:rPr>
        <w:t>укцион</w:t>
      </w:r>
      <w:bookmarkEnd w:id="43"/>
      <w:r w:rsidR="00BA7088" w:rsidRPr="00AE290B">
        <w:rPr>
          <w:sz w:val="24"/>
          <w:szCs w:val="24"/>
        </w:rPr>
        <w:t xml:space="preserve"> в электронной форме</w:t>
      </w:r>
      <w:bookmarkEnd w:id="44"/>
    </w:p>
    <w:p w:rsidR="00FE1472" w:rsidRPr="00AE290B" w:rsidRDefault="00FE1472" w:rsidP="00FE1472">
      <w:pPr>
        <w:pStyle w:val="ConsPlusNormal"/>
        <w:spacing w:line="276" w:lineRule="auto"/>
        <w:ind w:firstLine="709"/>
        <w:jc w:val="both"/>
        <w:rPr>
          <w:sz w:val="24"/>
          <w:szCs w:val="24"/>
        </w:rPr>
      </w:pPr>
    </w:p>
    <w:p w:rsidR="006558E9" w:rsidRPr="00AE290B" w:rsidRDefault="00BA7088" w:rsidP="00BA7088">
      <w:pPr>
        <w:pStyle w:val="ConsPlusNormal"/>
        <w:spacing w:line="276" w:lineRule="auto"/>
        <w:ind w:firstLine="709"/>
        <w:jc w:val="both"/>
        <w:rPr>
          <w:sz w:val="24"/>
          <w:szCs w:val="24"/>
        </w:rPr>
      </w:pPr>
      <w:r w:rsidRPr="00AE290B">
        <w:rPr>
          <w:sz w:val="24"/>
          <w:szCs w:val="24"/>
        </w:rPr>
        <w:t xml:space="preserve">9.3.1. Проведение аукциона в электронной форме </w:t>
      </w:r>
      <w:r w:rsidR="00FE1472" w:rsidRPr="00AE290B">
        <w:rPr>
          <w:sz w:val="24"/>
          <w:szCs w:val="24"/>
        </w:rPr>
        <w:t xml:space="preserve">осуществляется на ЭП. </w:t>
      </w:r>
    </w:p>
    <w:p w:rsidR="00BA7088" w:rsidRPr="00AE290B" w:rsidRDefault="00FE1472" w:rsidP="00BA7088">
      <w:pPr>
        <w:pStyle w:val="ConsPlusNormal"/>
        <w:spacing w:line="276" w:lineRule="auto"/>
        <w:ind w:firstLine="709"/>
        <w:jc w:val="both"/>
        <w:rPr>
          <w:sz w:val="24"/>
          <w:szCs w:val="24"/>
        </w:rPr>
      </w:pPr>
      <w:r w:rsidRPr="00AE290B">
        <w:rPr>
          <w:sz w:val="24"/>
          <w:szCs w:val="24"/>
        </w:rPr>
        <w:t>9</w:t>
      </w:r>
      <w:r w:rsidR="00791305" w:rsidRPr="00AE290B">
        <w:rPr>
          <w:sz w:val="24"/>
          <w:szCs w:val="24"/>
        </w:rPr>
        <w:t>.3.2.</w:t>
      </w:r>
      <w:r w:rsidR="00BA7088" w:rsidRPr="00AE290B">
        <w:rPr>
          <w:sz w:val="24"/>
          <w:szCs w:val="24"/>
        </w:rPr>
        <w:t xml:space="preserve"> Заказчик размещает в </w:t>
      </w:r>
      <w:r w:rsidR="00BA7088" w:rsidRPr="00F87BC0">
        <w:rPr>
          <w:sz w:val="24"/>
          <w:szCs w:val="24"/>
        </w:rPr>
        <w:t>ЕИС</w:t>
      </w:r>
      <w:r w:rsidR="007F69E3" w:rsidRPr="00F87BC0">
        <w:rPr>
          <w:rFonts w:eastAsia="Calibri"/>
          <w:sz w:val="24"/>
          <w:szCs w:val="24"/>
        </w:rPr>
        <w:t>,</w:t>
      </w:r>
      <w:r w:rsidR="007F69E3" w:rsidRPr="00F87BC0">
        <w:t xml:space="preserve"> </w:t>
      </w:r>
      <w:r w:rsidR="007F69E3" w:rsidRPr="00F87BC0">
        <w:rPr>
          <w:rFonts w:eastAsia="Calibri"/>
          <w:sz w:val="24"/>
          <w:szCs w:val="24"/>
        </w:rPr>
        <w:t>на официальном сайте, за исключением случаев, предусмотренных Законом № 223-ФЗ,</w:t>
      </w:r>
      <w:r w:rsidR="00BA7088" w:rsidRPr="00F87BC0">
        <w:rPr>
          <w:sz w:val="24"/>
          <w:szCs w:val="24"/>
        </w:rPr>
        <w:t xml:space="preserve"> извещение</w:t>
      </w:r>
      <w:r w:rsidR="00BA7088" w:rsidRPr="00AE290B">
        <w:rPr>
          <w:sz w:val="24"/>
          <w:szCs w:val="24"/>
        </w:rPr>
        <w:t xml:space="preserve"> о проведен</w:t>
      </w:r>
      <w:proofErr w:type="gramStart"/>
      <w:r w:rsidR="00BA7088" w:rsidRPr="00AE290B">
        <w:rPr>
          <w:sz w:val="24"/>
          <w:szCs w:val="24"/>
        </w:rPr>
        <w:t xml:space="preserve">ии </w:t>
      </w:r>
      <w:r w:rsidR="00791305" w:rsidRPr="00AE290B">
        <w:rPr>
          <w:sz w:val="24"/>
          <w:szCs w:val="24"/>
        </w:rPr>
        <w:t>ау</w:t>
      </w:r>
      <w:proofErr w:type="gramEnd"/>
      <w:r w:rsidR="00791305" w:rsidRPr="00AE290B">
        <w:rPr>
          <w:sz w:val="24"/>
          <w:szCs w:val="24"/>
        </w:rPr>
        <w:t xml:space="preserve">кциона в электронной форме </w:t>
      </w:r>
      <w:r w:rsidR="00BA7088" w:rsidRPr="00AE290B">
        <w:rPr>
          <w:sz w:val="24"/>
          <w:szCs w:val="24"/>
        </w:rPr>
        <w:t xml:space="preserve">и документацию о закупке не менее чем за </w:t>
      </w:r>
      <w:r w:rsidR="00791305" w:rsidRPr="00AE290B">
        <w:rPr>
          <w:sz w:val="24"/>
          <w:szCs w:val="24"/>
        </w:rPr>
        <w:t>15 (</w:t>
      </w:r>
      <w:r w:rsidR="00BA7088" w:rsidRPr="00AE290B">
        <w:rPr>
          <w:sz w:val="24"/>
          <w:szCs w:val="24"/>
        </w:rPr>
        <w:t>пятнадцать</w:t>
      </w:r>
      <w:r w:rsidR="00A336E3" w:rsidRPr="00AE290B">
        <w:rPr>
          <w:sz w:val="24"/>
          <w:szCs w:val="24"/>
        </w:rPr>
        <w:t>)</w:t>
      </w:r>
      <w:r w:rsidR="00BA7088" w:rsidRPr="00AE290B">
        <w:rPr>
          <w:sz w:val="24"/>
          <w:szCs w:val="24"/>
        </w:rPr>
        <w:t xml:space="preserve"> дней</w:t>
      </w:r>
      <w:r w:rsidR="00A336E3" w:rsidRPr="00AE290B">
        <w:rPr>
          <w:sz w:val="24"/>
          <w:szCs w:val="24"/>
        </w:rPr>
        <w:t xml:space="preserve"> </w:t>
      </w:r>
      <w:r w:rsidR="00BA7088" w:rsidRPr="00AE290B">
        <w:rPr>
          <w:sz w:val="24"/>
          <w:szCs w:val="24"/>
        </w:rPr>
        <w:t xml:space="preserve">до даты окончания срока подачи заявок на участие в </w:t>
      </w:r>
      <w:r w:rsidR="001339DA" w:rsidRPr="00AE290B">
        <w:rPr>
          <w:sz w:val="24"/>
          <w:szCs w:val="24"/>
        </w:rPr>
        <w:t xml:space="preserve">таком </w:t>
      </w:r>
      <w:r w:rsidR="00BA7088" w:rsidRPr="00AE290B">
        <w:rPr>
          <w:sz w:val="24"/>
          <w:szCs w:val="24"/>
        </w:rPr>
        <w:t>аукционе.</w:t>
      </w:r>
    </w:p>
    <w:p w:rsidR="00204FB5" w:rsidRPr="00AE290B" w:rsidRDefault="00791305" w:rsidP="00BA7088">
      <w:pPr>
        <w:pStyle w:val="ConsPlusNormal"/>
        <w:spacing w:line="276" w:lineRule="auto"/>
        <w:ind w:firstLine="709"/>
        <w:jc w:val="both"/>
        <w:rPr>
          <w:sz w:val="24"/>
          <w:szCs w:val="24"/>
        </w:rPr>
      </w:pPr>
      <w:r w:rsidRPr="00AE290B">
        <w:rPr>
          <w:sz w:val="24"/>
          <w:szCs w:val="24"/>
        </w:rPr>
        <w:t>9.3.3.</w:t>
      </w:r>
      <w:r w:rsidR="00314D07" w:rsidRPr="00AE290B">
        <w:rPr>
          <w:sz w:val="24"/>
          <w:szCs w:val="24"/>
        </w:rPr>
        <w:t xml:space="preserve"> </w:t>
      </w:r>
      <w:r w:rsidRPr="00AE290B">
        <w:rPr>
          <w:sz w:val="24"/>
          <w:szCs w:val="24"/>
        </w:rPr>
        <w:t>При проведен</w:t>
      </w:r>
      <w:proofErr w:type="gramStart"/>
      <w:r w:rsidRPr="00AE290B">
        <w:rPr>
          <w:sz w:val="24"/>
          <w:szCs w:val="24"/>
        </w:rPr>
        <w:t>ии ау</w:t>
      </w:r>
      <w:proofErr w:type="gramEnd"/>
      <w:r w:rsidRPr="00AE290B">
        <w:rPr>
          <w:sz w:val="24"/>
          <w:szCs w:val="24"/>
        </w:rPr>
        <w:t xml:space="preserve">кциона в электронной форме, участниками которого могут быть только субъекты малого и среднего предпринимательства, </w:t>
      </w:r>
      <w:r w:rsidR="00204FB5" w:rsidRPr="00AE290B">
        <w:rPr>
          <w:sz w:val="24"/>
          <w:szCs w:val="24"/>
        </w:rPr>
        <w:t>срок размещения извещения и аукционной документации в ЕИС, порядок проведения закупки, состав заявок участников закупки устанавливаются с учетом особенностей,  предусмотренных статьей 3.4 Закона № 223-ФЗ и разделом 9.8 Положения.</w:t>
      </w:r>
    </w:p>
    <w:p w:rsidR="00791305" w:rsidRPr="00AE290B" w:rsidRDefault="00791305" w:rsidP="00BA7088">
      <w:pPr>
        <w:pStyle w:val="ConsPlusNormal"/>
        <w:spacing w:line="276" w:lineRule="auto"/>
        <w:ind w:firstLine="709"/>
        <w:jc w:val="both"/>
        <w:rPr>
          <w:sz w:val="24"/>
          <w:szCs w:val="24"/>
        </w:rPr>
      </w:pPr>
      <w:r w:rsidRPr="00AE290B">
        <w:rPr>
          <w:sz w:val="24"/>
          <w:szCs w:val="24"/>
        </w:rPr>
        <w:t>9.3.4. Аукцион в электронной форме проводится Заказчиком в порядке, установленном разделом 9.3 Положения, с учетом регламента работы соответствующей ЭП.</w:t>
      </w:r>
    </w:p>
    <w:p w:rsidR="000D74DB" w:rsidRPr="00AE290B" w:rsidRDefault="000D74DB" w:rsidP="000D74DB">
      <w:pPr>
        <w:pStyle w:val="ConsPlusNormal"/>
        <w:spacing w:line="276" w:lineRule="auto"/>
        <w:ind w:firstLine="709"/>
        <w:jc w:val="both"/>
        <w:rPr>
          <w:sz w:val="24"/>
          <w:szCs w:val="24"/>
        </w:rPr>
      </w:pPr>
      <w:r w:rsidRPr="00AE290B">
        <w:rPr>
          <w:sz w:val="24"/>
          <w:szCs w:val="24"/>
        </w:rPr>
        <w:t>9.3.5. При проведен</w:t>
      </w:r>
      <w:proofErr w:type="gramStart"/>
      <w:r w:rsidRPr="00AE290B">
        <w:rPr>
          <w:sz w:val="24"/>
          <w:szCs w:val="24"/>
        </w:rPr>
        <w:t>ии ау</w:t>
      </w:r>
      <w:proofErr w:type="gramEnd"/>
      <w:r w:rsidRPr="00AE290B">
        <w:rPr>
          <w:sz w:val="24"/>
          <w:szCs w:val="24"/>
        </w:rPr>
        <w:t>кциона в электронной форме переговоры Заказчика или Комиссии с участником аукциона в электронной форме не допускаются.</w:t>
      </w:r>
    </w:p>
    <w:p w:rsidR="000D74DB" w:rsidRPr="00AE290B" w:rsidRDefault="000D74DB" w:rsidP="000D74DB">
      <w:pPr>
        <w:pStyle w:val="ConsPlusNormal"/>
        <w:spacing w:line="276" w:lineRule="auto"/>
        <w:ind w:firstLine="709"/>
        <w:jc w:val="both"/>
        <w:rPr>
          <w:sz w:val="24"/>
          <w:szCs w:val="24"/>
        </w:rPr>
      </w:pPr>
      <w:r w:rsidRPr="00AE290B">
        <w:rPr>
          <w:sz w:val="24"/>
          <w:szCs w:val="24"/>
        </w:rPr>
        <w:t xml:space="preserve">9.3.6. </w:t>
      </w:r>
      <w:proofErr w:type="gramStart"/>
      <w:r w:rsidRPr="00AE290B">
        <w:rPr>
          <w:sz w:val="24"/>
          <w:szCs w:val="24"/>
        </w:rPr>
        <w:t>При проведении аукциона в электронной форме проведение переговоров Заказчика с оператором ЭП и оператора ЭП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w:t>
      </w:r>
      <w:proofErr w:type="gramEnd"/>
    </w:p>
    <w:p w:rsidR="0002352E" w:rsidRPr="00AE290B" w:rsidRDefault="00791305" w:rsidP="00BA7088">
      <w:pPr>
        <w:pStyle w:val="ConsPlusNormal"/>
        <w:spacing w:line="276" w:lineRule="auto"/>
        <w:ind w:firstLine="709"/>
        <w:jc w:val="both"/>
        <w:rPr>
          <w:sz w:val="24"/>
          <w:szCs w:val="24"/>
        </w:rPr>
      </w:pPr>
      <w:r w:rsidRPr="00AE290B">
        <w:rPr>
          <w:sz w:val="24"/>
          <w:szCs w:val="24"/>
        </w:rPr>
        <w:t>9.3.</w:t>
      </w:r>
      <w:r w:rsidR="000D74DB" w:rsidRPr="00AE290B">
        <w:rPr>
          <w:sz w:val="24"/>
          <w:szCs w:val="24"/>
        </w:rPr>
        <w:t>7</w:t>
      </w:r>
      <w:r w:rsidR="00BA7088" w:rsidRPr="00AE290B">
        <w:rPr>
          <w:sz w:val="24"/>
          <w:szCs w:val="24"/>
        </w:rPr>
        <w:t xml:space="preserve">. В извещении </w:t>
      </w:r>
      <w:r w:rsidR="0002352E" w:rsidRPr="00AE290B">
        <w:rPr>
          <w:sz w:val="24"/>
          <w:szCs w:val="24"/>
        </w:rPr>
        <w:t>о проведен</w:t>
      </w:r>
      <w:proofErr w:type="gramStart"/>
      <w:r w:rsidR="0002352E" w:rsidRPr="00AE290B">
        <w:rPr>
          <w:sz w:val="24"/>
          <w:szCs w:val="24"/>
        </w:rPr>
        <w:t>ии ау</w:t>
      </w:r>
      <w:proofErr w:type="gramEnd"/>
      <w:r w:rsidR="0002352E" w:rsidRPr="00AE290B">
        <w:rPr>
          <w:sz w:val="24"/>
          <w:szCs w:val="24"/>
        </w:rPr>
        <w:t xml:space="preserve">кциона в электронной форме </w:t>
      </w:r>
      <w:r w:rsidR="00BA7088" w:rsidRPr="00AE290B">
        <w:rPr>
          <w:sz w:val="24"/>
          <w:szCs w:val="24"/>
        </w:rPr>
        <w:t xml:space="preserve">помимо информации, указанной в пункте </w:t>
      </w:r>
      <w:r w:rsidR="0002352E" w:rsidRPr="00AE290B">
        <w:rPr>
          <w:sz w:val="24"/>
          <w:szCs w:val="24"/>
        </w:rPr>
        <w:t>3.17</w:t>
      </w:r>
      <w:r w:rsidR="00314D07" w:rsidRPr="00AE290B">
        <w:rPr>
          <w:sz w:val="24"/>
          <w:szCs w:val="24"/>
        </w:rPr>
        <w:t xml:space="preserve"> </w:t>
      </w:r>
      <w:r w:rsidR="00BA7088" w:rsidRPr="00AE290B">
        <w:rPr>
          <w:sz w:val="24"/>
          <w:szCs w:val="24"/>
        </w:rPr>
        <w:t xml:space="preserve">Положения, должны быть указаны сведения о дате и времени проведения аукциона </w:t>
      </w:r>
      <w:r w:rsidR="0002352E" w:rsidRPr="00AE290B">
        <w:rPr>
          <w:sz w:val="24"/>
          <w:szCs w:val="24"/>
        </w:rPr>
        <w:t xml:space="preserve">в электронной </w:t>
      </w:r>
      <w:r w:rsidR="0002352E" w:rsidRPr="00F87BC0">
        <w:rPr>
          <w:sz w:val="24"/>
          <w:szCs w:val="24"/>
        </w:rPr>
        <w:t xml:space="preserve">форме </w:t>
      </w:r>
      <w:r w:rsidR="00C56985" w:rsidRPr="00F87BC0">
        <w:rPr>
          <w:sz w:val="24"/>
          <w:szCs w:val="24"/>
        </w:rPr>
        <w:t xml:space="preserve">и </w:t>
      </w:r>
      <w:r w:rsidR="008224BD" w:rsidRPr="00F87BC0">
        <w:rPr>
          <w:sz w:val="24"/>
          <w:szCs w:val="24"/>
        </w:rPr>
        <w:t>дате</w:t>
      </w:r>
      <w:r w:rsidR="008224BD">
        <w:rPr>
          <w:sz w:val="24"/>
          <w:szCs w:val="24"/>
        </w:rPr>
        <w:t xml:space="preserve"> </w:t>
      </w:r>
      <w:r w:rsidR="00C56985" w:rsidRPr="00AE290B">
        <w:rPr>
          <w:sz w:val="24"/>
          <w:szCs w:val="24"/>
        </w:rPr>
        <w:t>подведения итогов</w:t>
      </w:r>
      <w:r w:rsidR="00314D07" w:rsidRPr="00AE290B">
        <w:rPr>
          <w:sz w:val="24"/>
          <w:szCs w:val="24"/>
        </w:rPr>
        <w:t xml:space="preserve"> </w:t>
      </w:r>
      <w:r w:rsidR="00BA7088" w:rsidRPr="00AE290B">
        <w:rPr>
          <w:sz w:val="24"/>
          <w:szCs w:val="24"/>
        </w:rPr>
        <w:t>аукциона</w:t>
      </w:r>
      <w:r w:rsidR="00C56985" w:rsidRPr="00AE290B">
        <w:rPr>
          <w:sz w:val="24"/>
          <w:szCs w:val="24"/>
        </w:rPr>
        <w:t xml:space="preserve"> в электронной форме</w:t>
      </w:r>
      <w:r w:rsidR="00BA7088" w:rsidRPr="00AE290B">
        <w:rPr>
          <w:sz w:val="24"/>
          <w:szCs w:val="24"/>
        </w:rPr>
        <w:t>.</w:t>
      </w:r>
    </w:p>
    <w:p w:rsidR="00171295" w:rsidRPr="00AE290B" w:rsidRDefault="0002352E" w:rsidP="00BA7088">
      <w:pPr>
        <w:pStyle w:val="ConsPlusNormal"/>
        <w:spacing w:line="276" w:lineRule="auto"/>
        <w:ind w:firstLine="709"/>
        <w:jc w:val="both"/>
        <w:rPr>
          <w:sz w:val="24"/>
          <w:szCs w:val="24"/>
        </w:rPr>
      </w:pPr>
      <w:r w:rsidRPr="00AE290B">
        <w:rPr>
          <w:sz w:val="24"/>
          <w:szCs w:val="24"/>
        </w:rPr>
        <w:t>9.3.</w:t>
      </w:r>
      <w:r w:rsidR="000D74DB" w:rsidRPr="00AE290B">
        <w:rPr>
          <w:sz w:val="24"/>
          <w:szCs w:val="24"/>
        </w:rPr>
        <w:t>8</w:t>
      </w:r>
      <w:r w:rsidR="00BA7088" w:rsidRPr="00AE290B">
        <w:rPr>
          <w:sz w:val="24"/>
          <w:szCs w:val="24"/>
        </w:rPr>
        <w:t xml:space="preserve">. </w:t>
      </w:r>
      <w:r w:rsidR="00171295" w:rsidRPr="00AE290B">
        <w:rPr>
          <w:sz w:val="24"/>
          <w:szCs w:val="24"/>
        </w:rPr>
        <w:t>В д</w:t>
      </w:r>
      <w:r w:rsidR="00BA7088" w:rsidRPr="00AE290B">
        <w:rPr>
          <w:sz w:val="24"/>
          <w:szCs w:val="24"/>
        </w:rPr>
        <w:t>окументаци</w:t>
      </w:r>
      <w:r w:rsidR="00171295" w:rsidRPr="00AE290B">
        <w:rPr>
          <w:sz w:val="24"/>
          <w:szCs w:val="24"/>
        </w:rPr>
        <w:t>и</w:t>
      </w:r>
      <w:r w:rsidR="00BA7088" w:rsidRPr="00AE290B">
        <w:rPr>
          <w:sz w:val="24"/>
          <w:szCs w:val="24"/>
        </w:rPr>
        <w:t xml:space="preserve"> </w:t>
      </w:r>
      <w:r w:rsidRPr="00AE290B">
        <w:rPr>
          <w:sz w:val="24"/>
          <w:szCs w:val="24"/>
        </w:rPr>
        <w:t>о проведен</w:t>
      </w:r>
      <w:proofErr w:type="gramStart"/>
      <w:r w:rsidRPr="00AE290B">
        <w:rPr>
          <w:sz w:val="24"/>
          <w:szCs w:val="24"/>
        </w:rPr>
        <w:t>и</w:t>
      </w:r>
      <w:r w:rsidR="008E57E1" w:rsidRPr="00AE290B">
        <w:rPr>
          <w:sz w:val="24"/>
          <w:szCs w:val="24"/>
        </w:rPr>
        <w:t>и</w:t>
      </w:r>
      <w:r w:rsidRPr="00AE290B">
        <w:rPr>
          <w:sz w:val="24"/>
          <w:szCs w:val="24"/>
        </w:rPr>
        <w:t xml:space="preserve"> ау</w:t>
      </w:r>
      <w:proofErr w:type="gramEnd"/>
      <w:r w:rsidRPr="00AE290B">
        <w:rPr>
          <w:sz w:val="24"/>
          <w:szCs w:val="24"/>
        </w:rPr>
        <w:t xml:space="preserve">кциона в электронной форме </w:t>
      </w:r>
      <w:r w:rsidR="00BA7088" w:rsidRPr="00AE290B">
        <w:rPr>
          <w:sz w:val="24"/>
          <w:szCs w:val="24"/>
        </w:rPr>
        <w:t>должн</w:t>
      </w:r>
      <w:r w:rsidR="00171295" w:rsidRPr="00AE290B">
        <w:rPr>
          <w:sz w:val="24"/>
          <w:szCs w:val="24"/>
        </w:rPr>
        <w:t>ы</w:t>
      </w:r>
      <w:r w:rsidR="00BA7088" w:rsidRPr="00AE290B">
        <w:rPr>
          <w:sz w:val="24"/>
          <w:szCs w:val="24"/>
        </w:rPr>
        <w:t xml:space="preserve"> </w:t>
      </w:r>
      <w:r w:rsidR="00171295" w:rsidRPr="00AE290B">
        <w:rPr>
          <w:sz w:val="24"/>
          <w:szCs w:val="24"/>
        </w:rPr>
        <w:t>быть указаны следующие сведения:</w:t>
      </w:r>
    </w:p>
    <w:p w:rsidR="00171295" w:rsidRPr="00AE290B" w:rsidRDefault="00171295" w:rsidP="00171295">
      <w:pPr>
        <w:pStyle w:val="ConsPlusNormal"/>
        <w:spacing w:line="276" w:lineRule="auto"/>
        <w:ind w:firstLine="709"/>
        <w:jc w:val="both"/>
        <w:rPr>
          <w:sz w:val="24"/>
          <w:szCs w:val="24"/>
        </w:rPr>
      </w:pPr>
      <w:r w:rsidRPr="00AE290B">
        <w:rPr>
          <w:sz w:val="24"/>
          <w:szCs w:val="24"/>
        </w:rPr>
        <w:t>1) информация, предусмотренная пунктом 3.18 Положения;</w:t>
      </w:r>
    </w:p>
    <w:p w:rsidR="00171295" w:rsidRPr="00AE290B" w:rsidRDefault="00171295" w:rsidP="00171295">
      <w:pPr>
        <w:pStyle w:val="ConsPlusNormal"/>
        <w:spacing w:line="276" w:lineRule="auto"/>
        <w:ind w:firstLine="709"/>
        <w:jc w:val="both"/>
        <w:rPr>
          <w:sz w:val="24"/>
          <w:szCs w:val="24"/>
        </w:rPr>
      </w:pPr>
      <w:r w:rsidRPr="00AE290B">
        <w:rPr>
          <w:sz w:val="24"/>
          <w:szCs w:val="24"/>
        </w:rPr>
        <w:t xml:space="preserve">2) порядок проведения </w:t>
      </w:r>
      <w:r w:rsidR="00E85989" w:rsidRPr="00AE290B">
        <w:rPr>
          <w:sz w:val="24"/>
          <w:szCs w:val="24"/>
        </w:rPr>
        <w:t>аукциона</w:t>
      </w:r>
      <w:r w:rsidRPr="00AE290B">
        <w:rPr>
          <w:sz w:val="24"/>
          <w:szCs w:val="24"/>
        </w:rPr>
        <w:t xml:space="preserve"> в электронной форме в соответствии с разделом 9.3 Положения;</w:t>
      </w:r>
    </w:p>
    <w:p w:rsidR="00171295" w:rsidRPr="00AE290B" w:rsidRDefault="00171295" w:rsidP="00171295">
      <w:pPr>
        <w:pStyle w:val="ConsPlusNormal"/>
        <w:spacing w:line="276" w:lineRule="auto"/>
        <w:ind w:firstLine="709"/>
        <w:jc w:val="both"/>
        <w:rPr>
          <w:sz w:val="24"/>
          <w:szCs w:val="24"/>
        </w:rPr>
      </w:pPr>
      <w:proofErr w:type="gramStart"/>
      <w:r w:rsidRPr="00AE290B">
        <w:rPr>
          <w:sz w:val="24"/>
          <w:szCs w:val="24"/>
        </w:rPr>
        <w:t>3) дата окончания срока рассмотрения первых частей заявок на участие в аукциона в электронной форме;</w:t>
      </w:r>
      <w:proofErr w:type="gramEnd"/>
    </w:p>
    <w:p w:rsidR="00E81DF4" w:rsidRPr="00AE290B" w:rsidRDefault="00E81DF4" w:rsidP="00171295">
      <w:pPr>
        <w:pStyle w:val="ConsPlusNormal"/>
        <w:spacing w:line="276" w:lineRule="auto"/>
        <w:ind w:firstLine="709"/>
        <w:jc w:val="both"/>
        <w:rPr>
          <w:sz w:val="24"/>
          <w:szCs w:val="24"/>
        </w:rPr>
      </w:pPr>
      <w:r w:rsidRPr="00AE290B">
        <w:rPr>
          <w:sz w:val="24"/>
          <w:szCs w:val="24"/>
        </w:rPr>
        <w:t>4) сведения о дате и времени проведения аукциона в электронной форме;</w:t>
      </w:r>
    </w:p>
    <w:p w:rsidR="00171295" w:rsidRPr="00AE290B" w:rsidRDefault="00E81DF4" w:rsidP="00171295">
      <w:pPr>
        <w:pStyle w:val="ConsPlusNormal"/>
        <w:spacing w:line="276" w:lineRule="auto"/>
        <w:ind w:firstLine="709"/>
        <w:jc w:val="both"/>
        <w:rPr>
          <w:sz w:val="24"/>
          <w:szCs w:val="24"/>
        </w:rPr>
      </w:pPr>
      <w:r w:rsidRPr="00AE290B">
        <w:rPr>
          <w:sz w:val="24"/>
          <w:szCs w:val="24"/>
        </w:rPr>
        <w:t>5</w:t>
      </w:r>
      <w:r w:rsidR="00171295" w:rsidRPr="00AE290B">
        <w:rPr>
          <w:sz w:val="24"/>
          <w:szCs w:val="24"/>
        </w:rPr>
        <w:t xml:space="preserve">) дата </w:t>
      </w:r>
      <w:proofErr w:type="gramStart"/>
      <w:r w:rsidR="00171295" w:rsidRPr="00AE290B">
        <w:rPr>
          <w:sz w:val="24"/>
          <w:szCs w:val="24"/>
        </w:rPr>
        <w:t>окончания срока рассмотрения вторых частей заявок</w:t>
      </w:r>
      <w:proofErr w:type="gramEnd"/>
      <w:r w:rsidR="00171295" w:rsidRPr="00AE290B">
        <w:rPr>
          <w:sz w:val="24"/>
          <w:szCs w:val="24"/>
        </w:rPr>
        <w:t xml:space="preserve"> на участие в </w:t>
      </w:r>
      <w:r w:rsidRPr="00AE290B">
        <w:rPr>
          <w:sz w:val="24"/>
          <w:szCs w:val="24"/>
        </w:rPr>
        <w:t>аукционе</w:t>
      </w:r>
      <w:r w:rsidR="00171295" w:rsidRPr="00AE290B">
        <w:rPr>
          <w:sz w:val="24"/>
          <w:szCs w:val="24"/>
        </w:rPr>
        <w:t xml:space="preserve"> в электронной форме</w:t>
      </w:r>
      <w:r w:rsidRPr="00AE290B">
        <w:rPr>
          <w:sz w:val="24"/>
          <w:szCs w:val="24"/>
        </w:rPr>
        <w:t xml:space="preserve"> и подведения итогов</w:t>
      </w:r>
      <w:r w:rsidR="00171295" w:rsidRPr="00AE290B">
        <w:rPr>
          <w:sz w:val="24"/>
          <w:szCs w:val="24"/>
        </w:rPr>
        <w:t>;</w:t>
      </w:r>
    </w:p>
    <w:p w:rsidR="0002352E" w:rsidRPr="00AE290B" w:rsidRDefault="00E81DF4" w:rsidP="00171295">
      <w:pPr>
        <w:pStyle w:val="ConsPlusNormal"/>
        <w:spacing w:line="276" w:lineRule="auto"/>
        <w:ind w:firstLine="709"/>
        <w:jc w:val="both"/>
        <w:rPr>
          <w:sz w:val="24"/>
          <w:szCs w:val="24"/>
        </w:rPr>
      </w:pPr>
      <w:r w:rsidRPr="00F87BC0">
        <w:rPr>
          <w:sz w:val="24"/>
          <w:szCs w:val="24"/>
        </w:rPr>
        <w:t>6</w:t>
      </w:r>
      <w:r w:rsidR="00171295" w:rsidRPr="00F87BC0">
        <w:rPr>
          <w:sz w:val="24"/>
          <w:szCs w:val="24"/>
        </w:rPr>
        <w:t xml:space="preserve">) </w:t>
      </w:r>
      <w:r w:rsidR="00B64D9E" w:rsidRPr="00F87BC0">
        <w:rPr>
          <w:sz w:val="24"/>
          <w:szCs w:val="24"/>
        </w:rPr>
        <w:t>срок и порядок заключения договора.</w:t>
      </w:r>
    </w:p>
    <w:p w:rsidR="006558E9" w:rsidRPr="00AE290B" w:rsidRDefault="006558E9" w:rsidP="006558E9">
      <w:pPr>
        <w:pStyle w:val="ConsPlusNormal"/>
        <w:spacing w:line="276" w:lineRule="auto"/>
        <w:ind w:firstLine="709"/>
        <w:jc w:val="both"/>
        <w:rPr>
          <w:sz w:val="24"/>
          <w:szCs w:val="24"/>
        </w:rPr>
      </w:pPr>
      <w:r w:rsidRPr="00AE290B">
        <w:rPr>
          <w:sz w:val="24"/>
          <w:szCs w:val="24"/>
        </w:rPr>
        <w:t>К документации о проведен</w:t>
      </w:r>
      <w:proofErr w:type="gramStart"/>
      <w:r w:rsidRPr="00AE290B">
        <w:rPr>
          <w:sz w:val="24"/>
          <w:szCs w:val="24"/>
        </w:rPr>
        <w:t>ии ау</w:t>
      </w:r>
      <w:proofErr w:type="gramEnd"/>
      <w:r w:rsidRPr="00AE290B">
        <w:rPr>
          <w:sz w:val="24"/>
          <w:szCs w:val="24"/>
        </w:rPr>
        <w:t>кциона в электронной форме должен быть приложен проект договора, который является неотъемлемой частью документации</w:t>
      </w:r>
      <w:r w:rsidR="008D2BA7" w:rsidRPr="00AE290B">
        <w:rPr>
          <w:sz w:val="24"/>
          <w:szCs w:val="24"/>
        </w:rPr>
        <w:t xml:space="preserve"> о проведении аукциона в электронной форме</w:t>
      </w:r>
      <w:r w:rsidRPr="00AE290B">
        <w:rPr>
          <w:sz w:val="24"/>
          <w:szCs w:val="24"/>
        </w:rPr>
        <w:t>.</w:t>
      </w:r>
    </w:p>
    <w:p w:rsidR="00C85841" w:rsidRPr="00AE290B" w:rsidRDefault="000D74DB" w:rsidP="006558E9">
      <w:pPr>
        <w:pStyle w:val="ConsPlusNormal"/>
        <w:spacing w:line="276" w:lineRule="auto"/>
        <w:ind w:firstLine="709"/>
        <w:jc w:val="both"/>
        <w:rPr>
          <w:sz w:val="24"/>
          <w:szCs w:val="24"/>
        </w:rPr>
      </w:pPr>
      <w:r w:rsidRPr="00AE290B">
        <w:rPr>
          <w:sz w:val="24"/>
          <w:szCs w:val="24"/>
        </w:rPr>
        <w:t>9.3.9</w:t>
      </w:r>
      <w:r w:rsidR="006558E9" w:rsidRPr="00AE290B">
        <w:rPr>
          <w:sz w:val="24"/>
          <w:szCs w:val="24"/>
        </w:rPr>
        <w:t>.</w:t>
      </w:r>
      <w:r w:rsidR="00705BCE" w:rsidRPr="00AE290B">
        <w:rPr>
          <w:sz w:val="24"/>
          <w:szCs w:val="24"/>
        </w:rPr>
        <w:t xml:space="preserve"> Размещенная на официальном сайте документация о проведен</w:t>
      </w:r>
      <w:proofErr w:type="gramStart"/>
      <w:r w:rsidR="00705BCE" w:rsidRPr="00AE290B">
        <w:rPr>
          <w:sz w:val="24"/>
          <w:szCs w:val="24"/>
        </w:rPr>
        <w:t>ии ау</w:t>
      </w:r>
      <w:proofErr w:type="gramEnd"/>
      <w:r w:rsidR="00705BCE" w:rsidRPr="00AE290B">
        <w:rPr>
          <w:sz w:val="24"/>
          <w:szCs w:val="24"/>
        </w:rPr>
        <w:t>кциона в электронной форме должна быть доступна для ознакомления без взимания платы.</w:t>
      </w:r>
    </w:p>
    <w:p w:rsidR="006558E9" w:rsidRPr="00AE290B" w:rsidRDefault="000D74DB" w:rsidP="006558E9">
      <w:pPr>
        <w:pStyle w:val="ConsPlusNormal"/>
        <w:spacing w:line="276" w:lineRule="auto"/>
        <w:ind w:firstLine="709"/>
        <w:jc w:val="both"/>
        <w:rPr>
          <w:sz w:val="24"/>
          <w:szCs w:val="24"/>
        </w:rPr>
      </w:pPr>
      <w:r w:rsidRPr="00AE290B">
        <w:rPr>
          <w:sz w:val="24"/>
          <w:szCs w:val="24"/>
        </w:rPr>
        <w:t>9.3</w:t>
      </w:r>
      <w:r w:rsidR="006558E9" w:rsidRPr="00AE290B">
        <w:rPr>
          <w:sz w:val="24"/>
          <w:szCs w:val="24"/>
        </w:rPr>
        <w:t>.1</w:t>
      </w:r>
      <w:r w:rsidRPr="00AE290B">
        <w:rPr>
          <w:sz w:val="24"/>
          <w:szCs w:val="24"/>
        </w:rPr>
        <w:t>0</w:t>
      </w:r>
      <w:r w:rsidR="006558E9" w:rsidRPr="00AE290B">
        <w:rPr>
          <w:sz w:val="24"/>
          <w:szCs w:val="24"/>
        </w:rPr>
        <w:t xml:space="preserve">. Любой участник </w:t>
      </w:r>
      <w:r w:rsidR="00BD7931" w:rsidRPr="00AE290B">
        <w:rPr>
          <w:sz w:val="24"/>
          <w:szCs w:val="24"/>
        </w:rPr>
        <w:t xml:space="preserve">аукциона в электронной форме </w:t>
      </w:r>
      <w:r w:rsidR="006558E9" w:rsidRPr="00AE290B">
        <w:rPr>
          <w:sz w:val="24"/>
          <w:szCs w:val="24"/>
        </w:rPr>
        <w:t>вправе направить с использованием программно-аппаратных средств ЭП запрос о разъяснении положений документации и (или) извещения о проведен</w:t>
      </w:r>
      <w:proofErr w:type="gramStart"/>
      <w:r w:rsidR="006558E9" w:rsidRPr="00AE290B">
        <w:rPr>
          <w:sz w:val="24"/>
          <w:szCs w:val="24"/>
        </w:rPr>
        <w:t xml:space="preserve">ии </w:t>
      </w:r>
      <w:r w:rsidR="00BD7931" w:rsidRPr="00AE290B">
        <w:rPr>
          <w:sz w:val="24"/>
          <w:szCs w:val="24"/>
        </w:rPr>
        <w:t>ау</w:t>
      </w:r>
      <w:proofErr w:type="gramEnd"/>
      <w:r w:rsidR="00BD7931" w:rsidRPr="00AE290B">
        <w:rPr>
          <w:sz w:val="24"/>
          <w:szCs w:val="24"/>
        </w:rPr>
        <w:t>кциона в электронной форме</w:t>
      </w:r>
      <w:r w:rsidR="006558E9" w:rsidRPr="00AE290B">
        <w:rPr>
          <w:sz w:val="24"/>
          <w:szCs w:val="24"/>
        </w:rPr>
        <w:t>.</w:t>
      </w:r>
    </w:p>
    <w:p w:rsidR="006558E9" w:rsidRPr="00AE290B" w:rsidRDefault="006558E9" w:rsidP="006558E9">
      <w:pPr>
        <w:pStyle w:val="ConsPlusNormal"/>
        <w:spacing w:line="276" w:lineRule="auto"/>
        <w:ind w:firstLine="709"/>
        <w:jc w:val="both"/>
        <w:rPr>
          <w:sz w:val="24"/>
          <w:szCs w:val="24"/>
        </w:rPr>
      </w:pPr>
      <w:r w:rsidRPr="00AE290B">
        <w:rPr>
          <w:sz w:val="24"/>
          <w:szCs w:val="24"/>
        </w:rPr>
        <w:t>Заказчик осуществляет такое разъяснение в сроки и в порядке, предусмотренные пунктом 3.5 Положения. Разъяснения не должны изменять предмет закупки и существенные условия проекта договора.</w:t>
      </w:r>
    </w:p>
    <w:p w:rsidR="006558E9" w:rsidRPr="00AE290B" w:rsidRDefault="000D74DB" w:rsidP="006558E9">
      <w:pPr>
        <w:pStyle w:val="ConsPlusNormal"/>
        <w:spacing w:line="276" w:lineRule="auto"/>
        <w:ind w:firstLine="709"/>
        <w:jc w:val="both"/>
        <w:rPr>
          <w:sz w:val="24"/>
          <w:szCs w:val="24"/>
        </w:rPr>
      </w:pPr>
      <w:r w:rsidRPr="00AE290B">
        <w:rPr>
          <w:sz w:val="24"/>
          <w:szCs w:val="24"/>
        </w:rPr>
        <w:t>9.3</w:t>
      </w:r>
      <w:r w:rsidR="006558E9" w:rsidRPr="00AE290B">
        <w:rPr>
          <w:sz w:val="24"/>
          <w:szCs w:val="24"/>
        </w:rPr>
        <w:t>.</w:t>
      </w:r>
      <w:r w:rsidRPr="00AE290B">
        <w:rPr>
          <w:sz w:val="24"/>
          <w:szCs w:val="24"/>
        </w:rPr>
        <w:t>11</w:t>
      </w:r>
      <w:r w:rsidR="006558E9" w:rsidRPr="00AE290B">
        <w:rPr>
          <w:sz w:val="24"/>
          <w:szCs w:val="24"/>
        </w:rPr>
        <w:t>. Заказчик вправе принять решение о внесении изменений в документацию и (или) извещение о проведен</w:t>
      </w:r>
      <w:proofErr w:type="gramStart"/>
      <w:r w:rsidR="006558E9" w:rsidRPr="00AE290B">
        <w:rPr>
          <w:sz w:val="24"/>
          <w:szCs w:val="24"/>
        </w:rPr>
        <w:t xml:space="preserve">ии </w:t>
      </w:r>
      <w:r w:rsidR="000D3668" w:rsidRPr="00AE290B">
        <w:rPr>
          <w:sz w:val="24"/>
          <w:szCs w:val="24"/>
        </w:rPr>
        <w:t>ау</w:t>
      </w:r>
      <w:proofErr w:type="gramEnd"/>
      <w:r w:rsidR="000D3668" w:rsidRPr="00AE290B">
        <w:rPr>
          <w:sz w:val="24"/>
          <w:szCs w:val="24"/>
        </w:rPr>
        <w:t xml:space="preserve">кциона в электронной форме </w:t>
      </w:r>
      <w:r w:rsidR="006558E9" w:rsidRPr="00AE290B">
        <w:rPr>
          <w:sz w:val="24"/>
          <w:szCs w:val="24"/>
        </w:rPr>
        <w:t>с соблюдением положений пункта 3.4 Положения.</w:t>
      </w:r>
    </w:p>
    <w:p w:rsidR="00BA7088" w:rsidRPr="00AE290B" w:rsidRDefault="0002352E" w:rsidP="00BA7088">
      <w:pPr>
        <w:pStyle w:val="ConsPlusNormal"/>
        <w:spacing w:line="276" w:lineRule="auto"/>
        <w:ind w:firstLine="709"/>
        <w:jc w:val="both"/>
        <w:rPr>
          <w:sz w:val="24"/>
          <w:szCs w:val="24"/>
        </w:rPr>
      </w:pPr>
      <w:r w:rsidRPr="00AE290B">
        <w:rPr>
          <w:sz w:val="24"/>
          <w:szCs w:val="24"/>
        </w:rPr>
        <w:t>9.3.</w:t>
      </w:r>
      <w:r w:rsidR="000D74DB" w:rsidRPr="00AE290B">
        <w:rPr>
          <w:sz w:val="24"/>
          <w:szCs w:val="24"/>
        </w:rPr>
        <w:t>12</w:t>
      </w:r>
      <w:r w:rsidR="00BA7088" w:rsidRPr="00AE290B">
        <w:rPr>
          <w:sz w:val="24"/>
          <w:szCs w:val="24"/>
        </w:rPr>
        <w:t>.</w:t>
      </w:r>
      <w:r w:rsidR="00314D07" w:rsidRPr="00AE290B">
        <w:rPr>
          <w:sz w:val="24"/>
          <w:szCs w:val="24"/>
        </w:rPr>
        <w:t xml:space="preserve"> </w:t>
      </w:r>
      <w:r w:rsidR="00BA7088" w:rsidRPr="00AE290B">
        <w:rPr>
          <w:sz w:val="24"/>
          <w:szCs w:val="24"/>
        </w:rPr>
        <w:t xml:space="preserve">Заявки </w:t>
      </w:r>
      <w:r w:rsidRPr="00AE290B">
        <w:rPr>
          <w:sz w:val="24"/>
          <w:szCs w:val="24"/>
        </w:rPr>
        <w:t xml:space="preserve">на участие в аукционе в электронной форме </w:t>
      </w:r>
      <w:r w:rsidR="00BA7088" w:rsidRPr="00AE290B">
        <w:rPr>
          <w:sz w:val="24"/>
          <w:szCs w:val="24"/>
        </w:rPr>
        <w:t xml:space="preserve">представляются по форме, в порядке, в месте и до истечения срока, указанного в аукционной документации. Участник </w:t>
      </w:r>
      <w:r w:rsidRPr="00AE290B">
        <w:rPr>
          <w:sz w:val="24"/>
          <w:szCs w:val="24"/>
        </w:rPr>
        <w:t>аукциона в электронной форме</w:t>
      </w:r>
      <w:r w:rsidR="00BA7088" w:rsidRPr="00AE290B">
        <w:rPr>
          <w:sz w:val="24"/>
          <w:szCs w:val="24"/>
        </w:rPr>
        <w:t xml:space="preserve"> подает заявку на участие в </w:t>
      </w:r>
      <w:r w:rsidRPr="00AE290B">
        <w:rPr>
          <w:sz w:val="24"/>
          <w:szCs w:val="24"/>
        </w:rPr>
        <w:t xml:space="preserve">таком </w:t>
      </w:r>
      <w:r w:rsidR="00BA7088" w:rsidRPr="00AE290B">
        <w:rPr>
          <w:sz w:val="24"/>
          <w:szCs w:val="24"/>
        </w:rPr>
        <w:t xml:space="preserve">аукционе в форме электронного документа на </w:t>
      </w:r>
      <w:r w:rsidRPr="00AE290B">
        <w:rPr>
          <w:sz w:val="24"/>
          <w:szCs w:val="24"/>
        </w:rPr>
        <w:t>ЭП</w:t>
      </w:r>
      <w:r w:rsidR="00BA7088" w:rsidRPr="00AE290B">
        <w:rPr>
          <w:sz w:val="24"/>
          <w:szCs w:val="24"/>
        </w:rPr>
        <w:t>.</w:t>
      </w:r>
    </w:p>
    <w:p w:rsidR="00BA7088" w:rsidRPr="00AE290B" w:rsidRDefault="0002352E" w:rsidP="00BA7088">
      <w:pPr>
        <w:pStyle w:val="ConsPlusNormal"/>
        <w:spacing w:line="276" w:lineRule="auto"/>
        <w:ind w:firstLine="709"/>
        <w:jc w:val="both"/>
        <w:rPr>
          <w:sz w:val="24"/>
          <w:szCs w:val="24"/>
        </w:rPr>
      </w:pPr>
      <w:r w:rsidRPr="00AE290B">
        <w:rPr>
          <w:sz w:val="24"/>
          <w:szCs w:val="24"/>
        </w:rPr>
        <w:t>9.3</w:t>
      </w:r>
      <w:r w:rsidR="00BA7088" w:rsidRPr="00AE290B">
        <w:rPr>
          <w:sz w:val="24"/>
          <w:szCs w:val="24"/>
        </w:rPr>
        <w:t>.</w:t>
      </w:r>
      <w:r w:rsidR="000D74DB" w:rsidRPr="00AE290B">
        <w:rPr>
          <w:sz w:val="24"/>
          <w:szCs w:val="24"/>
        </w:rPr>
        <w:t>13</w:t>
      </w:r>
      <w:r w:rsidRPr="00AE290B">
        <w:rPr>
          <w:sz w:val="24"/>
          <w:szCs w:val="24"/>
        </w:rPr>
        <w:t>.</w:t>
      </w:r>
      <w:r w:rsidR="00BA7088" w:rsidRPr="00AE290B">
        <w:rPr>
          <w:sz w:val="24"/>
          <w:szCs w:val="24"/>
        </w:rPr>
        <w:t xml:space="preserve"> Заявка на участие в аукционе </w:t>
      </w:r>
      <w:r w:rsidRPr="00AE290B">
        <w:rPr>
          <w:sz w:val="24"/>
          <w:szCs w:val="24"/>
        </w:rPr>
        <w:t xml:space="preserve">в электронной форме </w:t>
      </w:r>
      <w:r w:rsidR="00BA7088" w:rsidRPr="00AE290B">
        <w:rPr>
          <w:sz w:val="24"/>
          <w:szCs w:val="24"/>
        </w:rPr>
        <w:t>должна сод</w:t>
      </w:r>
      <w:r w:rsidRPr="00AE290B">
        <w:rPr>
          <w:sz w:val="24"/>
          <w:szCs w:val="24"/>
        </w:rPr>
        <w:t>ержать сведения, установленные д</w:t>
      </w:r>
      <w:r w:rsidR="00BA7088" w:rsidRPr="00AE290B">
        <w:rPr>
          <w:sz w:val="24"/>
          <w:szCs w:val="24"/>
        </w:rPr>
        <w:t>окументацией о закупке</w:t>
      </w:r>
      <w:r w:rsidR="00512013" w:rsidRPr="00AE290B">
        <w:rPr>
          <w:sz w:val="24"/>
          <w:szCs w:val="24"/>
        </w:rPr>
        <w:t>.</w:t>
      </w:r>
    </w:p>
    <w:p w:rsidR="00BA7088" w:rsidRPr="00AE290B" w:rsidRDefault="0002352E" w:rsidP="00BA7088">
      <w:pPr>
        <w:pStyle w:val="ConsPlusNormal"/>
        <w:spacing w:line="276" w:lineRule="auto"/>
        <w:ind w:firstLine="709"/>
        <w:jc w:val="both"/>
        <w:rPr>
          <w:sz w:val="24"/>
          <w:szCs w:val="24"/>
        </w:rPr>
      </w:pPr>
      <w:r w:rsidRPr="00AE290B">
        <w:rPr>
          <w:sz w:val="24"/>
          <w:szCs w:val="24"/>
        </w:rPr>
        <w:t>9.3.</w:t>
      </w:r>
      <w:r w:rsidR="000D74DB" w:rsidRPr="00AE290B">
        <w:rPr>
          <w:sz w:val="24"/>
          <w:szCs w:val="24"/>
        </w:rPr>
        <w:t>14</w:t>
      </w:r>
      <w:r w:rsidR="00BA7088" w:rsidRPr="00AE290B">
        <w:rPr>
          <w:sz w:val="24"/>
          <w:szCs w:val="24"/>
        </w:rPr>
        <w:t xml:space="preserve">. Заявка на участие в аукционе </w:t>
      </w:r>
      <w:r w:rsidRPr="00AE290B">
        <w:rPr>
          <w:sz w:val="24"/>
          <w:szCs w:val="24"/>
        </w:rPr>
        <w:t xml:space="preserve">в электронной форме </w:t>
      </w:r>
      <w:r w:rsidR="00BA7088" w:rsidRPr="00AE290B">
        <w:rPr>
          <w:sz w:val="24"/>
          <w:szCs w:val="24"/>
        </w:rPr>
        <w:t xml:space="preserve">состоит из двух частей, которые направляются участником закупки оператору </w:t>
      </w:r>
      <w:r w:rsidRPr="00AE290B">
        <w:rPr>
          <w:sz w:val="24"/>
          <w:szCs w:val="24"/>
        </w:rPr>
        <w:t>ЭП</w:t>
      </w:r>
      <w:r w:rsidR="00BA7088" w:rsidRPr="00AE290B">
        <w:rPr>
          <w:sz w:val="24"/>
          <w:szCs w:val="24"/>
        </w:rPr>
        <w:t xml:space="preserve"> одновременно.</w:t>
      </w:r>
    </w:p>
    <w:p w:rsidR="00674CCD" w:rsidRPr="00AE290B" w:rsidRDefault="0002352E" w:rsidP="00674CCD">
      <w:pPr>
        <w:pStyle w:val="ConsPlusNormal"/>
        <w:spacing w:line="276" w:lineRule="auto"/>
        <w:ind w:firstLine="709"/>
        <w:jc w:val="both"/>
        <w:rPr>
          <w:sz w:val="24"/>
          <w:szCs w:val="24"/>
        </w:rPr>
      </w:pPr>
      <w:r w:rsidRPr="00AE290B">
        <w:rPr>
          <w:sz w:val="24"/>
          <w:szCs w:val="24"/>
        </w:rPr>
        <w:t>9.3.1</w:t>
      </w:r>
      <w:r w:rsidR="000D74DB" w:rsidRPr="00AE290B">
        <w:rPr>
          <w:sz w:val="24"/>
          <w:szCs w:val="24"/>
        </w:rPr>
        <w:t>5</w:t>
      </w:r>
      <w:r w:rsidR="00BA7088" w:rsidRPr="00AE290B">
        <w:rPr>
          <w:sz w:val="24"/>
          <w:szCs w:val="24"/>
        </w:rPr>
        <w:t xml:space="preserve">. Первая часть заявки на участие </w:t>
      </w:r>
      <w:r w:rsidR="001C73E3" w:rsidRPr="00AE290B">
        <w:rPr>
          <w:sz w:val="24"/>
          <w:szCs w:val="24"/>
        </w:rPr>
        <w:t xml:space="preserve">в </w:t>
      </w:r>
      <w:r w:rsidR="00BA7088" w:rsidRPr="00AE290B">
        <w:rPr>
          <w:sz w:val="24"/>
          <w:szCs w:val="24"/>
        </w:rPr>
        <w:t xml:space="preserve">аукционе </w:t>
      </w:r>
      <w:r w:rsidR="001C73E3" w:rsidRPr="00AE290B">
        <w:rPr>
          <w:sz w:val="24"/>
          <w:szCs w:val="24"/>
        </w:rPr>
        <w:t xml:space="preserve">в электронной форме </w:t>
      </w:r>
      <w:r w:rsidR="00BA7088" w:rsidRPr="00AE290B">
        <w:rPr>
          <w:sz w:val="24"/>
          <w:szCs w:val="24"/>
        </w:rPr>
        <w:t>должна содержать</w:t>
      </w:r>
      <w:r w:rsidR="00674CCD" w:rsidRPr="00AE290B">
        <w:rPr>
          <w:sz w:val="24"/>
          <w:szCs w:val="24"/>
        </w:rPr>
        <w:t>:</w:t>
      </w:r>
    </w:p>
    <w:p w:rsidR="00674CCD" w:rsidRPr="00AE290B" w:rsidRDefault="00674CCD" w:rsidP="00674CCD">
      <w:pPr>
        <w:pStyle w:val="ConsPlusNormal"/>
        <w:spacing w:line="276" w:lineRule="auto"/>
        <w:ind w:firstLine="709"/>
        <w:jc w:val="both"/>
        <w:rPr>
          <w:sz w:val="24"/>
          <w:szCs w:val="24"/>
        </w:rPr>
      </w:pPr>
      <w:r w:rsidRPr="00AE290B">
        <w:rPr>
          <w:sz w:val="24"/>
          <w:szCs w:val="24"/>
        </w:rPr>
        <w:t xml:space="preserve">1) </w:t>
      </w:r>
      <w:r w:rsidR="008E57E1" w:rsidRPr="00AE290B">
        <w:rPr>
          <w:sz w:val="24"/>
          <w:szCs w:val="24"/>
        </w:rPr>
        <w:t>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электронного аукциона</w:t>
      </w:r>
      <w:r w:rsidRPr="00AE290B">
        <w:rPr>
          <w:sz w:val="24"/>
          <w:szCs w:val="24"/>
        </w:rPr>
        <w:t>;</w:t>
      </w:r>
    </w:p>
    <w:p w:rsidR="00201D19" w:rsidRPr="00AE290B" w:rsidRDefault="008E57E1" w:rsidP="00EC5FB1">
      <w:pPr>
        <w:pStyle w:val="ConsPlusNormal"/>
        <w:spacing w:line="276" w:lineRule="auto"/>
        <w:ind w:firstLine="709"/>
        <w:jc w:val="both"/>
        <w:rPr>
          <w:sz w:val="24"/>
          <w:szCs w:val="24"/>
        </w:rPr>
      </w:pPr>
      <w:r w:rsidRPr="00AE290B">
        <w:rPr>
          <w:sz w:val="24"/>
          <w:szCs w:val="24"/>
        </w:rPr>
        <w:t>2</w:t>
      </w:r>
      <w:r w:rsidR="00EC5FB1" w:rsidRPr="00AE290B">
        <w:rPr>
          <w:sz w:val="24"/>
          <w:szCs w:val="24"/>
        </w:rPr>
        <w:t>) при осуществлении закупки товара</w:t>
      </w:r>
      <w:r w:rsidR="00201D19" w:rsidRPr="00AE290B">
        <w:rPr>
          <w:sz w:val="24"/>
          <w:szCs w:val="24"/>
        </w:rPr>
        <w:t>, в том числе поставляемого  Заказчику при выполнении закупаемых работ, оказании закупаемых услуг:</w:t>
      </w:r>
    </w:p>
    <w:p w:rsidR="00EC5FB1" w:rsidRPr="00AE290B" w:rsidRDefault="00201D19" w:rsidP="00EC5FB1">
      <w:pPr>
        <w:pStyle w:val="ConsPlusNormal"/>
        <w:spacing w:line="276" w:lineRule="auto"/>
        <w:ind w:firstLine="709"/>
        <w:jc w:val="both"/>
        <w:rPr>
          <w:sz w:val="24"/>
          <w:szCs w:val="24"/>
        </w:rPr>
      </w:pPr>
      <w:r w:rsidRPr="00AE290B">
        <w:rPr>
          <w:sz w:val="24"/>
          <w:szCs w:val="24"/>
        </w:rPr>
        <w:t xml:space="preserve"> </w:t>
      </w:r>
      <w:r w:rsidR="008E57E1" w:rsidRPr="00AE290B">
        <w:rPr>
          <w:sz w:val="24"/>
          <w:szCs w:val="24"/>
        </w:rPr>
        <w:t>2</w:t>
      </w:r>
      <w:r w:rsidR="00EC5FB1" w:rsidRPr="00AE290B">
        <w:rPr>
          <w:sz w:val="24"/>
          <w:szCs w:val="24"/>
        </w:rPr>
        <w:t xml:space="preserve">.1) указание (декларирование) наименования страны происхождения поставляемых товаров. Отсутствие в заявке на участие в </w:t>
      </w:r>
      <w:r w:rsidR="00A336E3" w:rsidRPr="00AE290B">
        <w:rPr>
          <w:sz w:val="24"/>
          <w:szCs w:val="24"/>
        </w:rPr>
        <w:t>аукционе</w:t>
      </w:r>
      <w:r w:rsidR="00EC5FB1" w:rsidRPr="00AE290B">
        <w:rPr>
          <w:sz w:val="24"/>
          <w:szCs w:val="24"/>
        </w:rPr>
        <w:t xml:space="preserve"> в электронной форме указания (декларирования) страны происхождения поставляемого товара не является основанием для отклонения заявки на участие в </w:t>
      </w:r>
      <w:r w:rsidR="00A336E3" w:rsidRPr="00AE290B">
        <w:rPr>
          <w:sz w:val="24"/>
          <w:szCs w:val="24"/>
        </w:rPr>
        <w:t>аукционе</w:t>
      </w:r>
      <w:r w:rsidR="00EC5FB1" w:rsidRPr="00AE290B">
        <w:rPr>
          <w:sz w:val="24"/>
          <w:szCs w:val="24"/>
        </w:rPr>
        <w:t xml:space="preserve"> в электронной форме, и такая заявка рассматривается как содержащая предложение о поставке иностранных товаров;</w:t>
      </w:r>
    </w:p>
    <w:p w:rsidR="00674CCD" w:rsidRPr="00AE290B" w:rsidRDefault="008E57E1" w:rsidP="00674CCD">
      <w:pPr>
        <w:pStyle w:val="ConsPlusNormal"/>
        <w:spacing w:line="276" w:lineRule="auto"/>
        <w:ind w:firstLine="709"/>
        <w:jc w:val="both"/>
        <w:rPr>
          <w:sz w:val="24"/>
          <w:szCs w:val="24"/>
        </w:rPr>
      </w:pPr>
      <w:r w:rsidRPr="00AE290B">
        <w:rPr>
          <w:sz w:val="24"/>
          <w:szCs w:val="24"/>
        </w:rPr>
        <w:t>2</w:t>
      </w:r>
      <w:r w:rsidR="00EC5FB1" w:rsidRPr="00AE290B">
        <w:rPr>
          <w:sz w:val="24"/>
          <w:szCs w:val="24"/>
        </w:rPr>
        <w:t>.2) 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подпунктом, включается в заявку на участие в аукционе в электронной форме в случае отсутствия в аукционной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A0572E" w:rsidRPr="00AE290B" w:rsidRDefault="00674CCD" w:rsidP="00BA7088">
      <w:pPr>
        <w:pStyle w:val="ConsPlusNormal"/>
        <w:spacing w:line="276" w:lineRule="auto"/>
        <w:ind w:firstLine="709"/>
        <w:jc w:val="both"/>
        <w:rPr>
          <w:sz w:val="24"/>
          <w:szCs w:val="24"/>
        </w:rPr>
      </w:pPr>
      <w:r w:rsidRPr="00AE290B">
        <w:rPr>
          <w:sz w:val="24"/>
          <w:szCs w:val="24"/>
        </w:rPr>
        <w:t>9.3.1</w:t>
      </w:r>
      <w:r w:rsidR="000D74DB" w:rsidRPr="00AE290B">
        <w:rPr>
          <w:sz w:val="24"/>
          <w:szCs w:val="24"/>
        </w:rPr>
        <w:t>6</w:t>
      </w:r>
      <w:r w:rsidR="00BA7088" w:rsidRPr="00AE290B">
        <w:rPr>
          <w:sz w:val="24"/>
          <w:szCs w:val="24"/>
        </w:rPr>
        <w:t xml:space="preserve">. В первой части заявки на участие в аукционе </w:t>
      </w:r>
      <w:r w:rsidR="001C73E3" w:rsidRPr="00AE290B">
        <w:rPr>
          <w:sz w:val="24"/>
          <w:szCs w:val="24"/>
        </w:rPr>
        <w:t xml:space="preserve">в электронной форме </w:t>
      </w:r>
      <w:r w:rsidR="00BA7088" w:rsidRPr="00AE290B">
        <w:rPr>
          <w:sz w:val="24"/>
          <w:szCs w:val="24"/>
        </w:rPr>
        <w:t>не допускается указание сведений об участнике</w:t>
      </w:r>
      <w:r w:rsidRPr="00AE290B">
        <w:t xml:space="preserve"> </w:t>
      </w:r>
      <w:r w:rsidRPr="00AE290B">
        <w:rPr>
          <w:sz w:val="24"/>
          <w:szCs w:val="24"/>
        </w:rPr>
        <w:t>аукциона в электронной форме</w:t>
      </w:r>
      <w:r w:rsidR="00BA7088" w:rsidRPr="00AE290B">
        <w:rPr>
          <w:sz w:val="24"/>
          <w:szCs w:val="24"/>
        </w:rPr>
        <w:t xml:space="preserve">, подавшем заявку на участие в </w:t>
      </w:r>
      <w:r w:rsidR="001C73E3" w:rsidRPr="00AE290B">
        <w:rPr>
          <w:sz w:val="24"/>
          <w:szCs w:val="24"/>
        </w:rPr>
        <w:t xml:space="preserve">таком </w:t>
      </w:r>
      <w:r w:rsidR="00BA7088" w:rsidRPr="00AE290B">
        <w:rPr>
          <w:sz w:val="24"/>
          <w:szCs w:val="24"/>
        </w:rPr>
        <w:t xml:space="preserve">аукционе, а также сведений о </w:t>
      </w:r>
      <w:r w:rsidRPr="00AE290B">
        <w:rPr>
          <w:sz w:val="24"/>
          <w:szCs w:val="24"/>
        </w:rPr>
        <w:t>ценовом предложении</w:t>
      </w:r>
      <w:r w:rsidR="00BA7088" w:rsidRPr="00AE290B">
        <w:rPr>
          <w:sz w:val="24"/>
          <w:szCs w:val="24"/>
        </w:rPr>
        <w:t xml:space="preserve"> так</w:t>
      </w:r>
      <w:r w:rsidRPr="00AE290B">
        <w:rPr>
          <w:sz w:val="24"/>
          <w:szCs w:val="24"/>
        </w:rPr>
        <w:t>ого</w:t>
      </w:r>
      <w:r w:rsidR="00BA7088" w:rsidRPr="00AE290B">
        <w:rPr>
          <w:sz w:val="24"/>
          <w:szCs w:val="24"/>
        </w:rPr>
        <w:t xml:space="preserve"> участник</w:t>
      </w:r>
      <w:r w:rsidR="00A0572E" w:rsidRPr="00AE290B">
        <w:rPr>
          <w:sz w:val="24"/>
          <w:szCs w:val="24"/>
        </w:rPr>
        <w:t>а.</w:t>
      </w:r>
    </w:p>
    <w:p w:rsidR="00EC5FB1" w:rsidRPr="00AE290B" w:rsidRDefault="00674CCD" w:rsidP="00BA7088">
      <w:pPr>
        <w:pStyle w:val="ConsPlusNormal"/>
        <w:spacing w:line="276" w:lineRule="auto"/>
        <w:ind w:firstLine="709"/>
        <w:jc w:val="both"/>
        <w:rPr>
          <w:sz w:val="24"/>
          <w:szCs w:val="24"/>
        </w:rPr>
      </w:pPr>
      <w:r w:rsidRPr="00AE290B">
        <w:rPr>
          <w:sz w:val="24"/>
          <w:szCs w:val="24"/>
        </w:rPr>
        <w:t xml:space="preserve">При этом первая часть </w:t>
      </w:r>
      <w:r w:rsidR="00EC5FB1" w:rsidRPr="00AE290B">
        <w:rPr>
          <w:sz w:val="24"/>
          <w:szCs w:val="24"/>
        </w:rPr>
        <w:t>з</w:t>
      </w:r>
      <w:r w:rsidR="00BA7088" w:rsidRPr="00AE290B">
        <w:rPr>
          <w:sz w:val="24"/>
          <w:szCs w:val="24"/>
        </w:rPr>
        <w:t>аявк</w:t>
      </w:r>
      <w:r w:rsidR="00EC5FB1" w:rsidRPr="00AE290B">
        <w:rPr>
          <w:sz w:val="24"/>
          <w:szCs w:val="24"/>
        </w:rPr>
        <w:t>и</w:t>
      </w:r>
      <w:r w:rsidR="00BA7088" w:rsidRPr="00AE290B">
        <w:rPr>
          <w:sz w:val="24"/>
          <w:szCs w:val="24"/>
        </w:rPr>
        <w:t xml:space="preserve"> на участие в аукционе</w:t>
      </w:r>
      <w:r w:rsidR="00314D07" w:rsidRPr="00AE290B">
        <w:rPr>
          <w:sz w:val="24"/>
          <w:szCs w:val="24"/>
        </w:rPr>
        <w:t xml:space="preserve"> </w:t>
      </w:r>
      <w:r w:rsidR="00EC5FB1" w:rsidRPr="00AE290B">
        <w:rPr>
          <w:sz w:val="24"/>
          <w:szCs w:val="24"/>
        </w:rPr>
        <w:t xml:space="preserve">в электронной форме </w:t>
      </w:r>
      <w:r w:rsidR="00BA7088" w:rsidRPr="00AE290B">
        <w:rPr>
          <w:sz w:val="24"/>
          <w:szCs w:val="24"/>
        </w:rPr>
        <w:t xml:space="preserve">может содержать </w:t>
      </w:r>
      <w:r w:rsidR="00EC5FB1" w:rsidRPr="00AE290B">
        <w:rPr>
          <w:sz w:val="24"/>
          <w:szCs w:val="24"/>
        </w:rPr>
        <w:t>эскиз, рисунок, чертеж, фотографию, схему, иное изображение объекта закупки</w:t>
      </w:r>
      <w:r w:rsidR="00BA7088" w:rsidRPr="00AE290B">
        <w:rPr>
          <w:sz w:val="24"/>
          <w:szCs w:val="24"/>
        </w:rPr>
        <w:t>.</w:t>
      </w:r>
    </w:p>
    <w:p w:rsidR="00E2725E" w:rsidRPr="00AE290B" w:rsidRDefault="00EC5FB1" w:rsidP="00BA7088">
      <w:pPr>
        <w:pStyle w:val="ConsPlusNormal"/>
        <w:spacing w:line="276" w:lineRule="auto"/>
        <w:ind w:firstLine="709"/>
        <w:jc w:val="both"/>
        <w:rPr>
          <w:sz w:val="24"/>
          <w:szCs w:val="24"/>
        </w:rPr>
      </w:pPr>
      <w:r w:rsidRPr="00AE290B">
        <w:rPr>
          <w:sz w:val="24"/>
          <w:szCs w:val="24"/>
        </w:rPr>
        <w:t>9.3.1</w:t>
      </w:r>
      <w:r w:rsidR="00BD7931" w:rsidRPr="00AE290B">
        <w:rPr>
          <w:sz w:val="24"/>
          <w:szCs w:val="24"/>
        </w:rPr>
        <w:t>7</w:t>
      </w:r>
      <w:r w:rsidRPr="00AE290B">
        <w:rPr>
          <w:sz w:val="24"/>
          <w:szCs w:val="24"/>
        </w:rPr>
        <w:t>.</w:t>
      </w:r>
      <w:r w:rsidR="00BA7088" w:rsidRPr="00AE290B">
        <w:rPr>
          <w:sz w:val="24"/>
          <w:szCs w:val="24"/>
        </w:rPr>
        <w:t xml:space="preserve"> Вторая часть заявки на участие в аукционе </w:t>
      </w:r>
      <w:r w:rsidRPr="00AE290B">
        <w:rPr>
          <w:sz w:val="24"/>
          <w:szCs w:val="24"/>
        </w:rPr>
        <w:t xml:space="preserve">в электронной форме </w:t>
      </w:r>
      <w:r w:rsidR="00BA7088" w:rsidRPr="00AE290B">
        <w:rPr>
          <w:sz w:val="24"/>
          <w:szCs w:val="24"/>
        </w:rPr>
        <w:t xml:space="preserve">должна содержать </w:t>
      </w:r>
      <w:r w:rsidR="00D72D21" w:rsidRPr="00AE290B">
        <w:rPr>
          <w:sz w:val="24"/>
          <w:szCs w:val="24"/>
        </w:rPr>
        <w:t>установленные Заказчиком в аукционной документации информацию и документы в соответствии с подпунктами 1-7, 9, 1</w:t>
      </w:r>
      <w:r w:rsidR="00DF2F93" w:rsidRPr="00AE290B">
        <w:rPr>
          <w:sz w:val="24"/>
          <w:szCs w:val="24"/>
        </w:rPr>
        <w:t>1</w:t>
      </w:r>
      <w:r w:rsidR="002421DB" w:rsidRPr="00AE290B">
        <w:rPr>
          <w:sz w:val="24"/>
          <w:szCs w:val="24"/>
        </w:rPr>
        <w:t>-</w:t>
      </w:r>
      <w:r w:rsidR="008C3AC6" w:rsidRPr="00AE290B">
        <w:rPr>
          <w:sz w:val="24"/>
          <w:szCs w:val="24"/>
        </w:rPr>
        <w:t>12</w:t>
      </w:r>
      <w:r w:rsidR="002421DB" w:rsidRPr="00AE290B">
        <w:rPr>
          <w:sz w:val="24"/>
          <w:szCs w:val="24"/>
        </w:rPr>
        <w:t xml:space="preserve"> </w:t>
      </w:r>
      <w:r w:rsidR="00D72D21" w:rsidRPr="00AE290B">
        <w:rPr>
          <w:sz w:val="24"/>
          <w:szCs w:val="24"/>
        </w:rPr>
        <w:t xml:space="preserve"> пункта 8.2</w:t>
      </w:r>
      <w:r w:rsidR="003675EE" w:rsidRPr="00AE290B">
        <w:rPr>
          <w:sz w:val="24"/>
          <w:szCs w:val="24"/>
        </w:rPr>
        <w:t>.1</w:t>
      </w:r>
      <w:r w:rsidR="00D72D21" w:rsidRPr="00AE290B">
        <w:rPr>
          <w:sz w:val="24"/>
          <w:szCs w:val="24"/>
        </w:rPr>
        <w:t xml:space="preserve"> Положения. </w:t>
      </w:r>
    </w:p>
    <w:p w:rsidR="00E2725E" w:rsidRPr="00AE290B" w:rsidRDefault="00E2725E" w:rsidP="00BA7088">
      <w:pPr>
        <w:pStyle w:val="ConsPlusNormal"/>
        <w:spacing w:line="276" w:lineRule="auto"/>
        <w:ind w:firstLine="709"/>
        <w:jc w:val="both"/>
        <w:rPr>
          <w:sz w:val="24"/>
          <w:szCs w:val="24"/>
        </w:rPr>
      </w:pPr>
      <w:r w:rsidRPr="00AE290B">
        <w:rPr>
          <w:sz w:val="24"/>
          <w:szCs w:val="24"/>
        </w:rPr>
        <w:t>9.3.1</w:t>
      </w:r>
      <w:r w:rsidR="00BD7931" w:rsidRPr="00AE290B">
        <w:rPr>
          <w:sz w:val="24"/>
          <w:szCs w:val="24"/>
        </w:rPr>
        <w:t>8</w:t>
      </w:r>
      <w:r w:rsidR="00BA7088" w:rsidRPr="00AE290B">
        <w:rPr>
          <w:sz w:val="24"/>
          <w:szCs w:val="24"/>
        </w:rPr>
        <w:t xml:space="preserve">. Требования к форме заявки на участие в аукционе </w:t>
      </w:r>
      <w:r w:rsidRPr="00AE290B">
        <w:rPr>
          <w:sz w:val="24"/>
          <w:szCs w:val="24"/>
        </w:rPr>
        <w:t xml:space="preserve">в электронной форме </w:t>
      </w:r>
      <w:r w:rsidR="00BA7088" w:rsidRPr="00AE290B">
        <w:rPr>
          <w:sz w:val="24"/>
          <w:szCs w:val="24"/>
        </w:rPr>
        <w:t>устанавливаются в аукционной документации.</w:t>
      </w:r>
    </w:p>
    <w:p w:rsidR="00FF6FA9" w:rsidRPr="00AE290B" w:rsidRDefault="00E2725E" w:rsidP="00FF6FA9">
      <w:pPr>
        <w:pStyle w:val="ConsPlusNormal"/>
        <w:spacing w:line="276" w:lineRule="auto"/>
        <w:ind w:firstLine="709"/>
        <w:jc w:val="both"/>
        <w:rPr>
          <w:sz w:val="24"/>
          <w:szCs w:val="24"/>
        </w:rPr>
      </w:pPr>
      <w:r w:rsidRPr="00AE290B">
        <w:rPr>
          <w:sz w:val="24"/>
          <w:szCs w:val="24"/>
        </w:rPr>
        <w:t>9.3.1</w:t>
      </w:r>
      <w:r w:rsidR="00BD7931" w:rsidRPr="00AE290B">
        <w:rPr>
          <w:sz w:val="24"/>
          <w:szCs w:val="24"/>
        </w:rPr>
        <w:t>9</w:t>
      </w:r>
      <w:r w:rsidR="00BA7088" w:rsidRPr="00AE290B">
        <w:rPr>
          <w:sz w:val="24"/>
          <w:szCs w:val="24"/>
        </w:rPr>
        <w:t>. </w:t>
      </w:r>
      <w:r w:rsidR="00FF6FA9" w:rsidRPr="00AE290B">
        <w:rPr>
          <w:sz w:val="24"/>
          <w:szCs w:val="24"/>
        </w:rPr>
        <w:t>Заявка на участие в аукционе в электронной форме, документы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участника аукциона в электронной форме.</w:t>
      </w:r>
    </w:p>
    <w:p w:rsidR="00FF6FA9" w:rsidRPr="00AE290B" w:rsidRDefault="00BD7931" w:rsidP="00FF6FA9">
      <w:pPr>
        <w:pStyle w:val="ConsPlusNormal"/>
        <w:spacing w:line="276" w:lineRule="auto"/>
        <w:ind w:firstLine="709"/>
        <w:jc w:val="both"/>
        <w:rPr>
          <w:sz w:val="24"/>
          <w:szCs w:val="24"/>
        </w:rPr>
      </w:pPr>
      <w:r w:rsidRPr="00AE290B">
        <w:rPr>
          <w:sz w:val="24"/>
          <w:szCs w:val="24"/>
        </w:rPr>
        <w:t>9.3.20</w:t>
      </w:r>
      <w:r w:rsidR="00FF6FA9" w:rsidRPr="00AE290B">
        <w:rPr>
          <w:sz w:val="24"/>
          <w:szCs w:val="24"/>
        </w:rPr>
        <w:t xml:space="preserve">. </w:t>
      </w:r>
      <w:r w:rsidR="00BA7088" w:rsidRPr="00AE290B">
        <w:rPr>
          <w:sz w:val="24"/>
          <w:szCs w:val="24"/>
        </w:rPr>
        <w:t xml:space="preserve">Участник </w:t>
      </w:r>
      <w:r w:rsidR="00E2725E" w:rsidRPr="00AE290B">
        <w:rPr>
          <w:sz w:val="24"/>
          <w:szCs w:val="24"/>
        </w:rPr>
        <w:t xml:space="preserve">аукциона в электронной форме </w:t>
      </w:r>
      <w:r w:rsidR="00BA7088" w:rsidRPr="00AE290B">
        <w:rPr>
          <w:sz w:val="24"/>
          <w:szCs w:val="24"/>
        </w:rPr>
        <w:t xml:space="preserve">вправе подать только одну заявку на участие в </w:t>
      </w:r>
      <w:r w:rsidR="00E2725E" w:rsidRPr="00AE290B">
        <w:rPr>
          <w:sz w:val="24"/>
          <w:szCs w:val="24"/>
        </w:rPr>
        <w:t>таком</w:t>
      </w:r>
      <w:r w:rsidR="00BA7088" w:rsidRPr="00AE290B">
        <w:rPr>
          <w:sz w:val="24"/>
          <w:szCs w:val="24"/>
        </w:rPr>
        <w:t xml:space="preserve"> аукционе</w:t>
      </w:r>
      <w:r w:rsidR="00FF6FA9" w:rsidRPr="00AE290B">
        <w:rPr>
          <w:sz w:val="24"/>
          <w:szCs w:val="24"/>
        </w:rPr>
        <w:t>.</w:t>
      </w:r>
      <w:r w:rsidR="00BA7088" w:rsidRPr="00AE290B">
        <w:rPr>
          <w:sz w:val="24"/>
          <w:szCs w:val="24"/>
        </w:rPr>
        <w:t xml:space="preserve"> </w:t>
      </w:r>
    </w:p>
    <w:p w:rsidR="00FF6FA9" w:rsidRPr="00AE290B" w:rsidRDefault="00FF6FA9" w:rsidP="00FF6FA9">
      <w:pPr>
        <w:pStyle w:val="ConsPlusNormal"/>
        <w:spacing w:line="276" w:lineRule="auto"/>
        <w:ind w:firstLine="709"/>
        <w:jc w:val="both"/>
      </w:pPr>
      <w:r w:rsidRPr="00AE290B">
        <w:rPr>
          <w:sz w:val="24"/>
          <w:szCs w:val="24"/>
        </w:rPr>
        <w:t>Участник аукциона в электронной форме, подавший заявку на участие в таком аукционе, вправе отозвать данную заявку либо внести в нее изменения не позднее даты окончания срока подачи заявок на участие в таком аукционе, направив об этом уведомление оператору ЭП</w:t>
      </w:r>
      <w:r w:rsidRPr="00AE290B">
        <w:t>.</w:t>
      </w:r>
    </w:p>
    <w:p w:rsidR="00FF6FA9" w:rsidRPr="00AE290B" w:rsidRDefault="00BD7931" w:rsidP="00FF6FA9">
      <w:pPr>
        <w:pStyle w:val="ConsPlusNormal"/>
        <w:spacing w:line="276" w:lineRule="auto"/>
        <w:ind w:firstLine="709"/>
        <w:jc w:val="both"/>
        <w:rPr>
          <w:sz w:val="24"/>
          <w:szCs w:val="24"/>
        </w:rPr>
      </w:pPr>
      <w:r w:rsidRPr="00AE290B">
        <w:rPr>
          <w:sz w:val="24"/>
          <w:szCs w:val="24"/>
        </w:rPr>
        <w:t>9.3.21</w:t>
      </w:r>
      <w:r w:rsidR="00FF6FA9" w:rsidRPr="00AE290B">
        <w:rPr>
          <w:sz w:val="24"/>
          <w:szCs w:val="24"/>
        </w:rPr>
        <w:t xml:space="preserve">. Оператор ЭП </w:t>
      </w:r>
      <w:proofErr w:type="gramStart"/>
      <w:r w:rsidR="00FF6FA9" w:rsidRPr="00AE290B">
        <w:rPr>
          <w:sz w:val="24"/>
          <w:szCs w:val="24"/>
        </w:rPr>
        <w:t>присваивает каждой заявке на участие в аукционе в электронной форме порядковый номер и подтверждает</w:t>
      </w:r>
      <w:proofErr w:type="gramEnd"/>
      <w:r w:rsidR="00FF6FA9" w:rsidRPr="00AE290B">
        <w:rPr>
          <w:sz w:val="24"/>
          <w:szCs w:val="24"/>
        </w:rPr>
        <w:t xml:space="preserve">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bookmarkStart w:id="45" w:name="P789"/>
      <w:bookmarkEnd w:id="45"/>
    </w:p>
    <w:p w:rsidR="00501230" w:rsidRPr="00AE290B" w:rsidRDefault="00BD7931" w:rsidP="00501230">
      <w:pPr>
        <w:pStyle w:val="ConsPlusNormal"/>
        <w:spacing w:line="276" w:lineRule="auto"/>
        <w:ind w:firstLine="709"/>
        <w:jc w:val="both"/>
        <w:rPr>
          <w:sz w:val="24"/>
          <w:szCs w:val="24"/>
        </w:rPr>
      </w:pPr>
      <w:r w:rsidRPr="00AE290B">
        <w:rPr>
          <w:sz w:val="24"/>
          <w:szCs w:val="24"/>
        </w:rPr>
        <w:t>9.3.22</w:t>
      </w:r>
      <w:r w:rsidR="00FF6FA9" w:rsidRPr="00AE290B">
        <w:rPr>
          <w:sz w:val="24"/>
          <w:szCs w:val="24"/>
        </w:rPr>
        <w:t xml:space="preserve">. </w:t>
      </w:r>
      <w:r w:rsidR="00501230" w:rsidRPr="00AE290B">
        <w:rPr>
          <w:sz w:val="24"/>
          <w:szCs w:val="24"/>
        </w:rPr>
        <w:t>Оператор ЭП возвращает заявку на участие в аукционе в электронной форме подавшему ее участнику в случае:</w:t>
      </w:r>
    </w:p>
    <w:p w:rsidR="00FF6FA9" w:rsidRPr="00AE290B" w:rsidRDefault="00501230" w:rsidP="00501230">
      <w:pPr>
        <w:pStyle w:val="ConsPlusNormal"/>
        <w:spacing w:line="276" w:lineRule="auto"/>
        <w:ind w:firstLine="709"/>
        <w:jc w:val="both"/>
        <w:rPr>
          <w:sz w:val="24"/>
          <w:szCs w:val="24"/>
        </w:rPr>
      </w:pPr>
      <w:r w:rsidRPr="00AE290B">
        <w:rPr>
          <w:sz w:val="24"/>
          <w:szCs w:val="24"/>
        </w:rPr>
        <w:t>1)</w:t>
      </w:r>
      <w:r w:rsidR="00314D07" w:rsidRPr="00AE290B">
        <w:rPr>
          <w:sz w:val="24"/>
          <w:szCs w:val="24"/>
        </w:rPr>
        <w:t xml:space="preserve"> </w:t>
      </w:r>
      <w:r w:rsidR="00FF6FA9" w:rsidRPr="00AE290B">
        <w:rPr>
          <w:sz w:val="24"/>
          <w:szCs w:val="24"/>
        </w:rPr>
        <w:t xml:space="preserve">подачи данной заявки с нарушением требований, предусмотренных </w:t>
      </w:r>
      <w:r w:rsidR="00BD7931" w:rsidRPr="00AE290B">
        <w:rPr>
          <w:sz w:val="24"/>
          <w:szCs w:val="24"/>
        </w:rPr>
        <w:t>пунктом 9.3.19</w:t>
      </w:r>
      <w:r w:rsidRPr="00AE290B">
        <w:rPr>
          <w:sz w:val="24"/>
          <w:szCs w:val="24"/>
        </w:rPr>
        <w:t xml:space="preserve"> </w:t>
      </w:r>
      <w:r w:rsidR="00FF6FA9" w:rsidRPr="00AE290B">
        <w:rPr>
          <w:sz w:val="24"/>
          <w:szCs w:val="24"/>
        </w:rPr>
        <w:t>Положения;</w:t>
      </w:r>
    </w:p>
    <w:p w:rsidR="00FF6FA9" w:rsidRPr="00AE290B" w:rsidRDefault="00501230" w:rsidP="00501230">
      <w:pPr>
        <w:pStyle w:val="ConsPlusNormal"/>
        <w:spacing w:line="276" w:lineRule="auto"/>
        <w:ind w:firstLine="709"/>
        <w:jc w:val="both"/>
        <w:rPr>
          <w:sz w:val="24"/>
          <w:szCs w:val="24"/>
        </w:rPr>
      </w:pPr>
      <w:r w:rsidRPr="00AE290B">
        <w:rPr>
          <w:sz w:val="24"/>
          <w:szCs w:val="24"/>
        </w:rPr>
        <w:t xml:space="preserve">2) </w:t>
      </w:r>
      <w:r w:rsidR="00FF6FA9" w:rsidRPr="00AE290B">
        <w:rPr>
          <w:sz w:val="24"/>
          <w:szCs w:val="24"/>
        </w:rPr>
        <w:t>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501230" w:rsidRPr="00AE290B" w:rsidRDefault="00501230" w:rsidP="00103BCD">
      <w:pPr>
        <w:pStyle w:val="ConsPlusNormal"/>
        <w:spacing w:line="276" w:lineRule="auto"/>
        <w:ind w:firstLine="709"/>
        <w:jc w:val="both"/>
        <w:rPr>
          <w:sz w:val="24"/>
          <w:szCs w:val="24"/>
        </w:rPr>
      </w:pPr>
      <w:r w:rsidRPr="00AE290B">
        <w:rPr>
          <w:sz w:val="24"/>
          <w:szCs w:val="24"/>
        </w:rPr>
        <w:t xml:space="preserve">3) </w:t>
      </w:r>
      <w:r w:rsidR="00FF6FA9" w:rsidRPr="00AE290B">
        <w:rPr>
          <w:sz w:val="24"/>
          <w:szCs w:val="24"/>
        </w:rPr>
        <w:t>получения данной заявки после даты или времени окончания срока подачи заявок на участие в таком аукционе.</w:t>
      </w:r>
    </w:p>
    <w:p w:rsidR="00501230" w:rsidRPr="00AE290B" w:rsidRDefault="00BD7931" w:rsidP="00103BCD">
      <w:pPr>
        <w:pStyle w:val="ConsPlusNormal"/>
        <w:spacing w:line="276" w:lineRule="auto"/>
        <w:ind w:firstLine="709"/>
        <w:jc w:val="both"/>
        <w:rPr>
          <w:sz w:val="24"/>
          <w:szCs w:val="24"/>
        </w:rPr>
      </w:pPr>
      <w:r w:rsidRPr="00AE290B">
        <w:rPr>
          <w:sz w:val="24"/>
          <w:szCs w:val="24"/>
        </w:rPr>
        <w:t>9.3.23</w:t>
      </w:r>
      <w:r w:rsidR="00501230" w:rsidRPr="00AE290B">
        <w:rPr>
          <w:sz w:val="24"/>
          <w:szCs w:val="24"/>
        </w:rPr>
        <w:t>. Не позднее рабочего дня, следующего за датой окончания срока подачи заявок на участие в аукционе в электронной форме, оператор ЭП</w:t>
      </w:r>
      <w:r w:rsidR="00314D07" w:rsidRPr="00AE290B">
        <w:rPr>
          <w:sz w:val="24"/>
          <w:szCs w:val="24"/>
        </w:rPr>
        <w:t xml:space="preserve"> </w:t>
      </w:r>
      <w:r w:rsidR="00501230" w:rsidRPr="00AE290B">
        <w:rPr>
          <w:sz w:val="24"/>
          <w:szCs w:val="24"/>
        </w:rPr>
        <w:t>направляет Заказчику первые части заявок на участие в таком аукционе.</w:t>
      </w:r>
    </w:p>
    <w:p w:rsidR="00BA7088" w:rsidRPr="00AE290B" w:rsidRDefault="00501230" w:rsidP="00103BCD">
      <w:pPr>
        <w:pStyle w:val="ConsPlusNormal"/>
        <w:spacing w:line="276" w:lineRule="auto"/>
        <w:ind w:firstLine="709"/>
        <w:jc w:val="both"/>
        <w:rPr>
          <w:sz w:val="24"/>
          <w:szCs w:val="24"/>
        </w:rPr>
      </w:pPr>
      <w:r w:rsidRPr="00AE290B">
        <w:rPr>
          <w:sz w:val="24"/>
          <w:szCs w:val="24"/>
        </w:rPr>
        <w:t>9.3.</w:t>
      </w:r>
      <w:r w:rsidR="00BD7931" w:rsidRPr="00AE290B">
        <w:rPr>
          <w:sz w:val="24"/>
          <w:szCs w:val="24"/>
        </w:rPr>
        <w:t>24</w:t>
      </w:r>
      <w:r w:rsidR="00BA7088" w:rsidRPr="00AE290B">
        <w:rPr>
          <w:sz w:val="24"/>
          <w:szCs w:val="24"/>
        </w:rPr>
        <w:t xml:space="preserve">. Срок рассмотрения первых частей заявок </w:t>
      </w:r>
      <w:r w:rsidR="00103BCD" w:rsidRPr="00AE290B">
        <w:rPr>
          <w:sz w:val="24"/>
          <w:szCs w:val="24"/>
        </w:rPr>
        <w:t xml:space="preserve">на участие в аукционе в электронной форме </w:t>
      </w:r>
      <w:r w:rsidR="00BA7088" w:rsidRPr="00AE290B">
        <w:rPr>
          <w:sz w:val="24"/>
          <w:szCs w:val="24"/>
        </w:rPr>
        <w:t xml:space="preserve">не может превышать </w:t>
      </w:r>
      <w:r w:rsidR="00103BCD" w:rsidRPr="00AE290B">
        <w:rPr>
          <w:sz w:val="24"/>
          <w:szCs w:val="24"/>
        </w:rPr>
        <w:t>5</w:t>
      </w:r>
      <w:r w:rsidR="00BA7088" w:rsidRPr="00AE290B">
        <w:rPr>
          <w:sz w:val="24"/>
          <w:szCs w:val="24"/>
        </w:rPr>
        <w:t xml:space="preserve"> (</w:t>
      </w:r>
      <w:r w:rsidR="00103BCD" w:rsidRPr="00AE290B">
        <w:rPr>
          <w:sz w:val="24"/>
          <w:szCs w:val="24"/>
        </w:rPr>
        <w:t>пяти)</w:t>
      </w:r>
      <w:r w:rsidR="00BA7088" w:rsidRPr="00AE290B">
        <w:rPr>
          <w:sz w:val="24"/>
          <w:szCs w:val="24"/>
        </w:rPr>
        <w:t xml:space="preserve"> </w:t>
      </w:r>
      <w:r w:rsidR="00103BCD" w:rsidRPr="00AE290B">
        <w:rPr>
          <w:sz w:val="24"/>
          <w:szCs w:val="24"/>
        </w:rPr>
        <w:t xml:space="preserve">рабочих </w:t>
      </w:r>
      <w:r w:rsidR="00BA7088" w:rsidRPr="00AE290B">
        <w:rPr>
          <w:sz w:val="24"/>
          <w:szCs w:val="24"/>
        </w:rPr>
        <w:t>дней</w:t>
      </w:r>
      <w:r w:rsidR="00071AD7" w:rsidRPr="00AE290B">
        <w:t xml:space="preserve"> </w:t>
      </w:r>
      <w:r w:rsidR="00071AD7" w:rsidRPr="00AE290B">
        <w:rPr>
          <w:sz w:val="24"/>
          <w:szCs w:val="24"/>
        </w:rPr>
        <w:t>со дня открытия доступа к первым частям заявок.</w:t>
      </w:r>
    </w:p>
    <w:p w:rsidR="00262B66" w:rsidRPr="00AE290B" w:rsidRDefault="00103BCD" w:rsidP="00262B66">
      <w:pPr>
        <w:pStyle w:val="ConsPlusNormal"/>
        <w:spacing w:line="276" w:lineRule="auto"/>
        <w:ind w:firstLine="709"/>
        <w:jc w:val="both"/>
        <w:rPr>
          <w:sz w:val="24"/>
          <w:szCs w:val="24"/>
        </w:rPr>
      </w:pPr>
      <w:r w:rsidRPr="00AE290B">
        <w:rPr>
          <w:sz w:val="24"/>
          <w:szCs w:val="24"/>
        </w:rPr>
        <w:t>9.3.2</w:t>
      </w:r>
      <w:r w:rsidR="00BD7931" w:rsidRPr="00AE290B">
        <w:rPr>
          <w:sz w:val="24"/>
          <w:szCs w:val="24"/>
        </w:rPr>
        <w:t>5</w:t>
      </w:r>
      <w:r w:rsidR="00BA7088" w:rsidRPr="00AE290B">
        <w:rPr>
          <w:sz w:val="24"/>
          <w:szCs w:val="24"/>
        </w:rPr>
        <w:t>. </w:t>
      </w:r>
      <w:proofErr w:type="gramStart"/>
      <w:r w:rsidRPr="00AE290B">
        <w:rPr>
          <w:sz w:val="24"/>
          <w:szCs w:val="24"/>
        </w:rPr>
        <w:t>По</w:t>
      </w:r>
      <w:r w:rsidR="00BA7088" w:rsidRPr="00AE290B">
        <w:rPr>
          <w:sz w:val="24"/>
          <w:szCs w:val="24"/>
        </w:rPr>
        <w:t xml:space="preserve"> результат</w:t>
      </w:r>
      <w:r w:rsidRPr="00AE290B">
        <w:rPr>
          <w:sz w:val="24"/>
          <w:szCs w:val="24"/>
        </w:rPr>
        <w:t>ам</w:t>
      </w:r>
      <w:r w:rsidR="00BA7088" w:rsidRPr="00AE290B">
        <w:rPr>
          <w:sz w:val="24"/>
          <w:szCs w:val="24"/>
        </w:rPr>
        <w:t xml:space="preserve"> рассмотрения первых частей заявок на участие в аукционе</w:t>
      </w:r>
      <w:r w:rsidRPr="00AE290B">
        <w:rPr>
          <w:sz w:val="24"/>
          <w:szCs w:val="24"/>
        </w:rPr>
        <w:t xml:space="preserve"> в электронной форме </w:t>
      </w:r>
      <w:r w:rsidR="00262B66" w:rsidRPr="00AE290B">
        <w:rPr>
          <w:sz w:val="24"/>
          <w:szCs w:val="24"/>
        </w:rPr>
        <w:t xml:space="preserve">Комиссия оформляет протокол, содержащий </w:t>
      </w:r>
      <w:r w:rsidRPr="00AE290B">
        <w:rPr>
          <w:sz w:val="24"/>
          <w:szCs w:val="24"/>
        </w:rPr>
        <w:t>сведения</w:t>
      </w:r>
      <w:r w:rsidR="00262B66" w:rsidRPr="00AE290B">
        <w:rPr>
          <w:sz w:val="24"/>
          <w:szCs w:val="24"/>
        </w:rPr>
        <w:t>,</w:t>
      </w:r>
      <w:r w:rsidR="00BA7088" w:rsidRPr="00AE290B">
        <w:rPr>
          <w:sz w:val="24"/>
          <w:szCs w:val="24"/>
        </w:rPr>
        <w:t xml:space="preserve"> </w:t>
      </w:r>
      <w:r w:rsidR="00262B66" w:rsidRPr="00AE290B">
        <w:rPr>
          <w:sz w:val="24"/>
          <w:szCs w:val="24"/>
        </w:rPr>
        <w:t>предусмотренные пунктом 3.6</w:t>
      </w:r>
      <w:r w:rsidR="00314D07" w:rsidRPr="00AE290B">
        <w:rPr>
          <w:sz w:val="24"/>
          <w:szCs w:val="24"/>
        </w:rPr>
        <w:t xml:space="preserve"> </w:t>
      </w:r>
      <w:r w:rsidR="00BA7088" w:rsidRPr="00AE290B">
        <w:rPr>
          <w:sz w:val="24"/>
          <w:szCs w:val="24"/>
        </w:rPr>
        <w:t>Положения</w:t>
      </w:r>
      <w:r w:rsidR="00262B66" w:rsidRPr="00AE290B">
        <w:rPr>
          <w:sz w:val="24"/>
          <w:szCs w:val="24"/>
        </w:rPr>
        <w:t xml:space="preserve">, который </w:t>
      </w:r>
      <w:r w:rsidR="00BA7088" w:rsidRPr="00AE290B">
        <w:rPr>
          <w:sz w:val="24"/>
          <w:szCs w:val="24"/>
        </w:rPr>
        <w:t xml:space="preserve">подписывается всеми присутствующими на заседании членами </w:t>
      </w:r>
      <w:r w:rsidR="00262B66" w:rsidRPr="00F87BC0">
        <w:rPr>
          <w:sz w:val="24"/>
          <w:szCs w:val="24"/>
        </w:rPr>
        <w:t>К</w:t>
      </w:r>
      <w:r w:rsidR="00BA7088" w:rsidRPr="00F87BC0">
        <w:rPr>
          <w:sz w:val="24"/>
          <w:szCs w:val="24"/>
        </w:rPr>
        <w:t>омиссии</w:t>
      </w:r>
      <w:r w:rsidR="002421DB" w:rsidRPr="00F87BC0">
        <w:rPr>
          <w:sz w:val="24"/>
          <w:szCs w:val="24"/>
        </w:rPr>
        <w:t xml:space="preserve">, </w:t>
      </w:r>
      <w:r w:rsidR="00A4700D" w:rsidRPr="00F87BC0">
        <w:rPr>
          <w:sz w:val="24"/>
          <w:szCs w:val="24"/>
        </w:rPr>
        <w:t xml:space="preserve">в день его подписания направляется Заказчиком оператору </w:t>
      </w:r>
      <w:r w:rsidR="002421DB" w:rsidRPr="00F87BC0">
        <w:rPr>
          <w:sz w:val="24"/>
          <w:szCs w:val="24"/>
        </w:rPr>
        <w:t xml:space="preserve">ЭП и </w:t>
      </w:r>
      <w:r w:rsidR="00BA7088" w:rsidRPr="00F87BC0">
        <w:rPr>
          <w:sz w:val="24"/>
          <w:szCs w:val="24"/>
        </w:rPr>
        <w:t>размещается в ЕИС</w:t>
      </w:r>
      <w:r w:rsidR="007F69E3" w:rsidRPr="00F87BC0">
        <w:rPr>
          <w:rFonts w:eastAsia="Calibri"/>
          <w:sz w:val="24"/>
          <w:szCs w:val="24"/>
        </w:rPr>
        <w:t>,</w:t>
      </w:r>
      <w:r w:rsidR="007F69E3" w:rsidRPr="00F87BC0">
        <w:t xml:space="preserve"> </w:t>
      </w:r>
      <w:r w:rsidR="007F69E3" w:rsidRPr="00F87BC0">
        <w:rPr>
          <w:rFonts w:eastAsia="Calibri"/>
          <w:sz w:val="24"/>
          <w:szCs w:val="24"/>
        </w:rPr>
        <w:t xml:space="preserve">на официальном сайте, за исключением случаев, предусмотренных Законом № 223-ФЗ, </w:t>
      </w:r>
      <w:r w:rsidR="00BA7088" w:rsidRPr="00F87BC0">
        <w:rPr>
          <w:sz w:val="24"/>
          <w:szCs w:val="24"/>
        </w:rPr>
        <w:t>в срок</w:t>
      </w:r>
      <w:r w:rsidR="00262B66" w:rsidRPr="00F87BC0">
        <w:rPr>
          <w:sz w:val="24"/>
          <w:szCs w:val="24"/>
        </w:rPr>
        <w:t>и</w:t>
      </w:r>
      <w:r w:rsidR="00BA7088" w:rsidRPr="00AE290B">
        <w:rPr>
          <w:sz w:val="24"/>
          <w:szCs w:val="24"/>
        </w:rPr>
        <w:t xml:space="preserve">, </w:t>
      </w:r>
      <w:r w:rsidR="00262B66" w:rsidRPr="00AE290B">
        <w:rPr>
          <w:sz w:val="24"/>
          <w:szCs w:val="24"/>
        </w:rPr>
        <w:t>установленные</w:t>
      </w:r>
      <w:r w:rsidR="00314D07" w:rsidRPr="00AE290B">
        <w:rPr>
          <w:sz w:val="24"/>
          <w:szCs w:val="24"/>
        </w:rPr>
        <w:t xml:space="preserve"> </w:t>
      </w:r>
      <w:r w:rsidR="00BA7088" w:rsidRPr="00AE290B">
        <w:rPr>
          <w:sz w:val="24"/>
          <w:szCs w:val="24"/>
        </w:rPr>
        <w:t>пункт</w:t>
      </w:r>
      <w:r w:rsidR="00262B66" w:rsidRPr="00AE290B">
        <w:rPr>
          <w:sz w:val="24"/>
          <w:szCs w:val="24"/>
        </w:rPr>
        <w:t>ом</w:t>
      </w:r>
      <w:r w:rsidR="00BA7088" w:rsidRPr="00AE290B">
        <w:rPr>
          <w:sz w:val="24"/>
          <w:szCs w:val="24"/>
        </w:rPr>
        <w:t xml:space="preserve"> </w:t>
      </w:r>
      <w:r w:rsidR="00262B66" w:rsidRPr="00AE290B">
        <w:rPr>
          <w:sz w:val="24"/>
          <w:szCs w:val="24"/>
        </w:rPr>
        <w:t>3.8</w:t>
      </w:r>
      <w:r w:rsidR="00BA7088" w:rsidRPr="00AE290B">
        <w:rPr>
          <w:sz w:val="24"/>
          <w:szCs w:val="24"/>
        </w:rPr>
        <w:t xml:space="preserve"> Положения.</w:t>
      </w:r>
      <w:proofErr w:type="gramEnd"/>
    </w:p>
    <w:p w:rsidR="00262B66" w:rsidRPr="00AE290B" w:rsidRDefault="00262B66" w:rsidP="00262B66">
      <w:pPr>
        <w:pStyle w:val="ConsPlusNormal"/>
        <w:spacing w:line="276" w:lineRule="auto"/>
        <w:ind w:firstLine="709"/>
        <w:jc w:val="both"/>
        <w:rPr>
          <w:sz w:val="24"/>
          <w:szCs w:val="24"/>
        </w:rPr>
      </w:pPr>
      <w:r w:rsidRPr="00AE290B">
        <w:rPr>
          <w:sz w:val="24"/>
          <w:szCs w:val="24"/>
        </w:rPr>
        <w:t>9.3.2</w:t>
      </w:r>
      <w:r w:rsidR="00BD7931" w:rsidRPr="00AE290B">
        <w:rPr>
          <w:sz w:val="24"/>
          <w:szCs w:val="24"/>
        </w:rPr>
        <w:t>6</w:t>
      </w:r>
      <w:r w:rsidR="00BA7088" w:rsidRPr="00AE290B">
        <w:rPr>
          <w:sz w:val="24"/>
          <w:szCs w:val="24"/>
        </w:rPr>
        <w:t xml:space="preserve">. При рассмотрении первых частей заявок на участие в аукционе </w:t>
      </w:r>
      <w:r w:rsidRPr="00AE290B">
        <w:rPr>
          <w:sz w:val="24"/>
          <w:szCs w:val="24"/>
        </w:rPr>
        <w:t xml:space="preserve">в электронной форме </w:t>
      </w:r>
      <w:r w:rsidR="00BA7088" w:rsidRPr="00AE290B">
        <w:rPr>
          <w:sz w:val="24"/>
          <w:szCs w:val="24"/>
        </w:rPr>
        <w:t xml:space="preserve">участник закупки не допускается </w:t>
      </w:r>
      <w:r w:rsidRPr="00AE290B">
        <w:rPr>
          <w:sz w:val="24"/>
          <w:szCs w:val="24"/>
        </w:rPr>
        <w:t>К</w:t>
      </w:r>
      <w:r w:rsidR="00BA7088" w:rsidRPr="00AE290B">
        <w:rPr>
          <w:sz w:val="24"/>
          <w:szCs w:val="24"/>
        </w:rPr>
        <w:t xml:space="preserve">омиссией к участию в </w:t>
      </w:r>
      <w:r w:rsidRPr="00AE290B">
        <w:rPr>
          <w:sz w:val="24"/>
          <w:szCs w:val="24"/>
        </w:rPr>
        <w:t xml:space="preserve">таком </w:t>
      </w:r>
      <w:r w:rsidR="00BA7088" w:rsidRPr="00AE290B">
        <w:rPr>
          <w:sz w:val="24"/>
          <w:szCs w:val="24"/>
        </w:rPr>
        <w:t xml:space="preserve">аукционе в случаях, указанных в </w:t>
      </w:r>
      <w:r w:rsidR="002B1144" w:rsidRPr="00AE290B">
        <w:rPr>
          <w:sz w:val="24"/>
          <w:szCs w:val="24"/>
        </w:rPr>
        <w:t>разделе</w:t>
      </w:r>
      <w:r w:rsidR="00BA7088" w:rsidRPr="00AE290B">
        <w:rPr>
          <w:sz w:val="24"/>
          <w:szCs w:val="24"/>
        </w:rPr>
        <w:t xml:space="preserve"> </w:t>
      </w:r>
      <w:r w:rsidRPr="00AE290B">
        <w:rPr>
          <w:sz w:val="24"/>
          <w:szCs w:val="24"/>
        </w:rPr>
        <w:t>8.</w:t>
      </w:r>
      <w:r w:rsidR="002B1144" w:rsidRPr="00AE290B">
        <w:rPr>
          <w:sz w:val="24"/>
          <w:szCs w:val="24"/>
        </w:rPr>
        <w:t>4</w:t>
      </w:r>
      <w:r w:rsidRPr="00AE290B">
        <w:rPr>
          <w:sz w:val="24"/>
          <w:szCs w:val="24"/>
        </w:rPr>
        <w:t xml:space="preserve"> </w:t>
      </w:r>
      <w:r w:rsidR="00BA7088" w:rsidRPr="00AE290B">
        <w:rPr>
          <w:sz w:val="24"/>
          <w:szCs w:val="24"/>
        </w:rPr>
        <w:t>Положения.</w:t>
      </w:r>
    </w:p>
    <w:p w:rsidR="0027620F" w:rsidRPr="00AE290B" w:rsidRDefault="00262B66" w:rsidP="0027620F">
      <w:pPr>
        <w:pStyle w:val="ConsPlusNormal"/>
        <w:spacing w:line="276" w:lineRule="auto"/>
        <w:ind w:firstLine="709"/>
        <w:jc w:val="both"/>
        <w:rPr>
          <w:sz w:val="24"/>
          <w:szCs w:val="24"/>
        </w:rPr>
      </w:pPr>
      <w:r w:rsidRPr="00AE290B">
        <w:rPr>
          <w:sz w:val="24"/>
          <w:szCs w:val="24"/>
        </w:rPr>
        <w:t>9.3.2</w:t>
      </w:r>
      <w:r w:rsidR="00BD7931" w:rsidRPr="00AE290B">
        <w:rPr>
          <w:sz w:val="24"/>
          <w:szCs w:val="24"/>
        </w:rPr>
        <w:t>7</w:t>
      </w:r>
      <w:r w:rsidRPr="00AE290B">
        <w:rPr>
          <w:sz w:val="24"/>
          <w:szCs w:val="24"/>
        </w:rPr>
        <w:t xml:space="preserve">. </w:t>
      </w:r>
      <w:r w:rsidR="0027620F" w:rsidRPr="00AE290B">
        <w:rPr>
          <w:sz w:val="24"/>
          <w:szCs w:val="24"/>
        </w:rPr>
        <w:t>О</w:t>
      </w:r>
      <w:r w:rsidRPr="00AE290B">
        <w:rPr>
          <w:sz w:val="24"/>
          <w:szCs w:val="24"/>
        </w:rPr>
        <w:t xml:space="preserve">ператор ЭП направляет каждому участнику </w:t>
      </w:r>
      <w:r w:rsidR="0027620F" w:rsidRPr="00AE290B">
        <w:rPr>
          <w:sz w:val="24"/>
          <w:szCs w:val="24"/>
        </w:rPr>
        <w:t xml:space="preserve">аукциона в электронной форме </w:t>
      </w:r>
      <w:r w:rsidRPr="00AE290B">
        <w:rPr>
          <w:sz w:val="24"/>
          <w:szCs w:val="24"/>
        </w:rPr>
        <w:t>уведомление о решении, принятом в отношении поданных им</w:t>
      </w:r>
      <w:r w:rsidR="0027620F" w:rsidRPr="00AE290B">
        <w:rPr>
          <w:sz w:val="24"/>
          <w:szCs w:val="24"/>
        </w:rPr>
        <w:t>и</w:t>
      </w:r>
      <w:r w:rsidRPr="00AE290B">
        <w:rPr>
          <w:sz w:val="24"/>
          <w:szCs w:val="24"/>
        </w:rPr>
        <w:t xml:space="preserve"> заявок, а также о дате и времени проведения аукциона в электронной форме.</w:t>
      </w:r>
    </w:p>
    <w:p w:rsidR="0027620F" w:rsidRPr="00AE290B" w:rsidRDefault="0027620F" w:rsidP="0027620F">
      <w:pPr>
        <w:pStyle w:val="ConsPlusNormal"/>
        <w:spacing w:line="276" w:lineRule="auto"/>
        <w:ind w:firstLine="709"/>
        <w:jc w:val="both"/>
        <w:rPr>
          <w:sz w:val="24"/>
          <w:szCs w:val="24"/>
        </w:rPr>
      </w:pPr>
      <w:r w:rsidRPr="00AE290B">
        <w:rPr>
          <w:sz w:val="24"/>
          <w:szCs w:val="24"/>
        </w:rPr>
        <w:t>9.3.2</w:t>
      </w:r>
      <w:r w:rsidR="00BD7931" w:rsidRPr="00AE290B">
        <w:rPr>
          <w:sz w:val="24"/>
          <w:szCs w:val="24"/>
        </w:rPr>
        <w:t>8</w:t>
      </w:r>
      <w:r w:rsidR="00BA7088" w:rsidRPr="00AE290B">
        <w:rPr>
          <w:sz w:val="24"/>
          <w:szCs w:val="24"/>
        </w:rPr>
        <w:t>. В</w:t>
      </w:r>
      <w:r w:rsidRPr="00AE290B">
        <w:rPr>
          <w:sz w:val="24"/>
          <w:szCs w:val="24"/>
        </w:rPr>
        <w:t xml:space="preserve"> аукционе в электронной форме</w:t>
      </w:r>
      <w:r w:rsidR="00BA7088" w:rsidRPr="00AE290B">
        <w:rPr>
          <w:sz w:val="24"/>
          <w:szCs w:val="24"/>
        </w:rPr>
        <w:t xml:space="preserve"> могут участвовать только лица, признанные участниками </w:t>
      </w:r>
      <w:r w:rsidRPr="00AE290B">
        <w:rPr>
          <w:sz w:val="24"/>
          <w:szCs w:val="24"/>
        </w:rPr>
        <w:t>такого аукциона</w:t>
      </w:r>
      <w:r w:rsidR="00BA7088" w:rsidRPr="00AE290B">
        <w:rPr>
          <w:sz w:val="24"/>
          <w:szCs w:val="24"/>
        </w:rPr>
        <w:t>.</w:t>
      </w:r>
    </w:p>
    <w:p w:rsidR="0027620F" w:rsidRPr="00AE290B" w:rsidRDefault="0027620F" w:rsidP="0027620F">
      <w:pPr>
        <w:pStyle w:val="ConsPlusNormal"/>
        <w:spacing w:line="276" w:lineRule="auto"/>
        <w:ind w:firstLine="709"/>
        <w:jc w:val="both"/>
        <w:rPr>
          <w:sz w:val="24"/>
          <w:szCs w:val="24"/>
        </w:rPr>
      </w:pPr>
      <w:r w:rsidRPr="00AE290B">
        <w:rPr>
          <w:sz w:val="24"/>
          <w:szCs w:val="24"/>
        </w:rPr>
        <w:t>9.3.2</w:t>
      </w:r>
      <w:r w:rsidR="00BD7931" w:rsidRPr="00AE290B">
        <w:rPr>
          <w:sz w:val="24"/>
          <w:szCs w:val="24"/>
        </w:rPr>
        <w:t>9</w:t>
      </w:r>
      <w:r w:rsidR="00BA7088" w:rsidRPr="00AE290B">
        <w:rPr>
          <w:sz w:val="24"/>
          <w:szCs w:val="24"/>
        </w:rPr>
        <w:t xml:space="preserve">. Аукцион в электронной форме проводится путем снижения </w:t>
      </w:r>
      <w:r w:rsidRPr="00AE290B">
        <w:rPr>
          <w:sz w:val="24"/>
          <w:szCs w:val="24"/>
        </w:rPr>
        <w:t>НМЦД (начальной суммы цен единиц) товара, работы, услуги,</w:t>
      </w:r>
      <w:r w:rsidR="00314D07" w:rsidRPr="00AE290B">
        <w:rPr>
          <w:sz w:val="24"/>
          <w:szCs w:val="24"/>
        </w:rPr>
        <w:t xml:space="preserve"> </w:t>
      </w:r>
      <w:r w:rsidR="00BA7088" w:rsidRPr="00AE290B">
        <w:rPr>
          <w:sz w:val="24"/>
          <w:szCs w:val="24"/>
        </w:rPr>
        <w:t>указанной в извещении о проведен</w:t>
      </w:r>
      <w:proofErr w:type="gramStart"/>
      <w:r w:rsidR="00BA7088" w:rsidRPr="00AE290B">
        <w:rPr>
          <w:sz w:val="24"/>
          <w:szCs w:val="24"/>
        </w:rPr>
        <w:t>ии ау</w:t>
      </w:r>
      <w:proofErr w:type="gramEnd"/>
      <w:r w:rsidR="00BA7088" w:rsidRPr="00AE290B">
        <w:rPr>
          <w:sz w:val="24"/>
          <w:szCs w:val="24"/>
        </w:rPr>
        <w:t>кциона</w:t>
      </w:r>
      <w:r w:rsidR="00D113DD" w:rsidRPr="00AE290B">
        <w:rPr>
          <w:sz w:val="24"/>
          <w:szCs w:val="24"/>
        </w:rPr>
        <w:t xml:space="preserve"> в электронной форме</w:t>
      </w:r>
      <w:r w:rsidR="00BA7088" w:rsidRPr="00AE290B">
        <w:rPr>
          <w:sz w:val="24"/>
          <w:szCs w:val="24"/>
        </w:rPr>
        <w:t>, на «шаг аукциона».</w:t>
      </w:r>
    </w:p>
    <w:p w:rsidR="00D113DD" w:rsidRPr="00AE290B" w:rsidRDefault="00BD7931" w:rsidP="00D113DD">
      <w:pPr>
        <w:pStyle w:val="ConsPlusNormal"/>
        <w:spacing w:line="276" w:lineRule="auto"/>
        <w:ind w:firstLine="709"/>
        <w:jc w:val="both"/>
        <w:rPr>
          <w:sz w:val="24"/>
          <w:szCs w:val="24"/>
        </w:rPr>
      </w:pPr>
      <w:r w:rsidRPr="00AE290B">
        <w:rPr>
          <w:sz w:val="24"/>
          <w:szCs w:val="24"/>
        </w:rPr>
        <w:t>9.3.30</w:t>
      </w:r>
      <w:r w:rsidR="00BA7088" w:rsidRPr="00AE290B">
        <w:rPr>
          <w:sz w:val="24"/>
          <w:szCs w:val="24"/>
        </w:rPr>
        <w:t xml:space="preserve">. «Шаг аукциона» устанавливается в размере от 0,5 </w:t>
      </w:r>
      <w:r w:rsidR="0027620F" w:rsidRPr="00AE290B">
        <w:rPr>
          <w:sz w:val="24"/>
          <w:szCs w:val="24"/>
        </w:rPr>
        <w:t>процент</w:t>
      </w:r>
      <w:r w:rsidR="00DC20F7" w:rsidRPr="00AE290B">
        <w:rPr>
          <w:sz w:val="24"/>
          <w:szCs w:val="24"/>
        </w:rPr>
        <w:t>а</w:t>
      </w:r>
      <w:r w:rsidR="0027620F" w:rsidRPr="00AE290B">
        <w:rPr>
          <w:sz w:val="24"/>
          <w:szCs w:val="24"/>
        </w:rPr>
        <w:t xml:space="preserve"> </w:t>
      </w:r>
      <w:r w:rsidR="00BA7088" w:rsidRPr="00AE290B">
        <w:rPr>
          <w:sz w:val="24"/>
          <w:szCs w:val="24"/>
        </w:rPr>
        <w:t>до 5</w:t>
      </w:r>
      <w:r w:rsidR="0027620F" w:rsidRPr="00AE290B">
        <w:rPr>
          <w:sz w:val="24"/>
          <w:szCs w:val="24"/>
        </w:rPr>
        <w:t xml:space="preserve"> процентов</w:t>
      </w:r>
      <w:r w:rsidR="00314D07" w:rsidRPr="00AE290B">
        <w:rPr>
          <w:sz w:val="24"/>
          <w:szCs w:val="24"/>
        </w:rPr>
        <w:t xml:space="preserve"> </w:t>
      </w:r>
      <w:r w:rsidR="00BA7088" w:rsidRPr="00AE290B">
        <w:rPr>
          <w:sz w:val="24"/>
          <w:szCs w:val="24"/>
        </w:rPr>
        <w:t>НМЦД, указанной в извещении о проведен</w:t>
      </w:r>
      <w:proofErr w:type="gramStart"/>
      <w:r w:rsidR="00BA7088" w:rsidRPr="00AE290B">
        <w:rPr>
          <w:sz w:val="24"/>
          <w:szCs w:val="24"/>
        </w:rPr>
        <w:t>ии</w:t>
      </w:r>
      <w:r w:rsidR="00D113DD" w:rsidRPr="00AE290B">
        <w:rPr>
          <w:sz w:val="24"/>
          <w:szCs w:val="24"/>
        </w:rPr>
        <w:t xml:space="preserve"> </w:t>
      </w:r>
      <w:r w:rsidR="00BA7088" w:rsidRPr="00AE290B">
        <w:rPr>
          <w:sz w:val="24"/>
          <w:szCs w:val="24"/>
        </w:rPr>
        <w:t>ау</w:t>
      </w:r>
      <w:proofErr w:type="gramEnd"/>
      <w:r w:rsidR="00BA7088" w:rsidRPr="00AE290B">
        <w:rPr>
          <w:sz w:val="24"/>
          <w:szCs w:val="24"/>
        </w:rPr>
        <w:t>кциона</w:t>
      </w:r>
      <w:r w:rsidR="00D113DD" w:rsidRPr="00AE290B">
        <w:rPr>
          <w:sz w:val="24"/>
          <w:szCs w:val="24"/>
        </w:rPr>
        <w:t xml:space="preserve"> в электронной форме</w:t>
      </w:r>
      <w:r w:rsidR="00BA7088" w:rsidRPr="00AE290B">
        <w:rPr>
          <w:sz w:val="24"/>
          <w:szCs w:val="24"/>
        </w:rPr>
        <w:t>. При проведен</w:t>
      </w:r>
      <w:proofErr w:type="gramStart"/>
      <w:r w:rsidR="00BA7088" w:rsidRPr="00AE290B">
        <w:rPr>
          <w:sz w:val="24"/>
          <w:szCs w:val="24"/>
        </w:rPr>
        <w:t>ии ау</w:t>
      </w:r>
      <w:proofErr w:type="gramEnd"/>
      <w:r w:rsidR="00BA7088" w:rsidRPr="00AE290B">
        <w:rPr>
          <w:sz w:val="24"/>
          <w:szCs w:val="24"/>
        </w:rPr>
        <w:t>кциона</w:t>
      </w:r>
      <w:r w:rsidR="00D113DD" w:rsidRPr="00AE290B">
        <w:t xml:space="preserve"> </w:t>
      </w:r>
      <w:r w:rsidR="00D113DD" w:rsidRPr="00AE290B">
        <w:rPr>
          <w:sz w:val="24"/>
          <w:szCs w:val="24"/>
        </w:rPr>
        <w:t>в электронной форме</w:t>
      </w:r>
      <w:r w:rsidR="00BA7088" w:rsidRPr="00AE290B">
        <w:rPr>
          <w:sz w:val="24"/>
          <w:szCs w:val="24"/>
        </w:rPr>
        <w:t xml:space="preserve">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w:t>
      </w:r>
    </w:p>
    <w:p w:rsidR="00D113DD" w:rsidRPr="00AE290B" w:rsidRDefault="00BD7931" w:rsidP="00D113DD">
      <w:pPr>
        <w:pStyle w:val="ConsPlusNormal"/>
        <w:spacing w:line="276" w:lineRule="auto"/>
        <w:ind w:firstLine="709"/>
        <w:jc w:val="both"/>
        <w:rPr>
          <w:sz w:val="24"/>
          <w:szCs w:val="24"/>
        </w:rPr>
      </w:pPr>
      <w:r w:rsidRPr="00AE290B">
        <w:rPr>
          <w:sz w:val="24"/>
          <w:szCs w:val="24"/>
        </w:rPr>
        <w:t>9.3.31</w:t>
      </w:r>
      <w:r w:rsidR="00BA7088" w:rsidRPr="00AE290B">
        <w:rPr>
          <w:sz w:val="24"/>
          <w:szCs w:val="24"/>
        </w:rPr>
        <w:t xml:space="preserve">. От начала проведения аукциона </w:t>
      </w:r>
      <w:r w:rsidR="00D113DD" w:rsidRPr="00AE290B">
        <w:rPr>
          <w:sz w:val="24"/>
          <w:szCs w:val="24"/>
        </w:rPr>
        <w:t xml:space="preserve">в электронной форме </w:t>
      </w:r>
      <w:r w:rsidR="00BA7088" w:rsidRPr="00AE290B">
        <w:rPr>
          <w:sz w:val="24"/>
          <w:szCs w:val="24"/>
        </w:rPr>
        <w:t xml:space="preserve">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p>
    <w:p w:rsidR="00D113DD" w:rsidRPr="00AE290B" w:rsidRDefault="00D113DD" w:rsidP="00D113DD">
      <w:pPr>
        <w:pStyle w:val="ConsPlusNormal"/>
        <w:spacing w:line="276" w:lineRule="auto"/>
        <w:ind w:firstLine="709"/>
        <w:jc w:val="both"/>
        <w:rPr>
          <w:sz w:val="24"/>
          <w:szCs w:val="24"/>
        </w:rPr>
      </w:pPr>
      <w:r w:rsidRPr="00AE290B">
        <w:rPr>
          <w:sz w:val="24"/>
          <w:szCs w:val="24"/>
        </w:rPr>
        <w:t>9.3.</w:t>
      </w:r>
      <w:r w:rsidR="00BD7931" w:rsidRPr="00AE290B">
        <w:rPr>
          <w:sz w:val="24"/>
          <w:szCs w:val="24"/>
        </w:rPr>
        <w:t>32</w:t>
      </w:r>
      <w:r w:rsidRPr="00AE290B">
        <w:rPr>
          <w:sz w:val="24"/>
          <w:szCs w:val="24"/>
        </w:rPr>
        <w:t>. При проведен</w:t>
      </w:r>
      <w:proofErr w:type="gramStart"/>
      <w:r w:rsidRPr="00AE290B">
        <w:rPr>
          <w:sz w:val="24"/>
          <w:szCs w:val="24"/>
        </w:rPr>
        <w:t>ии ау</w:t>
      </w:r>
      <w:proofErr w:type="gramEnd"/>
      <w:r w:rsidRPr="00AE290B">
        <w:rPr>
          <w:sz w:val="24"/>
          <w:szCs w:val="24"/>
        </w:rPr>
        <w:t>кциона в электронной форме устанавливается время приема предложений участников такого аукциона о цене договора, составляющее 10 (десять) минут от начала проведения такого аукциона до истечения срока подачи предложений о цене договора, а также 10 (десять) минут после поступления последнего пр</w:t>
      </w:r>
      <w:r w:rsidR="003A3B4B" w:rsidRPr="00AE290B">
        <w:rPr>
          <w:sz w:val="24"/>
          <w:szCs w:val="24"/>
        </w:rPr>
        <w:t>едложения о цене договора.</w:t>
      </w:r>
      <w:r w:rsidR="00B35D1A" w:rsidRPr="00AE290B">
        <w:rPr>
          <w:sz w:val="24"/>
          <w:szCs w:val="24"/>
        </w:rPr>
        <w:t xml:space="preserve"> </w:t>
      </w:r>
      <w:r w:rsidRPr="00AE290B">
        <w:rPr>
          <w:sz w:val="24"/>
          <w:szCs w:val="24"/>
        </w:rPr>
        <w:t>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rsidR="000E43B7" w:rsidRPr="00AE290B" w:rsidRDefault="00BD7931" w:rsidP="00D113DD">
      <w:pPr>
        <w:pStyle w:val="ConsPlusNormal"/>
        <w:spacing w:line="276" w:lineRule="auto"/>
        <w:ind w:firstLine="709"/>
        <w:jc w:val="both"/>
        <w:rPr>
          <w:sz w:val="24"/>
          <w:szCs w:val="24"/>
        </w:rPr>
      </w:pPr>
      <w:r w:rsidRPr="00AE290B">
        <w:rPr>
          <w:sz w:val="24"/>
          <w:szCs w:val="24"/>
        </w:rPr>
        <w:t>9.3.33</w:t>
      </w:r>
      <w:r w:rsidR="000E43B7" w:rsidRPr="00AE290B">
        <w:rPr>
          <w:sz w:val="24"/>
          <w:szCs w:val="24"/>
        </w:rPr>
        <w:t>. В случае если участником аукциона</w:t>
      </w:r>
      <w:r w:rsidR="000E43B7" w:rsidRPr="00AE290B">
        <w:t xml:space="preserve"> </w:t>
      </w:r>
      <w:r w:rsidR="000E43B7" w:rsidRPr="00AE290B">
        <w:rPr>
          <w:sz w:val="24"/>
          <w:szCs w:val="24"/>
        </w:rPr>
        <w:t>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w:t>
      </w:r>
      <w:r w:rsidR="00BF01AE" w:rsidRPr="00AE290B">
        <w:rPr>
          <w:sz w:val="24"/>
          <w:szCs w:val="24"/>
        </w:rPr>
        <w:t>ее</w:t>
      </w:r>
      <w:r w:rsidR="000E43B7" w:rsidRPr="00AE290B">
        <w:rPr>
          <w:sz w:val="24"/>
          <w:szCs w:val="24"/>
        </w:rPr>
        <w:t>.</w:t>
      </w:r>
    </w:p>
    <w:p w:rsidR="000E43B7" w:rsidRPr="00AE290B" w:rsidRDefault="000E43B7" w:rsidP="00D113DD">
      <w:pPr>
        <w:pStyle w:val="ConsPlusNormal"/>
        <w:spacing w:line="276" w:lineRule="auto"/>
        <w:ind w:firstLine="709"/>
        <w:jc w:val="both"/>
        <w:rPr>
          <w:sz w:val="24"/>
          <w:szCs w:val="24"/>
        </w:rPr>
      </w:pPr>
      <w:r w:rsidRPr="00AE290B">
        <w:rPr>
          <w:sz w:val="24"/>
          <w:szCs w:val="24"/>
        </w:rPr>
        <w:t>9.3.</w:t>
      </w:r>
      <w:r w:rsidR="00BD7931" w:rsidRPr="00AE290B">
        <w:rPr>
          <w:sz w:val="24"/>
          <w:szCs w:val="24"/>
        </w:rPr>
        <w:t>34</w:t>
      </w:r>
      <w:r w:rsidRPr="00AE290B">
        <w:rPr>
          <w:sz w:val="24"/>
          <w:szCs w:val="24"/>
        </w:rPr>
        <w:t>. В случае</w:t>
      </w:r>
      <w:proofErr w:type="gramStart"/>
      <w:r w:rsidRPr="00AE290B">
        <w:rPr>
          <w:sz w:val="24"/>
          <w:szCs w:val="24"/>
        </w:rPr>
        <w:t>,</w:t>
      </w:r>
      <w:proofErr w:type="gramEnd"/>
      <w:r w:rsidRPr="00AE290B">
        <w:rPr>
          <w:sz w:val="24"/>
          <w:szCs w:val="24"/>
        </w:rPr>
        <w:t xml:space="preserve"> если количество товаров, объем услуг или работ невозможно определить, участником, предложившим наиболее низкую цену договора, считается участник, предложивший наиболее низкую сумму цен единиц товара, работы, услуги. </w:t>
      </w:r>
    </w:p>
    <w:p w:rsidR="000E43B7" w:rsidRPr="00AE290B" w:rsidRDefault="00D113DD" w:rsidP="000E43B7">
      <w:pPr>
        <w:pStyle w:val="ConsPlusNormal"/>
        <w:spacing w:line="276" w:lineRule="auto"/>
        <w:ind w:firstLine="709"/>
        <w:jc w:val="both"/>
        <w:rPr>
          <w:sz w:val="24"/>
          <w:szCs w:val="24"/>
        </w:rPr>
      </w:pPr>
      <w:r w:rsidRPr="00AE290B">
        <w:rPr>
          <w:sz w:val="24"/>
          <w:szCs w:val="24"/>
        </w:rPr>
        <w:t>9.3.</w:t>
      </w:r>
      <w:r w:rsidR="000E43B7" w:rsidRPr="00AE290B">
        <w:rPr>
          <w:sz w:val="24"/>
          <w:szCs w:val="24"/>
        </w:rPr>
        <w:t>3</w:t>
      </w:r>
      <w:r w:rsidR="00BD7931" w:rsidRPr="00AE290B">
        <w:rPr>
          <w:sz w:val="24"/>
          <w:szCs w:val="24"/>
        </w:rPr>
        <w:t>5</w:t>
      </w:r>
      <w:r w:rsidR="00BA7088" w:rsidRPr="00AE290B">
        <w:rPr>
          <w:sz w:val="24"/>
          <w:szCs w:val="24"/>
        </w:rPr>
        <w:t>. </w:t>
      </w:r>
      <w:r w:rsidR="009C1A5C" w:rsidRPr="00AE290B">
        <w:rPr>
          <w:sz w:val="24"/>
          <w:szCs w:val="24"/>
        </w:rPr>
        <w:t>По результатам проведения аукциона в электронной форме формируется протокол проведения аукциона</w:t>
      </w:r>
      <w:r w:rsidR="009C1A5C" w:rsidRPr="00AE290B">
        <w:t xml:space="preserve"> </w:t>
      </w:r>
      <w:r w:rsidR="009C1A5C" w:rsidRPr="00AE290B">
        <w:rPr>
          <w:sz w:val="24"/>
          <w:szCs w:val="24"/>
        </w:rPr>
        <w:t>в электронной форме</w:t>
      </w:r>
      <w:r w:rsidR="00BA7088" w:rsidRPr="00AE290B">
        <w:rPr>
          <w:sz w:val="24"/>
          <w:szCs w:val="24"/>
        </w:rPr>
        <w:t xml:space="preserve">. </w:t>
      </w:r>
      <w:proofErr w:type="gramStart"/>
      <w:r w:rsidR="00BA7088" w:rsidRPr="00AE290B">
        <w:rPr>
          <w:sz w:val="24"/>
          <w:szCs w:val="24"/>
        </w:rPr>
        <w:t>В протоколе указываются дата</w:t>
      </w:r>
      <w:r w:rsidR="00BC389C" w:rsidRPr="00AE290B">
        <w:rPr>
          <w:sz w:val="24"/>
          <w:szCs w:val="24"/>
        </w:rPr>
        <w:t xml:space="preserve"> протокола</w:t>
      </w:r>
      <w:r w:rsidR="00BA7088" w:rsidRPr="00AE290B">
        <w:rPr>
          <w:sz w:val="24"/>
          <w:szCs w:val="24"/>
        </w:rPr>
        <w:t xml:space="preserve">, </w:t>
      </w:r>
      <w:r w:rsidR="00BC389C" w:rsidRPr="00AE290B">
        <w:rPr>
          <w:sz w:val="24"/>
          <w:szCs w:val="24"/>
        </w:rPr>
        <w:t xml:space="preserve">количество заявок на участие в аукционе в электронной форме, а также дата и время регистрации каждой заявки, адрес ЭП, дата, время начала и окончания такого аукциона, НМЦД, </w:t>
      </w:r>
      <w:r w:rsidR="00BA7088" w:rsidRPr="00AE290B">
        <w:rPr>
          <w:sz w:val="24"/>
          <w:szCs w:val="24"/>
        </w:rPr>
        <w:t>все минимальные предложения о цене договора, сделанные участниками такого аукциона</w:t>
      </w:r>
      <w:r w:rsidR="000E43B7" w:rsidRPr="00AE290B">
        <w:rPr>
          <w:sz w:val="24"/>
          <w:szCs w:val="24"/>
        </w:rPr>
        <w:t xml:space="preserve"> и ранжирование по мере убывания</w:t>
      </w:r>
      <w:r w:rsidR="00BA7088" w:rsidRPr="00AE290B">
        <w:rPr>
          <w:sz w:val="24"/>
          <w:szCs w:val="24"/>
        </w:rPr>
        <w:t xml:space="preserve">, с указанием </w:t>
      </w:r>
      <w:r w:rsidR="000E43B7" w:rsidRPr="00AE290B">
        <w:rPr>
          <w:sz w:val="24"/>
          <w:szCs w:val="24"/>
        </w:rPr>
        <w:t xml:space="preserve">порядковых номеров участников и </w:t>
      </w:r>
      <w:r w:rsidR="00BA7088" w:rsidRPr="00AE290B">
        <w:rPr>
          <w:sz w:val="24"/>
          <w:szCs w:val="24"/>
        </w:rPr>
        <w:t>времени поступления предложений.</w:t>
      </w:r>
      <w:proofErr w:type="gramEnd"/>
    </w:p>
    <w:p w:rsidR="003A3B4B" w:rsidRPr="00AE290B" w:rsidRDefault="000E43B7" w:rsidP="00BC389C">
      <w:pPr>
        <w:pStyle w:val="ConsPlusNormal"/>
        <w:spacing w:line="276" w:lineRule="auto"/>
        <w:ind w:firstLine="709"/>
        <w:jc w:val="both"/>
        <w:rPr>
          <w:sz w:val="24"/>
          <w:szCs w:val="24"/>
        </w:rPr>
      </w:pPr>
      <w:r w:rsidRPr="00AE290B">
        <w:rPr>
          <w:sz w:val="24"/>
          <w:szCs w:val="24"/>
        </w:rPr>
        <w:t>9.3.3</w:t>
      </w:r>
      <w:r w:rsidR="00BD7931" w:rsidRPr="00AE290B">
        <w:rPr>
          <w:sz w:val="24"/>
          <w:szCs w:val="24"/>
        </w:rPr>
        <w:t>6</w:t>
      </w:r>
      <w:r w:rsidR="00BA7088" w:rsidRPr="00AE290B">
        <w:rPr>
          <w:sz w:val="24"/>
          <w:szCs w:val="24"/>
        </w:rPr>
        <w:t xml:space="preserve">. В течение </w:t>
      </w:r>
      <w:r w:rsidRPr="00AE290B">
        <w:rPr>
          <w:sz w:val="24"/>
          <w:szCs w:val="24"/>
        </w:rPr>
        <w:t>1 (</w:t>
      </w:r>
      <w:r w:rsidR="00BA7088" w:rsidRPr="00AE290B">
        <w:rPr>
          <w:sz w:val="24"/>
          <w:szCs w:val="24"/>
        </w:rPr>
        <w:t>одного</w:t>
      </w:r>
      <w:r w:rsidRPr="00AE290B">
        <w:rPr>
          <w:sz w:val="24"/>
          <w:szCs w:val="24"/>
        </w:rPr>
        <w:t>)</w:t>
      </w:r>
      <w:r w:rsidR="00BA7088" w:rsidRPr="00AE290B">
        <w:rPr>
          <w:sz w:val="24"/>
          <w:szCs w:val="24"/>
        </w:rPr>
        <w:t xml:space="preserve"> часа после размещения на </w:t>
      </w:r>
      <w:r w:rsidRPr="00AE290B">
        <w:rPr>
          <w:sz w:val="24"/>
          <w:szCs w:val="24"/>
        </w:rPr>
        <w:t>ЭП</w:t>
      </w:r>
      <w:r w:rsidR="00BA7088" w:rsidRPr="00AE290B">
        <w:rPr>
          <w:sz w:val="24"/>
          <w:szCs w:val="24"/>
        </w:rPr>
        <w:t xml:space="preserve"> протокола, указанного в пункте</w:t>
      </w:r>
      <w:r w:rsidR="00BD7931" w:rsidRPr="00AE290B">
        <w:rPr>
          <w:sz w:val="24"/>
          <w:szCs w:val="24"/>
        </w:rPr>
        <w:t xml:space="preserve"> </w:t>
      </w:r>
      <w:r w:rsidRPr="00AE290B">
        <w:rPr>
          <w:sz w:val="24"/>
          <w:szCs w:val="24"/>
        </w:rPr>
        <w:t>9.3.3</w:t>
      </w:r>
      <w:r w:rsidR="00BD7931" w:rsidRPr="00AE290B">
        <w:rPr>
          <w:sz w:val="24"/>
          <w:szCs w:val="24"/>
        </w:rPr>
        <w:t>5</w:t>
      </w:r>
      <w:r w:rsidRPr="00AE290B">
        <w:rPr>
          <w:sz w:val="24"/>
          <w:szCs w:val="24"/>
        </w:rPr>
        <w:t xml:space="preserve"> </w:t>
      </w:r>
      <w:r w:rsidR="00BA7088" w:rsidRPr="00AE290B">
        <w:rPr>
          <w:sz w:val="24"/>
          <w:szCs w:val="24"/>
        </w:rPr>
        <w:t xml:space="preserve">Положения, оператор </w:t>
      </w:r>
      <w:r w:rsidRPr="00AE290B">
        <w:rPr>
          <w:sz w:val="24"/>
          <w:szCs w:val="24"/>
        </w:rPr>
        <w:t>ЭП</w:t>
      </w:r>
      <w:r w:rsidR="00BA7088" w:rsidRPr="00AE290B">
        <w:rPr>
          <w:sz w:val="24"/>
          <w:szCs w:val="24"/>
        </w:rPr>
        <w:t xml:space="preserve"> направляет </w:t>
      </w:r>
      <w:r w:rsidRPr="00AE290B">
        <w:rPr>
          <w:sz w:val="24"/>
          <w:szCs w:val="24"/>
        </w:rPr>
        <w:t>З</w:t>
      </w:r>
      <w:r w:rsidR="00BA7088" w:rsidRPr="00AE290B">
        <w:rPr>
          <w:sz w:val="24"/>
          <w:szCs w:val="24"/>
        </w:rPr>
        <w:t xml:space="preserve">аказчику </w:t>
      </w:r>
      <w:r w:rsidR="003A3B4B" w:rsidRPr="00AE290B">
        <w:rPr>
          <w:sz w:val="24"/>
          <w:szCs w:val="24"/>
        </w:rPr>
        <w:t>указанный протокол и вторые части заявок на участие в таком аукционе, поданные его участниками.</w:t>
      </w:r>
    </w:p>
    <w:p w:rsidR="00BA7088" w:rsidRPr="00AE290B" w:rsidRDefault="000E43B7" w:rsidP="009C1A5C">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9.3.3</w:t>
      </w:r>
      <w:r w:rsidR="00192799" w:rsidRPr="00AE290B">
        <w:rPr>
          <w:rFonts w:ascii="Times New Roman" w:hAnsi="Times New Roman" w:cs="Times New Roman"/>
          <w:sz w:val="24"/>
          <w:szCs w:val="24"/>
        </w:rPr>
        <w:t>7</w:t>
      </w:r>
      <w:r w:rsidR="00BA7088" w:rsidRPr="00AE290B">
        <w:rPr>
          <w:rFonts w:ascii="Times New Roman" w:hAnsi="Times New Roman" w:cs="Times New Roman"/>
          <w:sz w:val="24"/>
          <w:szCs w:val="24"/>
        </w:rPr>
        <w:t>. </w:t>
      </w:r>
      <w:r w:rsidR="009965D3" w:rsidRPr="00AE290B">
        <w:rPr>
          <w:rFonts w:ascii="Times New Roman" w:hAnsi="Times New Roman" w:cs="Times New Roman"/>
          <w:sz w:val="24"/>
          <w:szCs w:val="24"/>
        </w:rPr>
        <w:t>К</w:t>
      </w:r>
      <w:r w:rsidR="00BA7088" w:rsidRPr="00AE290B">
        <w:rPr>
          <w:rFonts w:ascii="Times New Roman" w:hAnsi="Times New Roman" w:cs="Times New Roman"/>
          <w:sz w:val="24"/>
          <w:szCs w:val="24"/>
        </w:rPr>
        <w:t xml:space="preserve">омиссия осуществляет рассмотрение вторых частей заявок участников </w:t>
      </w:r>
      <w:r w:rsidR="009965D3" w:rsidRPr="00AE290B">
        <w:rPr>
          <w:rFonts w:ascii="Times New Roman" w:hAnsi="Times New Roman" w:cs="Times New Roman"/>
          <w:sz w:val="24"/>
          <w:szCs w:val="24"/>
        </w:rPr>
        <w:t>в аукционе в электронной форме</w:t>
      </w:r>
      <w:r w:rsidR="00BA7088" w:rsidRPr="00AE290B">
        <w:rPr>
          <w:rFonts w:ascii="Times New Roman" w:hAnsi="Times New Roman" w:cs="Times New Roman"/>
          <w:sz w:val="24"/>
          <w:szCs w:val="24"/>
        </w:rPr>
        <w:t>, принявших участие в аукционе</w:t>
      </w:r>
      <w:r w:rsidR="009965D3" w:rsidRPr="00AE290B">
        <w:rPr>
          <w:rFonts w:ascii="Times New Roman" w:hAnsi="Times New Roman" w:cs="Times New Roman"/>
          <w:sz w:val="24"/>
          <w:szCs w:val="24"/>
        </w:rPr>
        <w:t xml:space="preserve"> в электронной форме</w:t>
      </w:r>
      <w:r w:rsidR="00BA7088" w:rsidRPr="00AE290B">
        <w:rPr>
          <w:rFonts w:ascii="Times New Roman" w:hAnsi="Times New Roman" w:cs="Times New Roman"/>
          <w:sz w:val="24"/>
          <w:szCs w:val="24"/>
        </w:rPr>
        <w:t xml:space="preserve">, в срок, не превышающий </w:t>
      </w:r>
      <w:r w:rsidR="009965D3" w:rsidRPr="00AE290B">
        <w:rPr>
          <w:rFonts w:ascii="Times New Roman" w:hAnsi="Times New Roman" w:cs="Times New Roman"/>
          <w:sz w:val="24"/>
          <w:szCs w:val="24"/>
        </w:rPr>
        <w:t>5</w:t>
      </w:r>
      <w:r w:rsidR="00BA7088" w:rsidRPr="00AE290B">
        <w:rPr>
          <w:rFonts w:ascii="Times New Roman" w:hAnsi="Times New Roman" w:cs="Times New Roman"/>
          <w:sz w:val="24"/>
          <w:szCs w:val="24"/>
        </w:rPr>
        <w:t xml:space="preserve"> (</w:t>
      </w:r>
      <w:r w:rsidR="009965D3" w:rsidRPr="00AE290B">
        <w:rPr>
          <w:rFonts w:ascii="Times New Roman" w:hAnsi="Times New Roman" w:cs="Times New Roman"/>
          <w:sz w:val="24"/>
          <w:szCs w:val="24"/>
        </w:rPr>
        <w:t>пяти</w:t>
      </w:r>
      <w:r w:rsidR="00BA7088" w:rsidRPr="00AE290B">
        <w:rPr>
          <w:rFonts w:ascii="Times New Roman" w:hAnsi="Times New Roman" w:cs="Times New Roman"/>
          <w:sz w:val="24"/>
          <w:szCs w:val="24"/>
        </w:rPr>
        <w:t xml:space="preserve">) рабочих дней с даты проведения </w:t>
      </w:r>
      <w:r w:rsidR="009965D3" w:rsidRPr="00AE290B">
        <w:rPr>
          <w:rFonts w:ascii="Times New Roman" w:hAnsi="Times New Roman" w:cs="Times New Roman"/>
          <w:sz w:val="24"/>
          <w:szCs w:val="24"/>
        </w:rPr>
        <w:t xml:space="preserve">такого </w:t>
      </w:r>
      <w:r w:rsidR="00BA7088" w:rsidRPr="00AE290B">
        <w:rPr>
          <w:rFonts w:ascii="Times New Roman" w:hAnsi="Times New Roman" w:cs="Times New Roman"/>
          <w:sz w:val="24"/>
          <w:szCs w:val="24"/>
        </w:rPr>
        <w:t>аукциона.</w:t>
      </w:r>
    </w:p>
    <w:p w:rsidR="009965D3" w:rsidRPr="00AE290B" w:rsidRDefault="009965D3" w:rsidP="009C1A5C">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9.3.3</w:t>
      </w:r>
      <w:r w:rsidR="00192799" w:rsidRPr="00AE290B">
        <w:rPr>
          <w:rFonts w:ascii="Times New Roman" w:hAnsi="Times New Roman" w:cs="Times New Roman"/>
          <w:sz w:val="24"/>
          <w:szCs w:val="24"/>
        </w:rPr>
        <w:t>8</w:t>
      </w:r>
      <w:r w:rsidR="00BA7088" w:rsidRPr="00AE290B">
        <w:rPr>
          <w:rFonts w:ascii="Times New Roman" w:hAnsi="Times New Roman" w:cs="Times New Roman"/>
          <w:sz w:val="24"/>
          <w:szCs w:val="24"/>
        </w:rPr>
        <w:t>. По результатам рассмотрения вторых частей заявок на участие в аукционе</w:t>
      </w:r>
      <w:r w:rsidRPr="00AE290B">
        <w:t xml:space="preserve"> </w:t>
      </w:r>
      <w:r w:rsidRPr="00AE290B">
        <w:rPr>
          <w:rFonts w:ascii="Times New Roman" w:hAnsi="Times New Roman" w:cs="Times New Roman"/>
          <w:sz w:val="24"/>
          <w:szCs w:val="24"/>
        </w:rPr>
        <w:t>в электронной форме</w:t>
      </w:r>
      <w:r w:rsidR="00BA7088" w:rsidRPr="00AE290B">
        <w:rPr>
          <w:rFonts w:ascii="Times New Roman" w:hAnsi="Times New Roman" w:cs="Times New Roman"/>
          <w:sz w:val="24"/>
          <w:szCs w:val="24"/>
        </w:rPr>
        <w:t xml:space="preserve"> </w:t>
      </w:r>
      <w:r w:rsidRPr="00AE290B">
        <w:rPr>
          <w:rFonts w:ascii="Times New Roman" w:hAnsi="Times New Roman" w:cs="Times New Roman"/>
          <w:sz w:val="24"/>
          <w:szCs w:val="24"/>
        </w:rPr>
        <w:t>К</w:t>
      </w:r>
      <w:r w:rsidR="00BA7088" w:rsidRPr="00AE290B">
        <w:rPr>
          <w:rFonts w:ascii="Times New Roman" w:hAnsi="Times New Roman" w:cs="Times New Roman"/>
          <w:sz w:val="24"/>
          <w:szCs w:val="24"/>
        </w:rPr>
        <w:t xml:space="preserve">омиссия принимает решение о признании вторых частей заявок на участие в аукционе </w:t>
      </w:r>
      <w:r w:rsidRPr="00AE290B">
        <w:rPr>
          <w:rFonts w:ascii="Times New Roman" w:hAnsi="Times New Roman" w:cs="Times New Roman"/>
          <w:sz w:val="24"/>
          <w:szCs w:val="24"/>
        </w:rPr>
        <w:t xml:space="preserve">в электронной форме </w:t>
      </w:r>
      <w:r w:rsidR="00BA7088" w:rsidRPr="00AE290B">
        <w:rPr>
          <w:rFonts w:ascii="Times New Roman" w:hAnsi="Times New Roman" w:cs="Times New Roman"/>
          <w:sz w:val="24"/>
          <w:szCs w:val="24"/>
        </w:rPr>
        <w:t>соответствующими требованиям, установленным в аукционной документации, или об отклонении вторых частей заявок на участие в аукционе</w:t>
      </w:r>
      <w:r w:rsidRPr="00AE290B">
        <w:t xml:space="preserve"> </w:t>
      </w:r>
      <w:r w:rsidRPr="00AE290B">
        <w:rPr>
          <w:rFonts w:ascii="Times New Roman" w:hAnsi="Times New Roman" w:cs="Times New Roman"/>
          <w:sz w:val="24"/>
          <w:szCs w:val="24"/>
        </w:rPr>
        <w:t>в электронной форме</w:t>
      </w:r>
      <w:r w:rsidR="00BA7088" w:rsidRPr="00AE290B">
        <w:rPr>
          <w:rFonts w:ascii="Times New Roman" w:hAnsi="Times New Roman" w:cs="Times New Roman"/>
          <w:sz w:val="24"/>
          <w:szCs w:val="24"/>
        </w:rPr>
        <w:t>.</w:t>
      </w:r>
    </w:p>
    <w:p w:rsidR="00BA7088" w:rsidRDefault="009965D3" w:rsidP="009C1A5C">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9.3.</w:t>
      </w:r>
      <w:r w:rsidR="00192799" w:rsidRPr="00AE290B">
        <w:rPr>
          <w:rFonts w:ascii="Times New Roman" w:hAnsi="Times New Roman" w:cs="Times New Roman"/>
          <w:sz w:val="24"/>
          <w:szCs w:val="24"/>
        </w:rPr>
        <w:t>39</w:t>
      </w:r>
      <w:r w:rsidR="00BA7088" w:rsidRPr="00AE290B">
        <w:rPr>
          <w:rFonts w:ascii="Times New Roman" w:hAnsi="Times New Roman" w:cs="Times New Roman"/>
          <w:sz w:val="24"/>
          <w:szCs w:val="24"/>
        </w:rPr>
        <w:t xml:space="preserve">. </w:t>
      </w:r>
      <w:proofErr w:type="gramStart"/>
      <w:r w:rsidR="00BA7088" w:rsidRPr="00AE290B">
        <w:rPr>
          <w:rFonts w:ascii="Times New Roman" w:hAnsi="Times New Roman" w:cs="Times New Roman"/>
          <w:sz w:val="24"/>
          <w:szCs w:val="24"/>
        </w:rPr>
        <w:t xml:space="preserve">Победителем аукциона </w:t>
      </w:r>
      <w:r w:rsidRPr="00AE290B">
        <w:rPr>
          <w:rFonts w:ascii="Times New Roman" w:hAnsi="Times New Roman" w:cs="Times New Roman"/>
          <w:sz w:val="24"/>
          <w:szCs w:val="24"/>
        </w:rPr>
        <w:t xml:space="preserve">в электронной форме </w:t>
      </w:r>
      <w:r w:rsidR="00BA7088" w:rsidRPr="00AE290B">
        <w:rPr>
          <w:rFonts w:ascii="Times New Roman" w:hAnsi="Times New Roman" w:cs="Times New Roman"/>
          <w:sz w:val="24"/>
          <w:szCs w:val="24"/>
        </w:rPr>
        <w:t>признается участник аукциона</w:t>
      </w:r>
      <w:r w:rsidR="003A097D" w:rsidRPr="00AE290B">
        <w:rPr>
          <w:rFonts w:ascii="Times New Roman" w:hAnsi="Times New Roman" w:cs="Times New Roman"/>
          <w:sz w:val="24"/>
          <w:szCs w:val="24"/>
        </w:rPr>
        <w:t xml:space="preserve"> в электронной форме</w:t>
      </w:r>
      <w:r w:rsidR="00BA7088" w:rsidRPr="00AE290B">
        <w:rPr>
          <w:rFonts w:ascii="Times New Roman" w:hAnsi="Times New Roman" w:cs="Times New Roman"/>
          <w:sz w:val="24"/>
          <w:szCs w:val="24"/>
        </w:rPr>
        <w:t xml:space="preserve">, заявка на участие которого признана соответствующей требованиям, установленным в аукционной документации, и который предложил </w:t>
      </w:r>
      <w:r w:rsidRPr="00AE290B">
        <w:rPr>
          <w:rFonts w:ascii="Times New Roman" w:hAnsi="Times New Roman" w:cs="Times New Roman"/>
          <w:sz w:val="24"/>
          <w:szCs w:val="24"/>
        </w:rPr>
        <w:t>в ходе проведения</w:t>
      </w:r>
      <w:r w:rsidR="00BA7088" w:rsidRPr="00AE290B">
        <w:rPr>
          <w:rFonts w:ascii="Times New Roman" w:hAnsi="Times New Roman" w:cs="Times New Roman"/>
          <w:sz w:val="24"/>
          <w:szCs w:val="24"/>
        </w:rPr>
        <w:t xml:space="preserve"> аукцион</w:t>
      </w:r>
      <w:r w:rsidRPr="00AE290B">
        <w:rPr>
          <w:rFonts w:ascii="Times New Roman" w:hAnsi="Times New Roman" w:cs="Times New Roman"/>
          <w:sz w:val="24"/>
          <w:szCs w:val="24"/>
        </w:rPr>
        <w:t>а</w:t>
      </w:r>
      <w:r w:rsidR="00BA7088" w:rsidRPr="00AE290B">
        <w:rPr>
          <w:rFonts w:ascii="Times New Roman" w:hAnsi="Times New Roman" w:cs="Times New Roman"/>
          <w:sz w:val="24"/>
          <w:szCs w:val="24"/>
        </w:rPr>
        <w:t xml:space="preserve"> наиболее низкую цену договора </w:t>
      </w:r>
      <w:r w:rsidRPr="00AE290B">
        <w:rPr>
          <w:rFonts w:ascii="Times New Roman" w:hAnsi="Times New Roman" w:cs="Times New Roman"/>
          <w:sz w:val="24"/>
          <w:szCs w:val="24"/>
        </w:rPr>
        <w:t xml:space="preserve">(наименьшую сумму цен единиц товара, работы, услуги) </w:t>
      </w:r>
      <w:r w:rsidR="00BA7088" w:rsidRPr="00AE290B">
        <w:rPr>
          <w:rFonts w:ascii="Times New Roman" w:hAnsi="Times New Roman" w:cs="Times New Roman"/>
          <w:sz w:val="24"/>
          <w:szCs w:val="24"/>
        </w:rPr>
        <w:t>или сделал единственное предложение о цене договора</w:t>
      </w:r>
      <w:r w:rsidRPr="00AE290B">
        <w:rPr>
          <w:rFonts w:ascii="Times New Roman" w:hAnsi="Times New Roman" w:cs="Times New Roman"/>
          <w:sz w:val="24"/>
          <w:szCs w:val="24"/>
        </w:rPr>
        <w:t xml:space="preserve"> (сумме цен единиц товара, работы, услуги)</w:t>
      </w:r>
      <w:r w:rsidR="00BA7088" w:rsidRPr="00AE290B">
        <w:rPr>
          <w:rFonts w:ascii="Times New Roman" w:hAnsi="Times New Roman" w:cs="Times New Roman"/>
          <w:sz w:val="24"/>
          <w:szCs w:val="24"/>
        </w:rPr>
        <w:t xml:space="preserve">. </w:t>
      </w:r>
      <w:proofErr w:type="gramEnd"/>
    </w:p>
    <w:p w:rsidR="00C633BD" w:rsidRDefault="00347356" w:rsidP="003A097D">
      <w:pPr>
        <w:spacing w:after="0" w:line="276" w:lineRule="auto"/>
        <w:ind w:firstLine="708"/>
        <w:jc w:val="both"/>
        <w:rPr>
          <w:rFonts w:ascii="Times New Roman" w:hAnsi="Times New Roman" w:cs="Times New Roman"/>
          <w:sz w:val="24"/>
          <w:szCs w:val="24"/>
        </w:rPr>
      </w:pPr>
      <w:r w:rsidRPr="006725EE">
        <w:rPr>
          <w:rFonts w:ascii="Times New Roman" w:hAnsi="Times New Roman" w:cs="Times New Roman"/>
          <w:sz w:val="24"/>
          <w:szCs w:val="24"/>
          <w:highlight w:val="green"/>
        </w:rPr>
        <w:t>9.3.39.1. В случае</w:t>
      </w:r>
      <w:r w:rsidR="00C633BD" w:rsidRPr="006725EE">
        <w:rPr>
          <w:rFonts w:ascii="Times New Roman" w:hAnsi="Times New Roman" w:cs="Times New Roman"/>
          <w:sz w:val="24"/>
          <w:szCs w:val="24"/>
          <w:highlight w:val="green"/>
        </w:rPr>
        <w:t xml:space="preserve"> </w:t>
      </w:r>
      <w:r w:rsidRPr="006725EE">
        <w:rPr>
          <w:rFonts w:ascii="Times New Roman" w:hAnsi="Times New Roman" w:cs="Times New Roman"/>
          <w:sz w:val="24"/>
          <w:szCs w:val="24"/>
          <w:highlight w:val="green"/>
        </w:rPr>
        <w:t>если в ходе проведения аукциона</w:t>
      </w:r>
      <w:r w:rsidR="00C633BD" w:rsidRPr="006725EE">
        <w:rPr>
          <w:rFonts w:ascii="Times New Roman" w:hAnsi="Times New Roman" w:cs="Times New Roman"/>
          <w:sz w:val="24"/>
          <w:szCs w:val="24"/>
          <w:highlight w:val="green"/>
        </w:rPr>
        <w:t xml:space="preserve"> </w:t>
      </w:r>
      <w:r w:rsidRPr="006725EE">
        <w:rPr>
          <w:rFonts w:ascii="Times New Roman" w:hAnsi="Times New Roman" w:cs="Times New Roman"/>
          <w:sz w:val="24"/>
          <w:szCs w:val="24"/>
          <w:highlight w:val="green"/>
        </w:rPr>
        <w:t>в соответствии с пунктом 9.3.29 раздела 9.3 Положения ни один из участников не подал предложение</w:t>
      </w:r>
      <w:r w:rsidR="00C633BD" w:rsidRPr="006725EE">
        <w:rPr>
          <w:rFonts w:ascii="Times New Roman" w:hAnsi="Times New Roman" w:cs="Times New Roman"/>
          <w:sz w:val="24"/>
          <w:szCs w:val="24"/>
          <w:highlight w:val="green"/>
        </w:rPr>
        <w:t xml:space="preserve"> о цене договора, Комиссия рассматривает вторые части заявок на участие в аукционе в электронной форме участников такого аукциона, допущенных по результатам рассмотрения первых частей заявок</w:t>
      </w:r>
      <w:r w:rsidR="006725EE" w:rsidRPr="006725EE">
        <w:rPr>
          <w:rFonts w:ascii="Times New Roman" w:hAnsi="Times New Roman" w:cs="Times New Roman"/>
          <w:sz w:val="24"/>
          <w:szCs w:val="24"/>
          <w:highlight w:val="green"/>
        </w:rPr>
        <w:t>. При этом договор заключается по НМЦД (начальной сумме цен единиц) или по цене, согласованной с участником закупки и не превышающей НМЦД (начальную сумму цен единиц), с участником закупки, заявка котор</w:t>
      </w:r>
      <w:r w:rsidR="006725EE">
        <w:rPr>
          <w:rFonts w:ascii="Times New Roman" w:hAnsi="Times New Roman" w:cs="Times New Roman"/>
          <w:sz w:val="24"/>
          <w:szCs w:val="24"/>
          <w:highlight w:val="green"/>
        </w:rPr>
        <w:t>о</w:t>
      </w:r>
      <w:r w:rsidR="006725EE" w:rsidRPr="006725EE">
        <w:rPr>
          <w:rFonts w:ascii="Times New Roman" w:hAnsi="Times New Roman" w:cs="Times New Roman"/>
          <w:sz w:val="24"/>
          <w:szCs w:val="24"/>
          <w:highlight w:val="green"/>
        </w:rPr>
        <w:t>го подана:</w:t>
      </w:r>
    </w:p>
    <w:p w:rsidR="006725EE" w:rsidRPr="00DF5D25" w:rsidRDefault="006725EE" w:rsidP="003A097D">
      <w:pPr>
        <w:spacing w:after="0" w:line="276" w:lineRule="auto"/>
        <w:ind w:firstLine="708"/>
        <w:jc w:val="both"/>
        <w:rPr>
          <w:rFonts w:ascii="Times New Roman" w:hAnsi="Times New Roman" w:cs="Times New Roman"/>
          <w:sz w:val="24"/>
          <w:szCs w:val="24"/>
          <w:highlight w:val="green"/>
        </w:rPr>
      </w:pPr>
      <w:r w:rsidRPr="00DF5D25">
        <w:rPr>
          <w:rFonts w:ascii="Times New Roman" w:hAnsi="Times New Roman" w:cs="Times New Roman"/>
          <w:sz w:val="24"/>
          <w:szCs w:val="24"/>
          <w:highlight w:val="green"/>
        </w:rPr>
        <w:t>1) ранее других заявок на участие в аукционе</w:t>
      </w:r>
      <w:r w:rsidR="00445E14" w:rsidRPr="00DF5D25">
        <w:rPr>
          <w:rFonts w:ascii="Times New Roman" w:hAnsi="Times New Roman" w:cs="Times New Roman"/>
          <w:sz w:val="24"/>
          <w:szCs w:val="24"/>
          <w:highlight w:val="green"/>
        </w:rPr>
        <w:t xml:space="preserve"> в электронной форме, если несколько участников такого аукциона и поданные ими заявки признаны соответствующими требованиям извещения и документации о закупке;</w:t>
      </w:r>
    </w:p>
    <w:p w:rsidR="00445E14" w:rsidRPr="00DF5D25" w:rsidRDefault="00445E14" w:rsidP="003A097D">
      <w:pPr>
        <w:spacing w:after="0" w:line="276" w:lineRule="auto"/>
        <w:ind w:firstLine="708"/>
        <w:jc w:val="both"/>
        <w:rPr>
          <w:rFonts w:ascii="Times New Roman" w:hAnsi="Times New Roman" w:cs="Times New Roman"/>
          <w:sz w:val="24"/>
          <w:szCs w:val="24"/>
          <w:highlight w:val="green"/>
        </w:rPr>
      </w:pPr>
      <w:r w:rsidRPr="00DF5D25">
        <w:rPr>
          <w:rFonts w:ascii="Times New Roman" w:hAnsi="Times New Roman" w:cs="Times New Roman"/>
          <w:sz w:val="24"/>
          <w:szCs w:val="24"/>
          <w:highlight w:val="green"/>
        </w:rPr>
        <w:t>2) единственным участником аукциона</w:t>
      </w:r>
      <w:r w:rsidR="004A5D51">
        <w:rPr>
          <w:rFonts w:ascii="Times New Roman" w:hAnsi="Times New Roman" w:cs="Times New Roman"/>
          <w:sz w:val="24"/>
          <w:szCs w:val="24"/>
          <w:highlight w:val="green"/>
        </w:rPr>
        <w:t xml:space="preserve"> в электронной форме</w:t>
      </w:r>
      <w:r w:rsidR="00DF5D25" w:rsidRPr="00DF5D25">
        <w:rPr>
          <w:rFonts w:ascii="Times New Roman" w:hAnsi="Times New Roman" w:cs="Times New Roman"/>
          <w:sz w:val="24"/>
          <w:szCs w:val="24"/>
          <w:highlight w:val="green"/>
        </w:rPr>
        <w:t>, если только один участник такого аукциона и поданная им заявка признаны соответствующими требованиям извещения и документации о закупке.</w:t>
      </w:r>
    </w:p>
    <w:p w:rsidR="00DF5D25" w:rsidRDefault="00DF5D25" w:rsidP="003A097D">
      <w:pPr>
        <w:spacing w:after="0" w:line="276" w:lineRule="auto"/>
        <w:ind w:firstLine="708"/>
        <w:jc w:val="both"/>
        <w:rPr>
          <w:rFonts w:ascii="Times New Roman" w:hAnsi="Times New Roman" w:cs="Times New Roman"/>
          <w:sz w:val="24"/>
          <w:szCs w:val="24"/>
        </w:rPr>
      </w:pPr>
      <w:r w:rsidRPr="00DF5D25">
        <w:rPr>
          <w:rFonts w:ascii="Times New Roman" w:hAnsi="Times New Roman" w:cs="Times New Roman"/>
          <w:sz w:val="24"/>
          <w:szCs w:val="24"/>
          <w:highlight w:val="green"/>
        </w:rPr>
        <w:t>При этом такой участник признается победителем аукциона в электронной форме и не вправе отказаться от заключения договора.</w:t>
      </w:r>
    </w:p>
    <w:p w:rsidR="003A097D" w:rsidRPr="00AE290B" w:rsidRDefault="00C633BD" w:rsidP="003A097D">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3A097D" w:rsidRPr="00AE290B">
        <w:rPr>
          <w:rFonts w:ascii="Times New Roman" w:hAnsi="Times New Roman" w:cs="Times New Roman"/>
          <w:sz w:val="24"/>
          <w:szCs w:val="24"/>
        </w:rPr>
        <w:t>.3.40. В случае установления недостоверности информации, представленной участником аукциона в электронной форме, Комиссия обязана отстранить такого участника от участия в таком аукционе на любом этапе его проведения или отказаться от заключения договора с победителем аукциона в электронной форме.</w:t>
      </w:r>
    </w:p>
    <w:p w:rsidR="00BA7088" w:rsidRPr="00AE290B" w:rsidRDefault="00BD7931" w:rsidP="009C1A5C">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9.3.4</w:t>
      </w:r>
      <w:r w:rsidR="003A097D" w:rsidRPr="00AE290B">
        <w:rPr>
          <w:rFonts w:ascii="Times New Roman" w:hAnsi="Times New Roman" w:cs="Times New Roman"/>
          <w:sz w:val="24"/>
          <w:szCs w:val="24"/>
        </w:rPr>
        <w:t>1</w:t>
      </w:r>
      <w:r w:rsidR="00BA7088" w:rsidRPr="00AE290B">
        <w:rPr>
          <w:rFonts w:ascii="Times New Roman" w:hAnsi="Times New Roman" w:cs="Times New Roman"/>
          <w:sz w:val="24"/>
          <w:szCs w:val="24"/>
        </w:rPr>
        <w:t xml:space="preserve">. </w:t>
      </w:r>
      <w:proofErr w:type="gramStart"/>
      <w:r w:rsidR="00BA7088" w:rsidRPr="00AE290B">
        <w:rPr>
          <w:rFonts w:ascii="Times New Roman" w:hAnsi="Times New Roman" w:cs="Times New Roman"/>
          <w:sz w:val="24"/>
          <w:szCs w:val="24"/>
        </w:rPr>
        <w:t>Результаты рассмотрения вторых частей заявок на участие в аукционе</w:t>
      </w:r>
      <w:r w:rsidR="009965D3" w:rsidRPr="00AE290B">
        <w:rPr>
          <w:rFonts w:ascii="Times New Roman" w:hAnsi="Times New Roman" w:cs="Times New Roman"/>
          <w:sz w:val="24"/>
          <w:szCs w:val="24"/>
        </w:rPr>
        <w:t xml:space="preserve"> в электронной форме</w:t>
      </w:r>
      <w:r w:rsidR="003C1101" w:rsidRPr="00AE290B">
        <w:rPr>
          <w:rFonts w:ascii="Times New Roman" w:hAnsi="Times New Roman" w:cs="Times New Roman"/>
          <w:sz w:val="24"/>
          <w:szCs w:val="24"/>
        </w:rPr>
        <w:t xml:space="preserve"> и результаты подведения итогов такого аукциона</w:t>
      </w:r>
      <w:r w:rsidR="00BA7088" w:rsidRPr="00AE290B">
        <w:rPr>
          <w:rFonts w:ascii="Times New Roman" w:hAnsi="Times New Roman" w:cs="Times New Roman"/>
          <w:sz w:val="24"/>
          <w:szCs w:val="24"/>
        </w:rPr>
        <w:t xml:space="preserve"> вносятся в </w:t>
      </w:r>
      <w:r w:rsidR="003C1101" w:rsidRPr="00AE290B">
        <w:rPr>
          <w:rFonts w:ascii="Times New Roman" w:hAnsi="Times New Roman" w:cs="Times New Roman"/>
          <w:sz w:val="24"/>
          <w:szCs w:val="24"/>
        </w:rPr>
        <w:t xml:space="preserve">итоговый </w:t>
      </w:r>
      <w:r w:rsidR="00BA7088" w:rsidRPr="00AE290B">
        <w:rPr>
          <w:rFonts w:ascii="Times New Roman" w:hAnsi="Times New Roman" w:cs="Times New Roman"/>
          <w:sz w:val="24"/>
          <w:szCs w:val="24"/>
        </w:rPr>
        <w:t>протокол аукциона</w:t>
      </w:r>
      <w:r w:rsidR="003C1101" w:rsidRPr="00AE290B">
        <w:rPr>
          <w:rFonts w:ascii="Times New Roman" w:hAnsi="Times New Roman" w:cs="Times New Roman"/>
          <w:sz w:val="24"/>
          <w:szCs w:val="24"/>
        </w:rPr>
        <w:t xml:space="preserve"> в электронной форме</w:t>
      </w:r>
      <w:r w:rsidR="00BA7088" w:rsidRPr="00AE290B">
        <w:rPr>
          <w:rFonts w:ascii="Times New Roman" w:hAnsi="Times New Roman" w:cs="Times New Roman"/>
          <w:sz w:val="24"/>
          <w:szCs w:val="24"/>
        </w:rPr>
        <w:t xml:space="preserve">, который содержит </w:t>
      </w:r>
      <w:r w:rsidR="002816D4" w:rsidRPr="00AE290B">
        <w:rPr>
          <w:rFonts w:ascii="Times New Roman" w:hAnsi="Times New Roman" w:cs="Times New Roman"/>
          <w:sz w:val="24"/>
          <w:szCs w:val="24"/>
        </w:rPr>
        <w:t>сведения</w:t>
      </w:r>
      <w:r w:rsidR="00BA7088" w:rsidRPr="00AE290B">
        <w:rPr>
          <w:rFonts w:ascii="Times New Roman" w:hAnsi="Times New Roman" w:cs="Times New Roman"/>
          <w:sz w:val="24"/>
          <w:szCs w:val="24"/>
        </w:rPr>
        <w:t xml:space="preserve">, </w:t>
      </w:r>
      <w:r w:rsidR="002816D4" w:rsidRPr="00AE290B">
        <w:rPr>
          <w:rFonts w:ascii="Times New Roman" w:hAnsi="Times New Roman" w:cs="Times New Roman"/>
          <w:sz w:val="24"/>
          <w:szCs w:val="24"/>
        </w:rPr>
        <w:t xml:space="preserve">предусмотренные пунктами 3.6-3.7 </w:t>
      </w:r>
      <w:r w:rsidR="00BA7088" w:rsidRPr="00AE290B">
        <w:rPr>
          <w:rFonts w:ascii="Times New Roman" w:hAnsi="Times New Roman" w:cs="Times New Roman"/>
          <w:sz w:val="24"/>
          <w:szCs w:val="24"/>
        </w:rPr>
        <w:t xml:space="preserve">Положения, подписывается всеми членами </w:t>
      </w:r>
      <w:r w:rsidR="002816D4" w:rsidRPr="00AE290B">
        <w:rPr>
          <w:rFonts w:ascii="Times New Roman" w:hAnsi="Times New Roman" w:cs="Times New Roman"/>
          <w:sz w:val="24"/>
          <w:szCs w:val="24"/>
        </w:rPr>
        <w:t>К</w:t>
      </w:r>
      <w:r w:rsidR="00BA7088" w:rsidRPr="00AE290B">
        <w:rPr>
          <w:rFonts w:ascii="Times New Roman" w:hAnsi="Times New Roman" w:cs="Times New Roman"/>
          <w:sz w:val="24"/>
          <w:szCs w:val="24"/>
        </w:rPr>
        <w:t xml:space="preserve">омиссии, </w:t>
      </w:r>
      <w:r w:rsidR="00A4700D" w:rsidRPr="00AE290B">
        <w:rPr>
          <w:rFonts w:ascii="Times New Roman" w:hAnsi="Times New Roman" w:cs="Times New Roman"/>
          <w:sz w:val="24"/>
          <w:szCs w:val="24"/>
        </w:rPr>
        <w:t xml:space="preserve">в </w:t>
      </w:r>
      <w:r w:rsidR="00A4700D" w:rsidRPr="00F87BC0">
        <w:rPr>
          <w:rFonts w:ascii="Times New Roman" w:hAnsi="Times New Roman" w:cs="Times New Roman"/>
          <w:sz w:val="24"/>
          <w:szCs w:val="24"/>
        </w:rPr>
        <w:t xml:space="preserve">день его подписания направляется Заказчиком оператору ЭП </w:t>
      </w:r>
      <w:r w:rsidR="00BA7088" w:rsidRPr="00F87BC0">
        <w:rPr>
          <w:rFonts w:ascii="Times New Roman" w:hAnsi="Times New Roman" w:cs="Times New Roman"/>
          <w:sz w:val="24"/>
          <w:szCs w:val="24"/>
        </w:rPr>
        <w:t>и размеща</w:t>
      </w:r>
      <w:r w:rsidR="002816D4" w:rsidRPr="00F87BC0">
        <w:rPr>
          <w:rFonts w:ascii="Times New Roman" w:hAnsi="Times New Roman" w:cs="Times New Roman"/>
          <w:sz w:val="24"/>
          <w:szCs w:val="24"/>
        </w:rPr>
        <w:t>ется</w:t>
      </w:r>
      <w:r w:rsidR="00BA7088" w:rsidRPr="00F87BC0">
        <w:rPr>
          <w:rFonts w:ascii="Times New Roman" w:hAnsi="Times New Roman" w:cs="Times New Roman"/>
          <w:sz w:val="24"/>
          <w:szCs w:val="24"/>
        </w:rPr>
        <w:t xml:space="preserve"> </w:t>
      </w:r>
      <w:r w:rsidR="002816D4" w:rsidRPr="00F87BC0">
        <w:rPr>
          <w:rFonts w:ascii="Times New Roman" w:hAnsi="Times New Roman" w:cs="Times New Roman"/>
          <w:sz w:val="24"/>
          <w:szCs w:val="24"/>
        </w:rPr>
        <w:t>З</w:t>
      </w:r>
      <w:r w:rsidR="00BA7088" w:rsidRPr="00F87BC0">
        <w:rPr>
          <w:rFonts w:ascii="Times New Roman" w:hAnsi="Times New Roman" w:cs="Times New Roman"/>
          <w:sz w:val="24"/>
          <w:szCs w:val="24"/>
        </w:rPr>
        <w:t>аказчиком в ЕИС</w:t>
      </w:r>
      <w:r w:rsidR="007F69E3" w:rsidRPr="00F87BC0">
        <w:rPr>
          <w:rFonts w:ascii="Times New Roman" w:eastAsia="Calibri" w:hAnsi="Times New Roman" w:cs="Times New Roman"/>
          <w:sz w:val="24"/>
          <w:szCs w:val="24"/>
        </w:rPr>
        <w:t>,</w:t>
      </w:r>
      <w:r w:rsidR="007F69E3" w:rsidRPr="00F87BC0">
        <w:t xml:space="preserve"> </w:t>
      </w:r>
      <w:r w:rsidR="007F69E3" w:rsidRPr="00F87BC0">
        <w:rPr>
          <w:rFonts w:ascii="Times New Roman" w:eastAsia="Calibri" w:hAnsi="Times New Roman" w:cs="Times New Roman"/>
          <w:sz w:val="24"/>
          <w:szCs w:val="24"/>
        </w:rPr>
        <w:t>на официальном сайте, за исключением случаев, предусмотренных Законом № 223-ФЗ</w:t>
      </w:r>
      <w:proofErr w:type="gramEnd"/>
      <w:r w:rsidR="007F69E3" w:rsidRPr="00F87BC0">
        <w:rPr>
          <w:rFonts w:ascii="Times New Roman" w:eastAsia="Calibri" w:hAnsi="Times New Roman" w:cs="Times New Roman"/>
          <w:sz w:val="24"/>
          <w:szCs w:val="24"/>
        </w:rPr>
        <w:t>,</w:t>
      </w:r>
      <w:r w:rsidR="00BA7088" w:rsidRPr="00F87BC0">
        <w:rPr>
          <w:rFonts w:ascii="Times New Roman" w:hAnsi="Times New Roman" w:cs="Times New Roman"/>
          <w:sz w:val="24"/>
          <w:szCs w:val="24"/>
        </w:rPr>
        <w:t xml:space="preserve"> в срок</w:t>
      </w:r>
      <w:r w:rsidR="00DA3D17" w:rsidRPr="00F87BC0">
        <w:rPr>
          <w:rFonts w:ascii="Times New Roman" w:hAnsi="Times New Roman" w:cs="Times New Roman"/>
          <w:sz w:val="24"/>
          <w:szCs w:val="24"/>
        </w:rPr>
        <w:t>и</w:t>
      </w:r>
      <w:r w:rsidR="00BA7088" w:rsidRPr="00F87BC0">
        <w:rPr>
          <w:rFonts w:ascii="Times New Roman" w:hAnsi="Times New Roman" w:cs="Times New Roman"/>
          <w:sz w:val="24"/>
          <w:szCs w:val="24"/>
        </w:rPr>
        <w:t xml:space="preserve">, </w:t>
      </w:r>
      <w:proofErr w:type="gramStart"/>
      <w:r w:rsidR="002816D4" w:rsidRPr="00F87BC0">
        <w:rPr>
          <w:rFonts w:ascii="Times New Roman" w:hAnsi="Times New Roman" w:cs="Times New Roman"/>
          <w:sz w:val="24"/>
          <w:szCs w:val="24"/>
        </w:rPr>
        <w:t>установленный</w:t>
      </w:r>
      <w:proofErr w:type="gramEnd"/>
      <w:r w:rsidR="00314D07" w:rsidRPr="00F87BC0">
        <w:rPr>
          <w:rFonts w:ascii="Times New Roman" w:hAnsi="Times New Roman" w:cs="Times New Roman"/>
          <w:sz w:val="24"/>
          <w:szCs w:val="24"/>
        </w:rPr>
        <w:t xml:space="preserve"> </w:t>
      </w:r>
      <w:r w:rsidR="002816D4" w:rsidRPr="00F87BC0">
        <w:rPr>
          <w:rFonts w:ascii="Times New Roman" w:hAnsi="Times New Roman" w:cs="Times New Roman"/>
          <w:sz w:val="24"/>
          <w:szCs w:val="24"/>
        </w:rPr>
        <w:t>пунктом 3.8</w:t>
      </w:r>
      <w:r w:rsidR="00BA7088" w:rsidRPr="00F87BC0">
        <w:rPr>
          <w:rFonts w:ascii="Times New Roman" w:hAnsi="Times New Roman" w:cs="Times New Roman"/>
          <w:sz w:val="24"/>
          <w:szCs w:val="24"/>
        </w:rPr>
        <w:t xml:space="preserve"> Положения.</w:t>
      </w:r>
    </w:p>
    <w:p w:rsidR="00D3368D" w:rsidRPr="00AE290B" w:rsidRDefault="00D3368D" w:rsidP="00AB44A3">
      <w:pPr>
        <w:pStyle w:val="2"/>
        <w:jc w:val="center"/>
        <w:rPr>
          <w:sz w:val="24"/>
          <w:szCs w:val="24"/>
        </w:rPr>
      </w:pPr>
      <w:bookmarkStart w:id="46" w:name="_Toc456358134"/>
      <w:bookmarkStart w:id="47" w:name="_Toc84325748"/>
      <w:bookmarkStart w:id="48" w:name="_Toc456358135"/>
      <w:r w:rsidRPr="00AE290B">
        <w:rPr>
          <w:sz w:val="24"/>
          <w:szCs w:val="24"/>
        </w:rPr>
        <w:t>9.4.</w:t>
      </w:r>
      <w:r w:rsidR="00305763" w:rsidRPr="00AE290B">
        <w:rPr>
          <w:sz w:val="24"/>
          <w:szCs w:val="24"/>
        </w:rPr>
        <w:t xml:space="preserve"> </w:t>
      </w:r>
      <w:r w:rsidRPr="00AE290B">
        <w:rPr>
          <w:sz w:val="24"/>
          <w:szCs w:val="24"/>
        </w:rPr>
        <w:t>Запрос предложений</w:t>
      </w:r>
      <w:bookmarkEnd w:id="46"/>
      <w:r w:rsidR="00A45175" w:rsidRPr="00AE290B">
        <w:rPr>
          <w:sz w:val="24"/>
          <w:szCs w:val="24"/>
        </w:rPr>
        <w:t xml:space="preserve"> в электронной форме</w:t>
      </w:r>
      <w:bookmarkEnd w:id="47"/>
    </w:p>
    <w:p w:rsidR="00305763" w:rsidRPr="00AE290B" w:rsidRDefault="00305763" w:rsidP="00305763">
      <w:pPr>
        <w:keepNext/>
        <w:tabs>
          <w:tab w:val="left" w:pos="851"/>
          <w:tab w:val="left" w:pos="1560"/>
        </w:tabs>
        <w:spacing w:before="120" w:after="120" w:line="240" w:lineRule="auto"/>
        <w:ind w:firstLine="709"/>
        <w:jc w:val="center"/>
        <w:outlineLvl w:val="2"/>
        <w:rPr>
          <w:rFonts w:ascii="Times New Roman" w:eastAsia="Times New Roman" w:hAnsi="Times New Roman" w:cs="Times New Roman"/>
          <w:b/>
          <w:bCs/>
          <w:sz w:val="16"/>
          <w:szCs w:val="16"/>
          <w:lang w:eastAsia="ru-RU"/>
        </w:rPr>
      </w:pP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9.4.1. Проведение запроса предложений в электронной форме осуществляется на ЭП.</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9.4.2.</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Заказчик размещает в </w:t>
      </w:r>
      <w:r w:rsidRPr="00F87BC0">
        <w:rPr>
          <w:rFonts w:ascii="Times New Roman" w:hAnsi="Times New Roman" w:cs="Times New Roman"/>
          <w:sz w:val="24"/>
          <w:szCs w:val="24"/>
        </w:rPr>
        <w:t>ЕИС</w:t>
      </w:r>
      <w:r w:rsidR="007F69E3" w:rsidRPr="00F87BC0">
        <w:rPr>
          <w:rFonts w:ascii="Times New Roman" w:eastAsia="Calibri" w:hAnsi="Times New Roman" w:cs="Times New Roman"/>
          <w:sz w:val="24"/>
          <w:szCs w:val="24"/>
        </w:rPr>
        <w:t>,</w:t>
      </w:r>
      <w:r w:rsidR="007F69E3" w:rsidRPr="00F87BC0">
        <w:t xml:space="preserve"> </w:t>
      </w:r>
      <w:r w:rsidR="007F69E3" w:rsidRPr="00F87BC0">
        <w:rPr>
          <w:rFonts w:ascii="Times New Roman" w:eastAsia="Calibri" w:hAnsi="Times New Roman" w:cs="Times New Roman"/>
          <w:sz w:val="24"/>
          <w:szCs w:val="24"/>
        </w:rPr>
        <w:t>на официальном сайте, за исключением случаев, предусмотренных Законом № 223-ФЗ,</w:t>
      </w:r>
      <w:r w:rsidRPr="00F87BC0">
        <w:rPr>
          <w:rFonts w:ascii="Times New Roman" w:hAnsi="Times New Roman" w:cs="Times New Roman"/>
          <w:sz w:val="24"/>
          <w:szCs w:val="24"/>
        </w:rPr>
        <w:t xml:space="preserve"> извещение</w:t>
      </w:r>
      <w:r w:rsidRPr="00AE290B">
        <w:rPr>
          <w:rFonts w:ascii="Times New Roman" w:hAnsi="Times New Roman" w:cs="Times New Roman"/>
          <w:sz w:val="24"/>
          <w:szCs w:val="24"/>
        </w:rPr>
        <w:t xml:space="preserve"> о проведении запроса в электронной форме и документацию запроса предложений в электронной форме не менее чем за 7 (семь) </w:t>
      </w:r>
      <w:r w:rsidR="00D14987" w:rsidRPr="00AE290B">
        <w:rPr>
          <w:rFonts w:ascii="Times New Roman" w:hAnsi="Times New Roman" w:cs="Times New Roman"/>
          <w:sz w:val="24"/>
          <w:szCs w:val="24"/>
        </w:rPr>
        <w:t xml:space="preserve">рабочих </w:t>
      </w:r>
      <w:r w:rsidRPr="00AE290B">
        <w:rPr>
          <w:rFonts w:ascii="Times New Roman" w:hAnsi="Times New Roman" w:cs="Times New Roman"/>
          <w:sz w:val="24"/>
          <w:szCs w:val="24"/>
        </w:rPr>
        <w:t>дней до даты окончания срока подачи заявок на участие в таком запросе предложений.</w:t>
      </w:r>
    </w:p>
    <w:p w:rsidR="00192799"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9.4.3. При проведении запроса предложений в электронной форме, участниками которого могут быть только субъекты малого и среднего предпринимательства, </w:t>
      </w:r>
      <w:r w:rsidR="00192799" w:rsidRPr="00AE290B">
        <w:rPr>
          <w:rFonts w:ascii="Times New Roman" w:hAnsi="Times New Roman" w:cs="Times New Roman"/>
          <w:sz w:val="24"/>
          <w:szCs w:val="24"/>
        </w:rPr>
        <w:t>срок размещения извещения и документации о запросе предложений в ЕИС</w:t>
      </w:r>
      <w:r w:rsidR="0052537D">
        <w:rPr>
          <w:rFonts w:ascii="Times New Roman" w:hAnsi="Times New Roman" w:cs="Times New Roman"/>
          <w:sz w:val="24"/>
          <w:szCs w:val="24"/>
        </w:rPr>
        <w:t xml:space="preserve">, </w:t>
      </w:r>
      <w:r w:rsidR="00192799" w:rsidRPr="00AE290B">
        <w:rPr>
          <w:rFonts w:ascii="Times New Roman" w:hAnsi="Times New Roman" w:cs="Times New Roman"/>
          <w:sz w:val="24"/>
          <w:szCs w:val="24"/>
        </w:rPr>
        <w:t>порядок проведения закупки, состав заявок участников закупки устанавливаются с учетом особенностей,  предусмотренных статьей 3.4 Закона № 223-ФЗ и разделом 9.8 Положения.</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9.4.4. Запрос предложений в электронной форме проводится Заказчиком в порядке, установленном разделом 9.4 Положения, с учетом регламента работы соответствующей ЭП.</w:t>
      </w:r>
    </w:p>
    <w:p w:rsidR="00D14987" w:rsidRPr="00AE290B" w:rsidRDefault="00D14987" w:rsidP="00D14987">
      <w:pPr>
        <w:spacing w:after="0"/>
        <w:ind w:firstLine="708"/>
        <w:jc w:val="both"/>
        <w:rPr>
          <w:rFonts w:ascii="Times New Roman" w:hAnsi="Times New Roman" w:cs="Times New Roman"/>
          <w:sz w:val="24"/>
          <w:szCs w:val="24"/>
        </w:rPr>
      </w:pPr>
      <w:r w:rsidRPr="00AE290B">
        <w:rPr>
          <w:rFonts w:ascii="Times New Roman" w:hAnsi="Times New Roman" w:cs="Times New Roman"/>
          <w:sz w:val="24"/>
          <w:szCs w:val="24"/>
        </w:rPr>
        <w:t>9.4.5. При проведении запроса предложений в электронной форме переговоры Заказчика или Комиссии с участником запроса предложений в электронной форме не допускаются.</w:t>
      </w:r>
    </w:p>
    <w:p w:rsidR="00D14987" w:rsidRPr="00AE290B" w:rsidRDefault="00D14987" w:rsidP="00D14987">
      <w:pPr>
        <w:spacing w:after="0"/>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9.4.6. При проведении запроса предложений в электронной форме проведение переговоров Заказчика с оператором </w:t>
      </w:r>
      <w:r w:rsidR="00A322DB" w:rsidRPr="00AE290B">
        <w:rPr>
          <w:rFonts w:ascii="Times New Roman" w:hAnsi="Times New Roman" w:cs="Times New Roman"/>
          <w:sz w:val="24"/>
          <w:szCs w:val="24"/>
        </w:rPr>
        <w:t xml:space="preserve">ЭП </w:t>
      </w:r>
      <w:r w:rsidRPr="00AE290B">
        <w:rPr>
          <w:rFonts w:ascii="Times New Roman" w:hAnsi="Times New Roman" w:cs="Times New Roman"/>
          <w:sz w:val="24"/>
          <w:szCs w:val="24"/>
        </w:rPr>
        <w:t xml:space="preserve">и оператора </w:t>
      </w:r>
      <w:r w:rsidR="00A322DB" w:rsidRPr="00AE290B">
        <w:rPr>
          <w:rFonts w:ascii="Times New Roman" w:hAnsi="Times New Roman" w:cs="Times New Roman"/>
          <w:sz w:val="24"/>
          <w:szCs w:val="24"/>
        </w:rPr>
        <w:t>ЭП</w:t>
      </w:r>
      <w:r w:rsidRPr="00AE290B">
        <w:rPr>
          <w:rFonts w:ascii="Times New Roman" w:hAnsi="Times New Roman" w:cs="Times New Roman"/>
          <w:sz w:val="24"/>
          <w:szCs w:val="24"/>
        </w:rPr>
        <w:t xml:space="preserve"> с участником запроса предложений в электронной форме не допускается в случае, если в результате этих переговоров создаются преимущественные условия для участия в запросе предложений в электронной форме.</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.7.</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В извещении о проведении запроса предложений в электронной форме должны быть указаны следующие сведения:</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1) информация, предусмотренная </w:t>
      </w:r>
      <w:hyperlink w:anchor="P250" w:history="1">
        <w:r w:rsidRPr="00AE290B">
          <w:rPr>
            <w:rFonts w:ascii="Times New Roman" w:hAnsi="Times New Roman" w:cs="Times New Roman"/>
            <w:sz w:val="24"/>
            <w:szCs w:val="24"/>
          </w:rPr>
          <w:t>пунктом</w:t>
        </w:r>
      </w:hyperlink>
      <w:r w:rsidRPr="00AE290B">
        <w:rPr>
          <w:rFonts w:ascii="Times New Roman" w:hAnsi="Times New Roman" w:cs="Times New Roman"/>
          <w:sz w:val="24"/>
          <w:szCs w:val="24"/>
        </w:rPr>
        <w:t xml:space="preserve"> 3.17 Положения;</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2) дата </w:t>
      </w:r>
      <w:proofErr w:type="gramStart"/>
      <w:r w:rsidRPr="00AE290B">
        <w:rPr>
          <w:rFonts w:ascii="Times New Roman" w:hAnsi="Times New Roman" w:cs="Times New Roman"/>
          <w:sz w:val="24"/>
          <w:szCs w:val="24"/>
        </w:rPr>
        <w:t>окончания срока рассмотрения первых частей заявок</w:t>
      </w:r>
      <w:proofErr w:type="gramEnd"/>
      <w:r w:rsidRPr="00AE290B">
        <w:rPr>
          <w:rFonts w:ascii="Times New Roman" w:hAnsi="Times New Roman" w:cs="Times New Roman"/>
          <w:sz w:val="24"/>
          <w:szCs w:val="24"/>
        </w:rPr>
        <w:t xml:space="preserve"> на участие в запросе предложений в электронной форме;</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3) дата </w:t>
      </w:r>
      <w:proofErr w:type="gramStart"/>
      <w:r w:rsidRPr="00AE290B">
        <w:rPr>
          <w:rFonts w:ascii="Times New Roman" w:hAnsi="Times New Roman" w:cs="Times New Roman"/>
          <w:sz w:val="24"/>
          <w:szCs w:val="24"/>
        </w:rPr>
        <w:t>окончания срока рассмотрения вторых частей заявок</w:t>
      </w:r>
      <w:proofErr w:type="gramEnd"/>
      <w:r w:rsidRPr="00AE290B">
        <w:rPr>
          <w:rFonts w:ascii="Times New Roman" w:hAnsi="Times New Roman" w:cs="Times New Roman"/>
          <w:sz w:val="24"/>
          <w:szCs w:val="24"/>
        </w:rPr>
        <w:t xml:space="preserve"> на участие в запросе предложений в электронной форме.</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 xml:space="preserve">.8. В документации запроса предложений </w:t>
      </w:r>
      <w:r w:rsidR="007B5285" w:rsidRPr="00AE290B">
        <w:rPr>
          <w:rFonts w:ascii="Times New Roman" w:hAnsi="Times New Roman" w:cs="Times New Roman"/>
          <w:sz w:val="24"/>
          <w:szCs w:val="24"/>
        </w:rPr>
        <w:t xml:space="preserve">в </w:t>
      </w:r>
      <w:r w:rsidRPr="00AE290B">
        <w:rPr>
          <w:rFonts w:ascii="Times New Roman" w:hAnsi="Times New Roman" w:cs="Times New Roman"/>
          <w:sz w:val="24"/>
          <w:szCs w:val="24"/>
        </w:rPr>
        <w:t>электронной форме должны быть указаны следующие сведения:</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1) информация, предусмотренная </w:t>
      </w:r>
      <w:hyperlink w:anchor="P267" w:history="1">
        <w:r w:rsidRPr="00AE290B">
          <w:rPr>
            <w:rFonts w:ascii="Times New Roman" w:hAnsi="Times New Roman" w:cs="Times New Roman"/>
            <w:sz w:val="24"/>
            <w:szCs w:val="24"/>
          </w:rPr>
          <w:t>пунктом</w:t>
        </w:r>
      </w:hyperlink>
      <w:r w:rsidRPr="00AE290B">
        <w:rPr>
          <w:rFonts w:ascii="Times New Roman" w:hAnsi="Times New Roman" w:cs="Times New Roman"/>
          <w:sz w:val="24"/>
          <w:szCs w:val="24"/>
        </w:rPr>
        <w:t xml:space="preserve"> 3.18 Положения;</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2) порядок проведения запроса предложений в электронной форме в соответствии с разделом 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 xml:space="preserve"> Положения;</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3) дата </w:t>
      </w:r>
      <w:proofErr w:type="gramStart"/>
      <w:r w:rsidRPr="00AE290B">
        <w:rPr>
          <w:rFonts w:ascii="Times New Roman" w:hAnsi="Times New Roman" w:cs="Times New Roman"/>
          <w:sz w:val="24"/>
          <w:szCs w:val="24"/>
        </w:rPr>
        <w:t>окончания срока рассмотрения первых частей заявок</w:t>
      </w:r>
      <w:proofErr w:type="gramEnd"/>
      <w:r w:rsidRPr="00AE290B">
        <w:rPr>
          <w:rFonts w:ascii="Times New Roman" w:hAnsi="Times New Roman" w:cs="Times New Roman"/>
          <w:sz w:val="24"/>
          <w:szCs w:val="24"/>
        </w:rPr>
        <w:t xml:space="preserve"> на участие в запросе предложений в электронной форме;</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4) дата </w:t>
      </w:r>
      <w:proofErr w:type="gramStart"/>
      <w:r w:rsidRPr="00AE290B">
        <w:rPr>
          <w:rFonts w:ascii="Times New Roman" w:hAnsi="Times New Roman" w:cs="Times New Roman"/>
          <w:sz w:val="24"/>
          <w:szCs w:val="24"/>
        </w:rPr>
        <w:t>окончания срока рассмотрения вторых частей заявок</w:t>
      </w:r>
      <w:proofErr w:type="gramEnd"/>
      <w:r w:rsidRPr="00AE290B">
        <w:rPr>
          <w:rFonts w:ascii="Times New Roman" w:hAnsi="Times New Roman" w:cs="Times New Roman"/>
          <w:sz w:val="24"/>
          <w:szCs w:val="24"/>
        </w:rPr>
        <w:t xml:space="preserve"> на участие в запросе предложений в электронной форме;</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F87BC0">
        <w:rPr>
          <w:rFonts w:ascii="Times New Roman" w:hAnsi="Times New Roman" w:cs="Times New Roman"/>
          <w:sz w:val="24"/>
          <w:szCs w:val="24"/>
        </w:rPr>
        <w:t xml:space="preserve">5) </w:t>
      </w:r>
      <w:r w:rsidR="00B64D9E" w:rsidRPr="00F87BC0">
        <w:rPr>
          <w:rFonts w:ascii="Times New Roman" w:hAnsi="Times New Roman" w:cs="Times New Roman"/>
          <w:sz w:val="24"/>
          <w:szCs w:val="24"/>
        </w:rPr>
        <w:t>срок и порядок заключения</w:t>
      </w:r>
      <w:r w:rsidRPr="00F87BC0">
        <w:rPr>
          <w:rFonts w:ascii="Times New Roman" w:hAnsi="Times New Roman" w:cs="Times New Roman"/>
          <w:sz w:val="24"/>
          <w:szCs w:val="24"/>
        </w:rPr>
        <w:t xml:space="preserve"> договора.</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 xml:space="preserve">.9. К документации запроса предложений </w:t>
      </w:r>
      <w:r w:rsidR="004B63C9" w:rsidRPr="00AE290B">
        <w:rPr>
          <w:rFonts w:ascii="Times New Roman" w:hAnsi="Times New Roman" w:cs="Times New Roman"/>
          <w:sz w:val="24"/>
          <w:szCs w:val="24"/>
        </w:rPr>
        <w:t xml:space="preserve">в </w:t>
      </w:r>
      <w:r w:rsidRPr="00AE290B">
        <w:rPr>
          <w:rFonts w:ascii="Times New Roman" w:hAnsi="Times New Roman" w:cs="Times New Roman"/>
          <w:sz w:val="24"/>
          <w:szCs w:val="24"/>
        </w:rPr>
        <w:t>электронной форме должен быть приложен проект договора, который является неотъемлемой частью документации.</w:t>
      </w:r>
    </w:p>
    <w:p w:rsidR="00C85841"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.10.</w:t>
      </w:r>
      <w:r w:rsidR="00314D07" w:rsidRPr="00AE290B">
        <w:rPr>
          <w:rFonts w:ascii="Times New Roman" w:hAnsi="Times New Roman" w:cs="Times New Roman"/>
          <w:sz w:val="24"/>
          <w:szCs w:val="24"/>
        </w:rPr>
        <w:t xml:space="preserve"> </w:t>
      </w:r>
      <w:r w:rsidR="0005475F" w:rsidRPr="00AE290B">
        <w:rPr>
          <w:rFonts w:ascii="Times New Roman" w:hAnsi="Times New Roman" w:cs="Times New Roman"/>
          <w:sz w:val="24"/>
          <w:szCs w:val="24"/>
        </w:rPr>
        <w:t>Размещенная на официальном сайте д</w:t>
      </w:r>
      <w:r w:rsidRPr="00AE290B">
        <w:rPr>
          <w:rFonts w:ascii="Times New Roman" w:hAnsi="Times New Roman" w:cs="Times New Roman"/>
          <w:sz w:val="24"/>
          <w:szCs w:val="24"/>
        </w:rPr>
        <w:t xml:space="preserve">окументация запроса предложений </w:t>
      </w:r>
      <w:r w:rsidR="004B63C9" w:rsidRPr="00AE290B">
        <w:rPr>
          <w:rFonts w:ascii="Times New Roman" w:hAnsi="Times New Roman" w:cs="Times New Roman"/>
          <w:sz w:val="24"/>
          <w:szCs w:val="24"/>
        </w:rPr>
        <w:t xml:space="preserve">в </w:t>
      </w:r>
      <w:r w:rsidRPr="00AE290B">
        <w:rPr>
          <w:rFonts w:ascii="Times New Roman" w:hAnsi="Times New Roman" w:cs="Times New Roman"/>
          <w:sz w:val="24"/>
          <w:szCs w:val="24"/>
        </w:rPr>
        <w:t>электронной форме должна быть доступна для ознакомления без взимания платы.</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 xml:space="preserve">.11. Размещение документации запроса предложений </w:t>
      </w:r>
      <w:r w:rsidR="00633126" w:rsidRPr="00AE290B">
        <w:rPr>
          <w:rFonts w:ascii="Times New Roman" w:hAnsi="Times New Roman" w:cs="Times New Roman"/>
          <w:sz w:val="24"/>
          <w:szCs w:val="24"/>
        </w:rPr>
        <w:t xml:space="preserve">в </w:t>
      </w:r>
      <w:r w:rsidRPr="00AE290B">
        <w:rPr>
          <w:rFonts w:ascii="Times New Roman" w:hAnsi="Times New Roman" w:cs="Times New Roman"/>
          <w:sz w:val="24"/>
          <w:szCs w:val="24"/>
        </w:rPr>
        <w:t xml:space="preserve">электронной форме в </w:t>
      </w:r>
      <w:r w:rsidRPr="00F87BC0">
        <w:rPr>
          <w:rFonts w:ascii="Times New Roman" w:hAnsi="Times New Roman" w:cs="Times New Roman"/>
          <w:sz w:val="24"/>
          <w:szCs w:val="24"/>
        </w:rPr>
        <w:t>ЕИС</w:t>
      </w:r>
      <w:r w:rsidR="007F69E3" w:rsidRPr="00F87BC0">
        <w:rPr>
          <w:rFonts w:ascii="Times New Roman" w:eastAsia="Calibri" w:hAnsi="Times New Roman" w:cs="Times New Roman"/>
          <w:sz w:val="24"/>
          <w:szCs w:val="24"/>
        </w:rPr>
        <w:t>,</w:t>
      </w:r>
      <w:r w:rsidR="007F69E3" w:rsidRPr="00F87BC0">
        <w:t xml:space="preserve"> </w:t>
      </w:r>
      <w:r w:rsidR="007F69E3" w:rsidRPr="00F87BC0">
        <w:rPr>
          <w:rFonts w:ascii="Times New Roman" w:eastAsia="Calibri" w:hAnsi="Times New Roman" w:cs="Times New Roman"/>
          <w:sz w:val="24"/>
          <w:szCs w:val="24"/>
        </w:rPr>
        <w:t xml:space="preserve">на официальном сайте, за исключением случаев, предусмотренных Законом </w:t>
      </w:r>
      <w:r w:rsidR="00F87BC0" w:rsidRPr="00F87BC0">
        <w:rPr>
          <w:rFonts w:ascii="Times New Roman" w:eastAsia="Calibri" w:hAnsi="Times New Roman" w:cs="Times New Roman"/>
          <w:sz w:val="24"/>
          <w:szCs w:val="24"/>
        </w:rPr>
        <w:br/>
      </w:r>
      <w:r w:rsidR="007F69E3" w:rsidRPr="00F87BC0">
        <w:rPr>
          <w:rFonts w:ascii="Times New Roman" w:eastAsia="Calibri" w:hAnsi="Times New Roman" w:cs="Times New Roman"/>
          <w:sz w:val="24"/>
          <w:szCs w:val="24"/>
        </w:rPr>
        <w:t>№ 223-ФЗ,</w:t>
      </w:r>
      <w:r w:rsidRPr="00F87BC0">
        <w:rPr>
          <w:rFonts w:ascii="Times New Roman" w:hAnsi="Times New Roman" w:cs="Times New Roman"/>
          <w:sz w:val="24"/>
          <w:szCs w:val="24"/>
        </w:rPr>
        <w:t xml:space="preserve"> осуществляется</w:t>
      </w:r>
      <w:r w:rsidRPr="00AE290B">
        <w:rPr>
          <w:rFonts w:ascii="Times New Roman" w:hAnsi="Times New Roman" w:cs="Times New Roman"/>
          <w:sz w:val="24"/>
          <w:szCs w:val="24"/>
        </w:rPr>
        <w:t xml:space="preserve"> Заказчиком одновременно с размещением извещения о проведении запроса предложений в электронной форме.</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.12. Любой участник запроса предложений в электронной форме вправе направить с использованием программно-аппаратных средств ЭП</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запрос о разъяснении положений документации и (или) извещения о проведении запроса предложений в электронной форме.</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Заказчик осуществляет такое разъяснение в сроки и в порядке,</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предусмотренные пунктом 3.5 Положения. Разъяснения не должны изменять предмет закупки и существенные условия проекта договора.</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.13. Заказчик вправе принять решение о внесении изменений в документацию и (или) извещение о проведении запроса предложений в электронной форме с соблюдением</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положений пункта 3.4 Положения.</w:t>
      </w:r>
    </w:p>
    <w:p w:rsidR="00D3368D" w:rsidRPr="00AE290B" w:rsidRDefault="00305763"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9.4</w:t>
      </w:r>
      <w:r w:rsidR="00D3368D" w:rsidRPr="00AE290B">
        <w:rPr>
          <w:rFonts w:ascii="Times New Roman" w:hAnsi="Times New Roman" w:cs="Times New Roman"/>
          <w:sz w:val="24"/>
          <w:szCs w:val="24"/>
        </w:rPr>
        <w:t>.14. Заявка на участие в запросе предложений в электронной форме состоит из двух частей и предложения участника запроса предложений в электронной форме о цене договора.</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 xml:space="preserve">.15. </w:t>
      </w:r>
      <w:r w:rsidR="007A7C59" w:rsidRPr="00AE290B">
        <w:rPr>
          <w:rFonts w:ascii="Times New Roman" w:hAnsi="Times New Roman" w:cs="Times New Roman"/>
          <w:sz w:val="24"/>
          <w:szCs w:val="24"/>
        </w:rPr>
        <w:t xml:space="preserve">Обе части заявки на участие в запросе предложений в электронной форме и ценовое предложение направляется участником запроса предложений в электронной форме оператору ЭП </w:t>
      </w:r>
      <w:r w:rsidRPr="00AE290B">
        <w:rPr>
          <w:rFonts w:ascii="Times New Roman" w:hAnsi="Times New Roman" w:cs="Times New Roman"/>
          <w:sz w:val="24"/>
          <w:szCs w:val="24"/>
        </w:rPr>
        <w:t>одновременно.</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.16. Первая часть заявки на участие в запросе предложений в электронной форме должна содержать:</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1)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запроса предложений в электронной форме и не подлежащих изменению по результатам проведения запроса </w:t>
      </w:r>
      <w:r w:rsidR="004F32A7" w:rsidRPr="00AE290B">
        <w:rPr>
          <w:rFonts w:ascii="Times New Roman" w:hAnsi="Times New Roman" w:cs="Times New Roman"/>
          <w:sz w:val="24"/>
          <w:szCs w:val="24"/>
        </w:rPr>
        <w:t>предложений в электронной форме;</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2) предложение участника запроса предложений в электронной форме 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w:t>
      </w:r>
      <w:r w:rsidR="004F32A7" w:rsidRPr="00AE290B">
        <w:rPr>
          <w:rFonts w:ascii="Times New Roman" w:hAnsi="Times New Roman" w:cs="Times New Roman"/>
          <w:sz w:val="24"/>
          <w:szCs w:val="24"/>
        </w:rPr>
        <w:t>;</w:t>
      </w:r>
      <w:r w:rsidRPr="00AE290B">
        <w:rPr>
          <w:rFonts w:ascii="Times New Roman" w:hAnsi="Times New Roman" w:cs="Times New Roman"/>
          <w:sz w:val="24"/>
          <w:szCs w:val="24"/>
        </w:rPr>
        <w:t xml:space="preserve"> </w:t>
      </w:r>
    </w:p>
    <w:p w:rsidR="00201D19"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3) при осуществлении закупки товара</w:t>
      </w:r>
      <w:r w:rsidR="00201D19"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 </w:t>
      </w:r>
      <w:r w:rsidR="00201D19" w:rsidRPr="00AE290B">
        <w:rPr>
          <w:rFonts w:ascii="Times New Roman" w:hAnsi="Times New Roman" w:cs="Times New Roman"/>
          <w:sz w:val="24"/>
          <w:szCs w:val="24"/>
        </w:rPr>
        <w:t xml:space="preserve">в том числе поставляемого  Заказчику при выполнении закупаемых работ, оказании закупаемых услуг: </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3.1) указание (декларирование) наименования страны происхождения поставляемых товаров. Отсутствие в заявке на участие в запросе предложений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предложений в электронной форме, и такая заявка рассматривается как содержащая предложение о поставке иностранных товаров;</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3.2) конкретные показатели товара, соответствующие значениям, установленным документацией о запросе предложений в электронной форме, и указание на товарный знак (при наличии). Информация, предусмотренная настоящим подпунктом, включается в заявку на участие в запросе предложений в электронной форме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A0572E"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 xml:space="preserve">.17. В первой части заявки на участие в запросе предложений в электронной форме не допускается указание сведений об участнике запроса предложений в электронной форме, подавшем заявку на участие в таком запросе предложений, а также сведений </w:t>
      </w:r>
      <w:r w:rsidR="0093064D" w:rsidRPr="00AE290B">
        <w:rPr>
          <w:rFonts w:ascii="Times New Roman" w:hAnsi="Times New Roman" w:cs="Times New Roman"/>
          <w:sz w:val="24"/>
          <w:szCs w:val="24"/>
        </w:rPr>
        <w:t>о ценовом предложении участника</w:t>
      </w:r>
      <w:r w:rsidRPr="00AE290B">
        <w:rPr>
          <w:rFonts w:ascii="Times New Roman" w:hAnsi="Times New Roman" w:cs="Times New Roman"/>
          <w:sz w:val="24"/>
          <w:szCs w:val="24"/>
        </w:rPr>
        <w:t>.</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 При этом первая часть заявки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 xml:space="preserve">.18. Вторая часть заявки на участие в запросе предложений в электронной форме содержит установленные Заказчиком в документации запроса предложений в электронной форме информацию и документы в соответствии </w:t>
      </w:r>
      <w:r w:rsidR="00305763" w:rsidRPr="00AE290B">
        <w:rPr>
          <w:rFonts w:ascii="Times New Roman" w:hAnsi="Times New Roman" w:cs="Times New Roman"/>
          <w:sz w:val="24"/>
          <w:szCs w:val="24"/>
        </w:rPr>
        <w:t>с подпунктами 1-7, 9, 1</w:t>
      </w:r>
      <w:r w:rsidR="00DF2F93" w:rsidRPr="00AE290B">
        <w:rPr>
          <w:rFonts w:ascii="Times New Roman" w:hAnsi="Times New Roman" w:cs="Times New Roman"/>
          <w:sz w:val="24"/>
          <w:szCs w:val="24"/>
        </w:rPr>
        <w:t>1</w:t>
      </w:r>
      <w:r w:rsidR="007A7C59" w:rsidRPr="00AE290B">
        <w:rPr>
          <w:rFonts w:ascii="Times New Roman" w:hAnsi="Times New Roman" w:cs="Times New Roman"/>
          <w:sz w:val="24"/>
          <w:szCs w:val="24"/>
        </w:rPr>
        <w:t>-</w:t>
      </w:r>
      <w:r w:rsidR="008C3AC6" w:rsidRPr="00AE290B">
        <w:rPr>
          <w:rFonts w:ascii="Times New Roman" w:hAnsi="Times New Roman" w:cs="Times New Roman"/>
          <w:sz w:val="24"/>
          <w:szCs w:val="24"/>
        </w:rPr>
        <w:t>12</w:t>
      </w:r>
      <w:r w:rsidR="007A7C59" w:rsidRPr="00AE290B">
        <w:rPr>
          <w:rFonts w:ascii="Times New Roman" w:hAnsi="Times New Roman" w:cs="Times New Roman"/>
          <w:sz w:val="24"/>
          <w:szCs w:val="24"/>
        </w:rPr>
        <w:t xml:space="preserve"> </w:t>
      </w:r>
      <w:r w:rsidR="00305763" w:rsidRPr="00AE290B">
        <w:rPr>
          <w:rFonts w:ascii="Times New Roman" w:hAnsi="Times New Roman" w:cs="Times New Roman"/>
          <w:sz w:val="24"/>
          <w:szCs w:val="24"/>
        </w:rPr>
        <w:t xml:space="preserve"> пункта 8.2</w:t>
      </w:r>
      <w:r w:rsidR="00F476D6" w:rsidRPr="00AE290B">
        <w:rPr>
          <w:rFonts w:ascii="Times New Roman" w:hAnsi="Times New Roman" w:cs="Times New Roman"/>
          <w:sz w:val="24"/>
          <w:szCs w:val="24"/>
        </w:rPr>
        <w:t>.1</w:t>
      </w:r>
      <w:r w:rsidR="00305763" w:rsidRPr="00AE290B">
        <w:rPr>
          <w:rFonts w:ascii="Times New Roman" w:hAnsi="Times New Roman" w:cs="Times New Roman"/>
          <w:sz w:val="24"/>
          <w:szCs w:val="24"/>
        </w:rPr>
        <w:t xml:space="preserve"> Положения</w:t>
      </w:r>
      <w:r w:rsidRPr="00AE290B">
        <w:rPr>
          <w:rFonts w:ascii="Times New Roman" w:hAnsi="Times New Roman" w:cs="Times New Roman"/>
          <w:sz w:val="24"/>
          <w:szCs w:val="24"/>
        </w:rPr>
        <w:t>.</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305763" w:rsidRPr="00AE290B">
        <w:rPr>
          <w:rFonts w:ascii="Times New Roman" w:hAnsi="Times New Roman" w:cs="Times New Roman"/>
          <w:sz w:val="24"/>
          <w:szCs w:val="24"/>
        </w:rPr>
        <w:t>4</w:t>
      </w:r>
      <w:r w:rsidRPr="00AE290B">
        <w:rPr>
          <w:rFonts w:ascii="Times New Roman" w:hAnsi="Times New Roman" w:cs="Times New Roman"/>
          <w:sz w:val="24"/>
          <w:szCs w:val="24"/>
        </w:rPr>
        <w:t>.19. Заявка на участие в запросе предложений в электронной форме, документы и информация, направляемые в форме электронных документов участником запроса предложений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предложений в электронной форме.</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307058" w:rsidRPr="00AE290B">
        <w:rPr>
          <w:rFonts w:ascii="Times New Roman" w:hAnsi="Times New Roman" w:cs="Times New Roman"/>
          <w:sz w:val="24"/>
          <w:szCs w:val="24"/>
        </w:rPr>
        <w:t>4</w:t>
      </w:r>
      <w:r w:rsidRPr="00AE290B">
        <w:rPr>
          <w:rFonts w:ascii="Times New Roman" w:hAnsi="Times New Roman" w:cs="Times New Roman"/>
          <w:sz w:val="24"/>
          <w:szCs w:val="24"/>
        </w:rPr>
        <w:t>.20. Участник запроса предложений в электронной форме вправе подать только одну заявку на участие в запросе предложений в электронной форме.</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Участник запроса предложений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запросе предложений в электронной форме, направив об этом уведомление оператору ЭП.</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307058" w:rsidRPr="00AE290B">
        <w:rPr>
          <w:rFonts w:ascii="Times New Roman" w:hAnsi="Times New Roman" w:cs="Times New Roman"/>
          <w:sz w:val="24"/>
          <w:szCs w:val="24"/>
        </w:rPr>
        <w:t>4</w:t>
      </w:r>
      <w:r w:rsidRPr="00AE290B">
        <w:rPr>
          <w:rFonts w:ascii="Times New Roman" w:hAnsi="Times New Roman" w:cs="Times New Roman"/>
          <w:sz w:val="24"/>
          <w:szCs w:val="24"/>
        </w:rPr>
        <w:t xml:space="preserve">.21. Оператор ЭП </w:t>
      </w:r>
      <w:proofErr w:type="gramStart"/>
      <w:r w:rsidRPr="00AE290B">
        <w:rPr>
          <w:rFonts w:ascii="Times New Roman" w:hAnsi="Times New Roman" w:cs="Times New Roman"/>
          <w:sz w:val="24"/>
          <w:szCs w:val="24"/>
        </w:rPr>
        <w:t>присваивает каждой заявке на участие в запросе предложений в электронной форме порядковый номер и подтверждает</w:t>
      </w:r>
      <w:proofErr w:type="gramEnd"/>
      <w:r w:rsidRPr="00AE290B">
        <w:rPr>
          <w:rFonts w:ascii="Times New Roman" w:hAnsi="Times New Roman" w:cs="Times New Roman"/>
          <w:sz w:val="24"/>
          <w:szCs w:val="24"/>
        </w:rPr>
        <w:t xml:space="preserve"> в форме электронного документа, направляемого участнику запроса предложений в электронной форме, подавшему данную заявку, ее получение с указанием присвоенного такой заявке порядкового номера.</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307058" w:rsidRPr="00AE290B">
        <w:rPr>
          <w:rFonts w:ascii="Times New Roman" w:hAnsi="Times New Roman" w:cs="Times New Roman"/>
          <w:sz w:val="24"/>
          <w:szCs w:val="24"/>
        </w:rPr>
        <w:t>4</w:t>
      </w:r>
      <w:r w:rsidRPr="00AE290B">
        <w:rPr>
          <w:rFonts w:ascii="Times New Roman" w:hAnsi="Times New Roman" w:cs="Times New Roman"/>
          <w:sz w:val="24"/>
          <w:szCs w:val="24"/>
        </w:rPr>
        <w:t xml:space="preserve">.22. </w:t>
      </w:r>
      <w:r w:rsidR="008E3E27" w:rsidRPr="00AE290B">
        <w:rPr>
          <w:rFonts w:ascii="Times New Roman" w:hAnsi="Times New Roman" w:cs="Times New Roman"/>
          <w:sz w:val="24"/>
          <w:szCs w:val="24"/>
        </w:rPr>
        <w:t>О</w:t>
      </w:r>
      <w:r w:rsidRPr="00AE290B">
        <w:rPr>
          <w:rFonts w:ascii="Times New Roman" w:hAnsi="Times New Roman" w:cs="Times New Roman"/>
          <w:sz w:val="24"/>
          <w:szCs w:val="24"/>
        </w:rPr>
        <w:t xml:space="preserve">ператор </w:t>
      </w:r>
      <w:r w:rsidR="00307058" w:rsidRPr="00AE290B">
        <w:rPr>
          <w:rFonts w:ascii="Times New Roman" w:hAnsi="Times New Roman" w:cs="Times New Roman"/>
          <w:sz w:val="24"/>
          <w:szCs w:val="24"/>
        </w:rPr>
        <w:t>ЭП</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возвращает данную заявку подавшему ее участнику такого запроса предложений в случае:</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1) подачи данной заявки с нарушением требований, предусмотренных </w:t>
      </w:r>
      <w:r w:rsidR="00307058" w:rsidRPr="00AE290B">
        <w:rPr>
          <w:rFonts w:ascii="Times New Roman" w:hAnsi="Times New Roman" w:cs="Times New Roman"/>
          <w:sz w:val="24"/>
          <w:szCs w:val="24"/>
        </w:rPr>
        <w:t>пунктом 9.4</w:t>
      </w:r>
      <w:r w:rsidRPr="00AE290B">
        <w:rPr>
          <w:rFonts w:ascii="Times New Roman" w:hAnsi="Times New Roman" w:cs="Times New Roman"/>
          <w:sz w:val="24"/>
          <w:szCs w:val="24"/>
        </w:rPr>
        <w:t>.19. Положения;</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запросе предложений в электронной форме;</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3) получения данной заявки после даты или времени окончания срока подачи заявок на участие в запросе предложений в электронной форме;</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4) подачи участником закупки заявки, содержащей предложение о цене договора, превышающее начальную (максимальную) цену договора или равное нулю.</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93064D" w:rsidRPr="00AE290B">
        <w:rPr>
          <w:rFonts w:ascii="Times New Roman" w:hAnsi="Times New Roman" w:cs="Times New Roman"/>
          <w:sz w:val="24"/>
          <w:szCs w:val="24"/>
        </w:rPr>
        <w:t>4</w:t>
      </w:r>
      <w:r w:rsidRPr="00AE290B">
        <w:rPr>
          <w:rFonts w:ascii="Times New Roman" w:hAnsi="Times New Roman" w:cs="Times New Roman"/>
          <w:sz w:val="24"/>
          <w:szCs w:val="24"/>
        </w:rPr>
        <w:t>.23. Не позднее рабочего дня, следующего за днем окончания срока подачи заявок на участие в запросе предложений в электронной форме, оператор ЭП направляет Заказчику первые части заявок на участие в запросе предложений в электронной форме.</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93064D" w:rsidRPr="00AE290B">
        <w:rPr>
          <w:rFonts w:ascii="Times New Roman" w:hAnsi="Times New Roman" w:cs="Times New Roman"/>
          <w:sz w:val="24"/>
          <w:szCs w:val="24"/>
        </w:rPr>
        <w:t>4</w:t>
      </w:r>
      <w:r w:rsidRPr="00AE290B">
        <w:rPr>
          <w:rFonts w:ascii="Times New Roman" w:hAnsi="Times New Roman" w:cs="Times New Roman"/>
          <w:sz w:val="24"/>
          <w:szCs w:val="24"/>
        </w:rPr>
        <w:t xml:space="preserve">.24. Срок рассмотрения первых частей заявок на участие в запросе предложений в электронной форме Комиссией не может превышать </w:t>
      </w:r>
      <w:r w:rsidR="0093064D" w:rsidRPr="00AE290B">
        <w:rPr>
          <w:rFonts w:ascii="Times New Roman" w:hAnsi="Times New Roman" w:cs="Times New Roman"/>
          <w:sz w:val="24"/>
          <w:szCs w:val="24"/>
        </w:rPr>
        <w:t>3 (трех)</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рабочих дн</w:t>
      </w:r>
      <w:r w:rsidR="0093064D" w:rsidRPr="00AE290B">
        <w:rPr>
          <w:rFonts w:ascii="Times New Roman" w:hAnsi="Times New Roman" w:cs="Times New Roman"/>
          <w:sz w:val="24"/>
          <w:szCs w:val="24"/>
        </w:rPr>
        <w:t>ей</w:t>
      </w:r>
      <w:r w:rsidR="00071AD7" w:rsidRPr="00AE290B">
        <w:t xml:space="preserve"> </w:t>
      </w:r>
      <w:r w:rsidR="00071AD7" w:rsidRPr="00AE290B">
        <w:rPr>
          <w:rFonts w:ascii="Times New Roman" w:hAnsi="Times New Roman" w:cs="Times New Roman"/>
          <w:sz w:val="24"/>
          <w:szCs w:val="24"/>
        </w:rPr>
        <w:t>со дня открытия доступа к первым частям заявок.</w:t>
      </w:r>
    </w:p>
    <w:p w:rsidR="00D3368D" w:rsidRPr="00AE290B"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93064D" w:rsidRPr="00AE290B">
        <w:rPr>
          <w:rFonts w:ascii="Times New Roman" w:hAnsi="Times New Roman" w:cs="Times New Roman"/>
          <w:sz w:val="24"/>
          <w:szCs w:val="24"/>
        </w:rPr>
        <w:t>4</w:t>
      </w:r>
      <w:r w:rsidRPr="00AE290B">
        <w:rPr>
          <w:rFonts w:ascii="Times New Roman" w:hAnsi="Times New Roman" w:cs="Times New Roman"/>
          <w:sz w:val="24"/>
          <w:szCs w:val="24"/>
        </w:rPr>
        <w:t>.25. По результатам рассмотрения первых частей заявок на участие в запросе предложений в электронной форме, содержащих информацию, предусмотренную пунктом 9.</w:t>
      </w:r>
      <w:r w:rsidR="0093064D" w:rsidRPr="00AE290B">
        <w:rPr>
          <w:rFonts w:ascii="Times New Roman" w:hAnsi="Times New Roman" w:cs="Times New Roman"/>
          <w:sz w:val="24"/>
          <w:szCs w:val="24"/>
        </w:rPr>
        <w:t>4</w:t>
      </w:r>
      <w:r w:rsidRPr="00AE290B">
        <w:rPr>
          <w:rFonts w:ascii="Times New Roman" w:hAnsi="Times New Roman" w:cs="Times New Roman"/>
          <w:sz w:val="24"/>
          <w:szCs w:val="24"/>
        </w:rPr>
        <w:t>.16. Положения, Комиссия принимает решение о допуске участника закупки, подавшего заявку на участие в таком запросе предложений, к участию в нем и признании этого участника закупки участником такого запроса предложений или об отказе в допуске к участи</w:t>
      </w:r>
      <w:r w:rsidR="002B1144" w:rsidRPr="00AE290B">
        <w:rPr>
          <w:rFonts w:ascii="Times New Roman" w:hAnsi="Times New Roman" w:cs="Times New Roman"/>
          <w:sz w:val="24"/>
          <w:szCs w:val="24"/>
        </w:rPr>
        <w:t xml:space="preserve">ю в таком запросе предложений </w:t>
      </w:r>
      <w:r w:rsidRPr="00AE290B">
        <w:rPr>
          <w:rFonts w:ascii="Times New Roman" w:hAnsi="Times New Roman" w:cs="Times New Roman"/>
          <w:sz w:val="24"/>
          <w:szCs w:val="24"/>
        </w:rPr>
        <w:t>по основаниям, предусмотрен</w:t>
      </w:r>
      <w:r w:rsidR="002B1144" w:rsidRPr="00AE290B">
        <w:rPr>
          <w:rFonts w:ascii="Times New Roman" w:hAnsi="Times New Roman" w:cs="Times New Roman"/>
          <w:sz w:val="24"/>
          <w:szCs w:val="24"/>
        </w:rPr>
        <w:t>н</w:t>
      </w:r>
      <w:r w:rsidRPr="00AE290B">
        <w:rPr>
          <w:rFonts w:ascii="Times New Roman" w:hAnsi="Times New Roman" w:cs="Times New Roman"/>
          <w:sz w:val="24"/>
          <w:szCs w:val="24"/>
        </w:rPr>
        <w:t>ы</w:t>
      </w:r>
      <w:r w:rsidR="002B1144" w:rsidRPr="00AE290B">
        <w:rPr>
          <w:rFonts w:ascii="Times New Roman" w:hAnsi="Times New Roman" w:cs="Times New Roman"/>
          <w:sz w:val="24"/>
          <w:szCs w:val="24"/>
        </w:rPr>
        <w:t>м</w:t>
      </w:r>
      <w:r w:rsidRPr="00AE290B">
        <w:rPr>
          <w:rFonts w:ascii="Times New Roman" w:hAnsi="Times New Roman" w:cs="Times New Roman"/>
          <w:sz w:val="24"/>
          <w:szCs w:val="24"/>
        </w:rPr>
        <w:t xml:space="preserve"> </w:t>
      </w:r>
      <w:r w:rsidR="002B1144" w:rsidRPr="00AE290B">
        <w:rPr>
          <w:rFonts w:ascii="Times New Roman" w:hAnsi="Times New Roman" w:cs="Times New Roman"/>
          <w:sz w:val="24"/>
          <w:szCs w:val="24"/>
        </w:rPr>
        <w:t>разделом 8.4</w:t>
      </w:r>
      <w:r w:rsidRPr="00AE290B">
        <w:rPr>
          <w:rFonts w:ascii="Times New Roman" w:hAnsi="Times New Roman" w:cs="Times New Roman"/>
          <w:sz w:val="24"/>
          <w:szCs w:val="24"/>
        </w:rPr>
        <w:t xml:space="preserve"> Положения.</w:t>
      </w:r>
    </w:p>
    <w:p w:rsidR="00C5192E" w:rsidRPr="000E2881" w:rsidRDefault="00D3368D" w:rsidP="00D3368D">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93064D" w:rsidRPr="00AE290B">
        <w:rPr>
          <w:rFonts w:ascii="Times New Roman" w:hAnsi="Times New Roman" w:cs="Times New Roman"/>
          <w:sz w:val="24"/>
          <w:szCs w:val="24"/>
        </w:rPr>
        <w:t>4</w:t>
      </w:r>
      <w:r w:rsidRPr="00AE290B">
        <w:rPr>
          <w:rFonts w:ascii="Times New Roman" w:hAnsi="Times New Roman" w:cs="Times New Roman"/>
          <w:sz w:val="24"/>
          <w:szCs w:val="24"/>
        </w:rPr>
        <w:t xml:space="preserve">.26. По результатам рассмотрения первых частей заявок на участие в запросе предложений в электронной форме Комиссия оформляет протокол рассмотрения первых частей заявок на участие в </w:t>
      </w:r>
      <w:r w:rsidRPr="000E2881">
        <w:rPr>
          <w:rFonts w:ascii="Times New Roman" w:hAnsi="Times New Roman" w:cs="Times New Roman"/>
          <w:sz w:val="24"/>
          <w:szCs w:val="24"/>
        </w:rPr>
        <w:t>таком запросе предложений, содержащий сведения, предусмотренные пунктом 3.6 Положения, который подписывается всеми присутствующими на заседании Комиссии</w:t>
      </w:r>
      <w:r w:rsidR="00F97D17" w:rsidRPr="000E2881">
        <w:rPr>
          <w:rFonts w:ascii="Times New Roman" w:hAnsi="Times New Roman" w:cs="Times New Roman"/>
          <w:sz w:val="24"/>
          <w:szCs w:val="24"/>
        </w:rPr>
        <w:t xml:space="preserve"> </w:t>
      </w:r>
      <w:r w:rsidRPr="000E2881">
        <w:rPr>
          <w:rFonts w:ascii="Times New Roman" w:hAnsi="Times New Roman" w:cs="Times New Roman"/>
          <w:sz w:val="24"/>
          <w:szCs w:val="24"/>
        </w:rPr>
        <w:t>ее членами</w:t>
      </w:r>
      <w:r w:rsidR="00F97D17" w:rsidRPr="000E2881">
        <w:rPr>
          <w:rFonts w:ascii="Times New Roman" w:hAnsi="Times New Roman" w:cs="Times New Roman"/>
          <w:sz w:val="24"/>
          <w:szCs w:val="24"/>
        </w:rPr>
        <w:t>.</w:t>
      </w:r>
      <w:r w:rsidRPr="000E2881">
        <w:rPr>
          <w:rFonts w:ascii="Times New Roman" w:hAnsi="Times New Roman" w:cs="Times New Roman"/>
          <w:sz w:val="24"/>
          <w:szCs w:val="24"/>
        </w:rPr>
        <w:t xml:space="preserve"> </w:t>
      </w:r>
    </w:p>
    <w:p w:rsidR="00F97D17" w:rsidRPr="000E2881" w:rsidRDefault="00F97D17" w:rsidP="00F97D17">
      <w:pPr>
        <w:spacing w:after="0" w:line="276" w:lineRule="auto"/>
        <w:ind w:firstLine="708"/>
        <w:jc w:val="both"/>
        <w:rPr>
          <w:rFonts w:ascii="Times New Roman" w:hAnsi="Times New Roman" w:cs="Times New Roman"/>
          <w:sz w:val="24"/>
          <w:szCs w:val="24"/>
        </w:rPr>
      </w:pPr>
      <w:r w:rsidRPr="000E2881">
        <w:rPr>
          <w:rFonts w:ascii="Times New Roman" w:hAnsi="Times New Roman" w:cs="Times New Roman"/>
          <w:sz w:val="24"/>
          <w:szCs w:val="24"/>
        </w:rPr>
        <w:t xml:space="preserve">9.4.27. Протокол рассмотрения первых частей заявок на участие в запросе предложений в электронной форме в день его подписания </w:t>
      </w:r>
      <w:proofErr w:type="gramStart"/>
      <w:r w:rsidRPr="000E2881">
        <w:rPr>
          <w:rFonts w:ascii="Times New Roman" w:hAnsi="Times New Roman" w:cs="Times New Roman"/>
          <w:sz w:val="24"/>
          <w:szCs w:val="24"/>
        </w:rPr>
        <w:t>направляется Заказчиком оператору ЭП и размещается</w:t>
      </w:r>
      <w:proofErr w:type="gramEnd"/>
      <w:r w:rsidRPr="000E2881">
        <w:rPr>
          <w:rFonts w:ascii="Times New Roman" w:hAnsi="Times New Roman" w:cs="Times New Roman"/>
          <w:sz w:val="24"/>
          <w:szCs w:val="24"/>
        </w:rPr>
        <w:t xml:space="preserve"> Заказчиком в ЕИС</w:t>
      </w:r>
      <w:r w:rsidR="002D1C68" w:rsidRPr="000E2881">
        <w:rPr>
          <w:rFonts w:ascii="Times New Roman" w:eastAsia="Calibri" w:hAnsi="Times New Roman" w:cs="Times New Roman"/>
          <w:sz w:val="24"/>
          <w:szCs w:val="24"/>
        </w:rPr>
        <w:t>,</w:t>
      </w:r>
      <w:r w:rsidR="002D1C68" w:rsidRPr="000E2881">
        <w:t xml:space="preserve"> </w:t>
      </w:r>
      <w:r w:rsidR="002D1C68" w:rsidRPr="000E2881">
        <w:rPr>
          <w:rFonts w:ascii="Times New Roman" w:eastAsia="Calibri" w:hAnsi="Times New Roman" w:cs="Times New Roman"/>
          <w:sz w:val="24"/>
          <w:szCs w:val="24"/>
        </w:rPr>
        <w:t>на официальном сайте, за исключением случаев, предусмотренных Законом № 223-ФЗ,</w:t>
      </w:r>
      <w:r w:rsidR="00932889" w:rsidRPr="000E2881">
        <w:rPr>
          <w:rFonts w:ascii="Times New Roman" w:hAnsi="Times New Roman" w:cs="Times New Roman"/>
          <w:sz w:val="24"/>
          <w:szCs w:val="24"/>
        </w:rPr>
        <w:t xml:space="preserve"> </w:t>
      </w:r>
      <w:r w:rsidRPr="000E2881">
        <w:rPr>
          <w:rFonts w:ascii="Times New Roman" w:hAnsi="Times New Roman" w:cs="Times New Roman"/>
          <w:sz w:val="24"/>
          <w:szCs w:val="24"/>
        </w:rPr>
        <w:t>в сроки, установленные пунктом 3.8 Положения.</w:t>
      </w:r>
    </w:p>
    <w:p w:rsidR="00F97D17" w:rsidRPr="00AE290B" w:rsidRDefault="00F97D17" w:rsidP="00F97D17">
      <w:pPr>
        <w:spacing w:after="0" w:line="276" w:lineRule="auto"/>
        <w:ind w:firstLine="708"/>
        <w:jc w:val="both"/>
        <w:rPr>
          <w:rFonts w:ascii="Times New Roman" w:hAnsi="Times New Roman" w:cs="Times New Roman"/>
          <w:sz w:val="24"/>
          <w:szCs w:val="24"/>
        </w:rPr>
      </w:pPr>
      <w:r w:rsidRPr="000E2881">
        <w:rPr>
          <w:rFonts w:ascii="Times New Roman" w:hAnsi="Times New Roman" w:cs="Times New Roman"/>
          <w:sz w:val="24"/>
          <w:szCs w:val="24"/>
        </w:rPr>
        <w:t xml:space="preserve">9.4.28. </w:t>
      </w:r>
      <w:proofErr w:type="gramStart"/>
      <w:r w:rsidRPr="000E2881">
        <w:rPr>
          <w:rFonts w:ascii="Times New Roman" w:hAnsi="Times New Roman" w:cs="Times New Roman"/>
          <w:sz w:val="24"/>
          <w:szCs w:val="24"/>
        </w:rPr>
        <w:t>В срок, установленный извещением о проведении запроса предложений в электронной форме, документацией о запросе предложений в электронной форме оператор ЭП направляет Заказчику вторые части заявок на участие в таком</w:t>
      </w:r>
      <w:r w:rsidRPr="00AE290B">
        <w:rPr>
          <w:rFonts w:ascii="Times New Roman" w:hAnsi="Times New Roman" w:cs="Times New Roman"/>
          <w:sz w:val="24"/>
          <w:szCs w:val="24"/>
        </w:rPr>
        <w:t xml:space="preserve"> запросе предложений, поданные участниками запроса предложений в электронной форме, в отношении которых Комиссией принято решение о допуске и признании таких участников участниками запроса предложений в электронной форме, и предложения участник</w:t>
      </w:r>
      <w:r w:rsidR="008E3E27" w:rsidRPr="00AE290B">
        <w:rPr>
          <w:rFonts w:ascii="Times New Roman" w:hAnsi="Times New Roman" w:cs="Times New Roman"/>
          <w:sz w:val="24"/>
          <w:szCs w:val="24"/>
        </w:rPr>
        <w:t>ов</w:t>
      </w:r>
      <w:r w:rsidRPr="00AE290B">
        <w:rPr>
          <w:rFonts w:ascii="Times New Roman" w:hAnsi="Times New Roman" w:cs="Times New Roman"/>
          <w:sz w:val="24"/>
          <w:szCs w:val="24"/>
        </w:rPr>
        <w:t xml:space="preserve"> запроса</w:t>
      </w:r>
      <w:proofErr w:type="gramEnd"/>
      <w:r w:rsidRPr="00AE290B">
        <w:rPr>
          <w:rFonts w:ascii="Times New Roman" w:hAnsi="Times New Roman" w:cs="Times New Roman"/>
          <w:sz w:val="24"/>
          <w:szCs w:val="24"/>
        </w:rPr>
        <w:t xml:space="preserve"> предложений в электронной форме о цене договора. </w:t>
      </w:r>
    </w:p>
    <w:p w:rsidR="00F97D17" w:rsidRPr="00AE290B" w:rsidRDefault="002C779B" w:rsidP="00F97D17">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9.4.</w:t>
      </w:r>
      <w:r w:rsidR="008E3E27" w:rsidRPr="00AE290B">
        <w:rPr>
          <w:rFonts w:ascii="Times New Roman" w:hAnsi="Times New Roman" w:cs="Times New Roman"/>
          <w:sz w:val="24"/>
          <w:szCs w:val="24"/>
        </w:rPr>
        <w:t>29</w:t>
      </w:r>
      <w:r w:rsidRPr="00AE290B">
        <w:rPr>
          <w:rFonts w:ascii="Times New Roman" w:hAnsi="Times New Roman" w:cs="Times New Roman"/>
          <w:sz w:val="24"/>
          <w:szCs w:val="24"/>
        </w:rPr>
        <w:t>.</w:t>
      </w:r>
      <w:r w:rsidR="00F97D17" w:rsidRPr="00AE290B">
        <w:rPr>
          <w:rFonts w:ascii="Times New Roman" w:hAnsi="Times New Roman" w:cs="Times New Roman"/>
          <w:sz w:val="24"/>
          <w:szCs w:val="24"/>
        </w:rPr>
        <w:t xml:space="preserve"> </w:t>
      </w:r>
      <w:r w:rsidRPr="00AE290B">
        <w:rPr>
          <w:rFonts w:ascii="Times New Roman" w:hAnsi="Times New Roman" w:cs="Times New Roman"/>
          <w:sz w:val="24"/>
          <w:szCs w:val="24"/>
        </w:rPr>
        <w:t>Срок рассмотрения вторых</w:t>
      </w:r>
      <w:r w:rsidR="00F97D17" w:rsidRPr="00AE290B">
        <w:rPr>
          <w:rFonts w:ascii="Times New Roman" w:hAnsi="Times New Roman" w:cs="Times New Roman"/>
          <w:sz w:val="24"/>
          <w:szCs w:val="24"/>
        </w:rPr>
        <w:t xml:space="preserve"> част</w:t>
      </w:r>
      <w:r w:rsidRPr="00AE290B">
        <w:rPr>
          <w:rFonts w:ascii="Times New Roman" w:hAnsi="Times New Roman" w:cs="Times New Roman"/>
          <w:sz w:val="24"/>
          <w:szCs w:val="24"/>
        </w:rPr>
        <w:t xml:space="preserve">ей </w:t>
      </w:r>
      <w:r w:rsidR="00F97D17" w:rsidRPr="00AE290B">
        <w:rPr>
          <w:rFonts w:ascii="Times New Roman" w:hAnsi="Times New Roman" w:cs="Times New Roman"/>
          <w:sz w:val="24"/>
          <w:szCs w:val="24"/>
        </w:rPr>
        <w:t xml:space="preserve"> заявок на участие в запросе предложений в элек</w:t>
      </w:r>
      <w:r w:rsidRPr="00AE290B">
        <w:rPr>
          <w:rFonts w:ascii="Times New Roman" w:hAnsi="Times New Roman" w:cs="Times New Roman"/>
          <w:sz w:val="24"/>
          <w:szCs w:val="24"/>
        </w:rPr>
        <w:t>тронной форме составляет не более 3 (трех) рабочих дней с даты направления оператором ЭП информации, указанной в пункте 9.4.28 Положения.</w:t>
      </w:r>
    </w:p>
    <w:p w:rsidR="002C779B" w:rsidRPr="00AE290B" w:rsidRDefault="00F97D17" w:rsidP="00F97D17">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запросе предложений требованиям, установленным документацией о запросе предложений в электронной форме</w:t>
      </w:r>
      <w:r w:rsidR="002C779B" w:rsidRPr="00AE290B">
        <w:rPr>
          <w:rFonts w:ascii="Times New Roman" w:hAnsi="Times New Roman" w:cs="Times New Roman"/>
          <w:sz w:val="24"/>
          <w:szCs w:val="24"/>
        </w:rPr>
        <w:t>.</w:t>
      </w:r>
    </w:p>
    <w:p w:rsidR="00F97D17" w:rsidRPr="00AE290B" w:rsidRDefault="002C779B" w:rsidP="00F97D17">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9.4.3</w:t>
      </w:r>
      <w:r w:rsidR="008E3E27" w:rsidRPr="00AE290B">
        <w:rPr>
          <w:rFonts w:ascii="Times New Roman" w:hAnsi="Times New Roman" w:cs="Times New Roman"/>
          <w:sz w:val="24"/>
          <w:szCs w:val="24"/>
        </w:rPr>
        <w:t>0</w:t>
      </w:r>
      <w:r w:rsidR="00F97D17" w:rsidRPr="00AE290B">
        <w:rPr>
          <w:rFonts w:ascii="Times New Roman" w:hAnsi="Times New Roman" w:cs="Times New Roman"/>
          <w:sz w:val="24"/>
          <w:szCs w:val="24"/>
        </w:rPr>
        <w:t>. В случае установления недостоверности информации, представленной участником запроса предложений в электронной форме, Комиссия обязана отстранить такого участника от участия в этом запросе предложений на любом этапе его проведения или отказаться от заключения договора с победителем запроса предложений в электронной форме.</w:t>
      </w:r>
    </w:p>
    <w:p w:rsidR="00F97D17" w:rsidRPr="000E2881" w:rsidRDefault="002C779B" w:rsidP="002C779B">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9.4.3</w:t>
      </w:r>
      <w:r w:rsidR="008E3E27" w:rsidRPr="00AE290B">
        <w:rPr>
          <w:rFonts w:ascii="Times New Roman" w:hAnsi="Times New Roman" w:cs="Times New Roman"/>
          <w:sz w:val="24"/>
          <w:szCs w:val="24"/>
        </w:rPr>
        <w:t>1</w:t>
      </w:r>
      <w:r w:rsidRPr="00AE290B">
        <w:rPr>
          <w:rFonts w:ascii="Times New Roman" w:hAnsi="Times New Roman" w:cs="Times New Roman"/>
          <w:sz w:val="24"/>
          <w:szCs w:val="24"/>
        </w:rPr>
        <w:t>.</w:t>
      </w:r>
      <w:r w:rsidR="00F97D17" w:rsidRPr="00AE290B">
        <w:rPr>
          <w:rFonts w:ascii="Times New Roman" w:hAnsi="Times New Roman" w:cs="Times New Roman"/>
          <w:sz w:val="24"/>
          <w:szCs w:val="24"/>
        </w:rPr>
        <w:t xml:space="preserve"> Результаты рассмотрения вторых частей заявок на участие в запросе предложений в электронной форме фиксируются в протоколе рассмотрения вторых частей заявок на участие в запросе предложений в электронной форме, </w:t>
      </w:r>
      <w:r w:rsidRPr="00AE290B">
        <w:rPr>
          <w:rFonts w:ascii="Times New Roman" w:hAnsi="Times New Roman" w:cs="Times New Roman"/>
          <w:sz w:val="24"/>
          <w:szCs w:val="24"/>
        </w:rPr>
        <w:t xml:space="preserve">который </w:t>
      </w:r>
      <w:proofErr w:type="gramStart"/>
      <w:r w:rsidRPr="00AE290B">
        <w:rPr>
          <w:rFonts w:ascii="Times New Roman" w:hAnsi="Times New Roman" w:cs="Times New Roman"/>
          <w:sz w:val="24"/>
          <w:szCs w:val="24"/>
        </w:rPr>
        <w:t>подписывается всеми</w:t>
      </w:r>
      <w:r w:rsidR="00F97D17" w:rsidRPr="00AE290B">
        <w:rPr>
          <w:rFonts w:ascii="Times New Roman" w:hAnsi="Times New Roman" w:cs="Times New Roman"/>
          <w:sz w:val="24"/>
          <w:szCs w:val="24"/>
        </w:rPr>
        <w:t xml:space="preserve"> присутствующими на </w:t>
      </w:r>
      <w:r w:rsidR="00F97D17" w:rsidRPr="000E2881">
        <w:rPr>
          <w:rFonts w:ascii="Times New Roman" w:hAnsi="Times New Roman" w:cs="Times New Roman"/>
          <w:sz w:val="24"/>
          <w:szCs w:val="24"/>
        </w:rPr>
        <w:t>заседании членами Ко</w:t>
      </w:r>
      <w:r w:rsidRPr="000E2881">
        <w:rPr>
          <w:rFonts w:ascii="Times New Roman" w:hAnsi="Times New Roman" w:cs="Times New Roman"/>
          <w:sz w:val="24"/>
          <w:szCs w:val="24"/>
        </w:rPr>
        <w:t>миссии и содержит</w:t>
      </w:r>
      <w:proofErr w:type="gramEnd"/>
      <w:r w:rsidRPr="000E2881">
        <w:rPr>
          <w:rFonts w:ascii="Times New Roman" w:hAnsi="Times New Roman" w:cs="Times New Roman"/>
          <w:sz w:val="24"/>
          <w:szCs w:val="24"/>
        </w:rPr>
        <w:t xml:space="preserve"> сведения, предусмотренные пунктом 3.6 Положения.</w:t>
      </w:r>
    </w:p>
    <w:p w:rsidR="00F97D17" w:rsidRPr="000E2881" w:rsidRDefault="00AF0045" w:rsidP="00F97D17">
      <w:pPr>
        <w:spacing w:after="0" w:line="276" w:lineRule="auto"/>
        <w:ind w:firstLine="708"/>
        <w:jc w:val="both"/>
        <w:rPr>
          <w:rFonts w:ascii="Times New Roman" w:hAnsi="Times New Roman" w:cs="Times New Roman"/>
          <w:sz w:val="24"/>
          <w:szCs w:val="24"/>
        </w:rPr>
      </w:pPr>
      <w:r w:rsidRPr="000E2881">
        <w:rPr>
          <w:rFonts w:ascii="Times New Roman" w:hAnsi="Times New Roman" w:cs="Times New Roman"/>
          <w:sz w:val="24"/>
          <w:szCs w:val="24"/>
        </w:rPr>
        <w:t>9.4.3</w:t>
      </w:r>
      <w:r w:rsidR="008E3E27" w:rsidRPr="000E2881">
        <w:rPr>
          <w:rFonts w:ascii="Times New Roman" w:hAnsi="Times New Roman" w:cs="Times New Roman"/>
          <w:sz w:val="24"/>
          <w:szCs w:val="24"/>
        </w:rPr>
        <w:t>2</w:t>
      </w:r>
      <w:r w:rsidRPr="000E2881">
        <w:rPr>
          <w:rFonts w:ascii="Times New Roman" w:hAnsi="Times New Roman" w:cs="Times New Roman"/>
          <w:sz w:val="24"/>
          <w:szCs w:val="24"/>
        </w:rPr>
        <w:t>.</w:t>
      </w:r>
      <w:r w:rsidR="00F97D17" w:rsidRPr="000E2881">
        <w:rPr>
          <w:rFonts w:ascii="Times New Roman" w:hAnsi="Times New Roman" w:cs="Times New Roman"/>
          <w:sz w:val="24"/>
          <w:szCs w:val="24"/>
        </w:rPr>
        <w:t xml:space="preserve"> </w:t>
      </w:r>
      <w:r w:rsidRPr="000E2881">
        <w:rPr>
          <w:rFonts w:ascii="Times New Roman" w:hAnsi="Times New Roman" w:cs="Times New Roman"/>
          <w:sz w:val="24"/>
          <w:szCs w:val="24"/>
        </w:rPr>
        <w:t>П</w:t>
      </w:r>
      <w:r w:rsidR="00F97D17" w:rsidRPr="000E2881">
        <w:rPr>
          <w:rFonts w:ascii="Times New Roman" w:hAnsi="Times New Roman" w:cs="Times New Roman"/>
          <w:sz w:val="24"/>
          <w:szCs w:val="24"/>
        </w:rPr>
        <w:t xml:space="preserve">ротокол </w:t>
      </w:r>
      <w:r w:rsidRPr="000E2881">
        <w:rPr>
          <w:rFonts w:ascii="Times New Roman" w:hAnsi="Times New Roman" w:cs="Times New Roman"/>
          <w:sz w:val="24"/>
          <w:szCs w:val="24"/>
        </w:rPr>
        <w:t xml:space="preserve">рассмотрения вторых частей заявок на участие в запросе предложений в электронной форме </w:t>
      </w:r>
      <w:r w:rsidR="00F97D17" w:rsidRPr="000E2881">
        <w:rPr>
          <w:rFonts w:ascii="Times New Roman" w:hAnsi="Times New Roman" w:cs="Times New Roman"/>
          <w:sz w:val="24"/>
          <w:szCs w:val="24"/>
        </w:rPr>
        <w:t xml:space="preserve">в день его подписания </w:t>
      </w:r>
      <w:proofErr w:type="gramStart"/>
      <w:r w:rsidR="00F97D17" w:rsidRPr="000E2881">
        <w:rPr>
          <w:rFonts w:ascii="Times New Roman" w:hAnsi="Times New Roman" w:cs="Times New Roman"/>
          <w:sz w:val="24"/>
          <w:szCs w:val="24"/>
        </w:rPr>
        <w:t xml:space="preserve">направляется Заказчиком оператору </w:t>
      </w:r>
      <w:r w:rsidRPr="000E2881">
        <w:rPr>
          <w:rFonts w:ascii="Times New Roman" w:hAnsi="Times New Roman" w:cs="Times New Roman"/>
          <w:sz w:val="24"/>
          <w:szCs w:val="24"/>
        </w:rPr>
        <w:t>ЭП</w:t>
      </w:r>
      <w:r w:rsidR="00F97D17" w:rsidRPr="000E2881">
        <w:rPr>
          <w:rFonts w:ascii="Times New Roman" w:hAnsi="Times New Roman" w:cs="Times New Roman"/>
          <w:sz w:val="24"/>
          <w:szCs w:val="24"/>
        </w:rPr>
        <w:t xml:space="preserve"> и размещается</w:t>
      </w:r>
      <w:proofErr w:type="gramEnd"/>
      <w:r w:rsidR="00F97D17" w:rsidRPr="000E2881">
        <w:rPr>
          <w:rFonts w:ascii="Times New Roman" w:hAnsi="Times New Roman" w:cs="Times New Roman"/>
          <w:sz w:val="24"/>
          <w:szCs w:val="24"/>
        </w:rPr>
        <w:t xml:space="preserve"> Заказчиком в </w:t>
      </w:r>
      <w:r w:rsidRPr="000E2881">
        <w:rPr>
          <w:rFonts w:ascii="Times New Roman" w:hAnsi="Times New Roman" w:cs="Times New Roman"/>
          <w:sz w:val="24"/>
          <w:szCs w:val="24"/>
        </w:rPr>
        <w:t>ЕИС</w:t>
      </w:r>
      <w:r w:rsidR="002D1C68" w:rsidRPr="000E2881">
        <w:rPr>
          <w:rFonts w:ascii="Times New Roman" w:eastAsia="Calibri" w:hAnsi="Times New Roman" w:cs="Times New Roman"/>
          <w:sz w:val="24"/>
          <w:szCs w:val="24"/>
        </w:rPr>
        <w:t>,</w:t>
      </w:r>
      <w:r w:rsidR="002D1C68" w:rsidRPr="000E2881">
        <w:t xml:space="preserve"> </w:t>
      </w:r>
      <w:r w:rsidR="002D1C68" w:rsidRPr="000E2881">
        <w:rPr>
          <w:rFonts w:ascii="Times New Roman" w:eastAsia="Calibri" w:hAnsi="Times New Roman" w:cs="Times New Roman"/>
          <w:sz w:val="24"/>
          <w:szCs w:val="24"/>
        </w:rPr>
        <w:t>на официальном сайте, за исключением случаев, предусмотренных Законом № 223-ФЗ,</w:t>
      </w:r>
      <w:r w:rsidRPr="000E2881">
        <w:rPr>
          <w:rFonts w:ascii="Times New Roman" w:hAnsi="Times New Roman" w:cs="Times New Roman"/>
          <w:sz w:val="24"/>
          <w:szCs w:val="24"/>
        </w:rPr>
        <w:t xml:space="preserve"> в сроки, установленные пунктом 3.8 Положения</w:t>
      </w:r>
      <w:r w:rsidR="00F97D17" w:rsidRPr="000E2881">
        <w:rPr>
          <w:rFonts w:ascii="Times New Roman" w:hAnsi="Times New Roman" w:cs="Times New Roman"/>
          <w:sz w:val="24"/>
          <w:szCs w:val="24"/>
        </w:rPr>
        <w:t>.</w:t>
      </w:r>
    </w:p>
    <w:p w:rsidR="008E3E27" w:rsidRPr="00AE290B" w:rsidRDefault="00AF0045" w:rsidP="008E3E27">
      <w:pPr>
        <w:spacing w:after="0" w:line="276" w:lineRule="auto"/>
        <w:ind w:firstLine="708"/>
        <w:jc w:val="both"/>
        <w:rPr>
          <w:rFonts w:ascii="Times New Roman" w:hAnsi="Times New Roman" w:cs="Times New Roman"/>
          <w:sz w:val="24"/>
          <w:szCs w:val="24"/>
        </w:rPr>
      </w:pPr>
      <w:r w:rsidRPr="000E2881">
        <w:rPr>
          <w:rFonts w:ascii="Times New Roman" w:hAnsi="Times New Roman" w:cs="Times New Roman"/>
          <w:sz w:val="24"/>
          <w:szCs w:val="24"/>
        </w:rPr>
        <w:t>9.4.3</w:t>
      </w:r>
      <w:r w:rsidR="008E3E27" w:rsidRPr="000E2881">
        <w:rPr>
          <w:rFonts w:ascii="Times New Roman" w:hAnsi="Times New Roman" w:cs="Times New Roman"/>
          <w:sz w:val="24"/>
          <w:szCs w:val="24"/>
        </w:rPr>
        <w:t>3</w:t>
      </w:r>
      <w:r w:rsidRPr="000E2881">
        <w:rPr>
          <w:rFonts w:ascii="Times New Roman" w:hAnsi="Times New Roman" w:cs="Times New Roman"/>
          <w:sz w:val="24"/>
          <w:szCs w:val="24"/>
        </w:rPr>
        <w:t>.</w:t>
      </w:r>
      <w:r w:rsidR="00F97D17" w:rsidRPr="000E2881">
        <w:rPr>
          <w:rFonts w:ascii="Times New Roman" w:hAnsi="Times New Roman" w:cs="Times New Roman"/>
          <w:sz w:val="24"/>
          <w:szCs w:val="24"/>
        </w:rPr>
        <w:t xml:space="preserve"> </w:t>
      </w:r>
      <w:proofErr w:type="gramStart"/>
      <w:r w:rsidR="00F97D17" w:rsidRPr="000E2881">
        <w:rPr>
          <w:rFonts w:ascii="Times New Roman" w:hAnsi="Times New Roman" w:cs="Times New Roman"/>
          <w:sz w:val="24"/>
          <w:szCs w:val="24"/>
        </w:rPr>
        <w:t xml:space="preserve">Не позднее </w:t>
      </w:r>
      <w:r w:rsidRPr="000E2881">
        <w:rPr>
          <w:rFonts w:ascii="Times New Roman" w:hAnsi="Times New Roman" w:cs="Times New Roman"/>
          <w:sz w:val="24"/>
          <w:szCs w:val="24"/>
        </w:rPr>
        <w:t xml:space="preserve">1 (одного) </w:t>
      </w:r>
      <w:r w:rsidR="00F97D17" w:rsidRPr="000E2881">
        <w:rPr>
          <w:rFonts w:ascii="Times New Roman" w:hAnsi="Times New Roman" w:cs="Times New Roman"/>
          <w:sz w:val="24"/>
          <w:szCs w:val="24"/>
        </w:rPr>
        <w:t xml:space="preserve">рабочего дня </w:t>
      </w:r>
      <w:r w:rsidRPr="000E2881">
        <w:rPr>
          <w:rFonts w:ascii="Times New Roman" w:hAnsi="Times New Roman" w:cs="Times New Roman"/>
          <w:sz w:val="24"/>
          <w:szCs w:val="24"/>
        </w:rPr>
        <w:t>после</w:t>
      </w:r>
      <w:r w:rsidRPr="00AE290B">
        <w:rPr>
          <w:rFonts w:ascii="Times New Roman" w:hAnsi="Times New Roman" w:cs="Times New Roman"/>
          <w:sz w:val="24"/>
          <w:szCs w:val="24"/>
        </w:rPr>
        <w:t xml:space="preserve"> </w:t>
      </w:r>
      <w:r w:rsidR="00F97D17" w:rsidRPr="00AE290B">
        <w:rPr>
          <w:rFonts w:ascii="Times New Roman" w:hAnsi="Times New Roman" w:cs="Times New Roman"/>
          <w:sz w:val="24"/>
          <w:szCs w:val="24"/>
        </w:rPr>
        <w:t xml:space="preserve">размещения Заказчиком в </w:t>
      </w:r>
      <w:r w:rsidRPr="00AE290B">
        <w:rPr>
          <w:rFonts w:ascii="Times New Roman" w:hAnsi="Times New Roman" w:cs="Times New Roman"/>
          <w:sz w:val="24"/>
          <w:szCs w:val="24"/>
        </w:rPr>
        <w:t>ЕИС</w:t>
      </w:r>
      <w:r w:rsidR="002D1C68" w:rsidRPr="00583688">
        <w:rPr>
          <w:highlight w:val="green"/>
        </w:rPr>
        <w:t xml:space="preserve"> </w:t>
      </w:r>
      <w:r w:rsidR="00F97D17" w:rsidRPr="00AE290B">
        <w:rPr>
          <w:rFonts w:ascii="Times New Roman" w:hAnsi="Times New Roman" w:cs="Times New Roman"/>
          <w:sz w:val="24"/>
          <w:szCs w:val="24"/>
        </w:rPr>
        <w:t xml:space="preserve">протокола рассмотрения вторых частей заявок на участие в запросе предложений в электронной форме </w:t>
      </w:r>
      <w:r w:rsidR="008E3E27" w:rsidRPr="00AE290B">
        <w:rPr>
          <w:rFonts w:ascii="Times New Roman" w:hAnsi="Times New Roman" w:cs="Times New Roman"/>
          <w:sz w:val="24"/>
          <w:szCs w:val="24"/>
        </w:rPr>
        <w:t>Комиссия на основании результатов оценки заявок на участие в запросе предложений в электронной форме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w:t>
      </w:r>
      <w:proofErr w:type="gramEnd"/>
      <w:r w:rsidR="008E3E27" w:rsidRPr="00AE290B">
        <w:rPr>
          <w:rFonts w:ascii="Times New Roman" w:hAnsi="Times New Roman" w:cs="Times New Roman"/>
          <w:sz w:val="24"/>
          <w:szCs w:val="24"/>
        </w:rPr>
        <w:t xml:space="preserve"> предложений в электронной форме, в которой содержатся лучшие условия исполнения договора, присваивается первый номер. В случае</w:t>
      </w:r>
      <w:proofErr w:type="gramStart"/>
      <w:r w:rsidR="008E3E27" w:rsidRPr="00AE290B">
        <w:rPr>
          <w:rFonts w:ascii="Times New Roman" w:hAnsi="Times New Roman" w:cs="Times New Roman"/>
          <w:sz w:val="24"/>
          <w:szCs w:val="24"/>
        </w:rPr>
        <w:t>,</w:t>
      </w:r>
      <w:proofErr w:type="gramEnd"/>
      <w:r w:rsidR="008E3E27" w:rsidRPr="00AE290B">
        <w:rPr>
          <w:rFonts w:ascii="Times New Roman" w:hAnsi="Times New Roman" w:cs="Times New Roman"/>
          <w:sz w:val="24"/>
          <w:szCs w:val="24"/>
        </w:rP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же условия.</w:t>
      </w:r>
    </w:p>
    <w:p w:rsidR="00F97D17" w:rsidRPr="00AE290B" w:rsidRDefault="008E3E27" w:rsidP="00F97D17">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9.4.34. По результатам оценки заявок на участие в запросе предложений в электронной форме Комиссия</w:t>
      </w:r>
      <w:r w:rsidR="00F97D17" w:rsidRPr="00AE290B">
        <w:rPr>
          <w:rFonts w:ascii="Times New Roman" w:hAnsi="Times New Roman" w:cs="Times New Roman"/>
          <w:sz w:val="24"/>
          <w:szCs w:val="24"/>
        </w:rPr>
        <w:t xml:space="preserve"> оформляет </w:t>
      </w:r>
      <w:r w:rsidR="00AF0045" w:rsidRPr="00AE290B">
        <w:rPr>
          <w:rFonts w:ascii="Times New Roman" w:hAnsi="Times New Roman" w:cs="Times New Roman"/>
          <w:sz w:val="24"/>
          <w:szCs w:val="24"/>
        </w:rPr>
        <w:t xml:space="preserve">итоговый </w:t>
      </w:r>
      <w:r w:rsidR="00F97D17" w:rsidRPr="00AE290B">
        <w:rPr>
          <w:rFonts w:ascii="Times New Roman" w:hAnsi="Times New Roman" w:cs="Times New Roman"/>
          <w:sz w:val="24"/>
          <w:szCs w:val="24"/>
        </w:rPr>
        <w:t xml:space="preserve">протокол запроса предложений в электронной форме, </w:t>
      </w:r>
      <w:r w:rsidRPr="00AE290B">
        <w:rPr>
          <w:rFonts w:ascii="Times New Roman" w:hAnsi="Times New Roman" w:cs="Times New Roman"/>
          <w:sz w:val="24"/>
          <w:szCs w:val="24"/>
        </w:rPr>
        <w:t xml:space="preserve">содержащий </w:t>
      </w:r>
      <w:r w:rsidR="00AF0045" w:rsidRPr="00AE290B">
        <w:rPr>
          <w:rFonts w:ascii="Times New Roman" w:hAnsi="Times New Roman" w:cs="Times New Roman"/>
          <w:sz w:val="24"/>
          <w:szCs w:val="24"/>
        </w:rPr>
        <w:t>сведения, преду</w:t>
      </w:r>
      <w:r w:rsidR="005C791D" w:rsidRPr="00AE290B">
        <w:rPr>
          <w:rFonts w:ascii="Times New Roman" w:hAnsi="Times New Roman" w:cs="Times New Roman"/>
          <w:sz w:val="24"/>
          <w:szCs w:val="24"/>
        </w:rPr>
        <w:t>смотренные пунктом 3.7 Положения</w:t>
      </w:r>
      <w:r w:rsidRPr="00AE290B">
        <w:rPr>
          <w:rFonts w:ascii="Times New Roman" w:hAnsi="Times New Roman" w:cs="Times New Roman"/>
          <w:sz w:val="24"/>
          <w:szCs w:val="24"/>
        </w:rPr>
        <w:t xml:space="preserve">, который </w:t>
      </w:r>
      <w:r w:rsidR="005C791D" w:rsidRPr="00AE290B">
        <w:rPr>
          <w:rFonts w:ascii="Times New Roman" w:hAnsi="Times New Roman" w:cs="Times New Roman"/>
          <w:sz w:val="24"/>
          <w:szCs w:val="24"/>
        </w:rPr>
        <w:t xml:space="preserve"> </w:t>
      </w:r>
      <w:r w:rsidR="00F97D17" w:rsidRPr="00AE290B">
        <w:rPr>
          <w:rFonts w:ascii="Times New Roman" w:hAnsi="Times New Roman" w:cs="Times New Roman"/>
          <w:sz w:val="24"/>
          <w:szCs w:val="24"/>
        </w:rPr>
        <w:t xml:space="preserve">подписывается всеми присутствующими на заседании членами Комиссии. </w:t>
      </w:r>
    </w:p>
    <w:p w:rsidR="00AF0045" w:rsidRPr="000E2881" w:rsidRDefault="00AF0045" w:rsidP="00AF0045">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В случае</w:t>
      </w:r>
      <w:proofErr w:type="gramStart"/>
      <w:r w:rsidRPr="00AE290B">
        <w:rPr>
          <w:rFonts w:ascii="Times New Roman" w:hAnsi="Times New Roman" w:cs="Times New Roman"/>
          <w:sz w:val="24"/>
          <w:szCs w:val="24"/>
        </w:rPr>
        <w:t>,</w:t>
      </w:r>
      <w:proofErr w:type="gramEnd"/>
      <w:r w:rsidRPr="00AE290B">
        <w:rPr>
          <w:rFonts w:ascii="Times New Roman" w:hAnsi="Times New Roman" w:cs="Times New Roman"/>
          <w:sz w:val="24"/>
          <w:szCs w:val="24"/>
        </w:rPr>
        <w:t xml:space="preserve"> если запрос предложений в электронной форме признан несостоявшимся в соответствии с пунктом 8.8.1 раздела 8.8 </w:t>
      </w:r>
      <w:r w:rsidRPr="000E2881">
        <w:rPr>
          <w:rFonts w:ascii="Times New Roman" w:hAnsi="Times New Roman" w:cs="Times New Roman"/>
          <w:sz w:val="24"/>
          <w:szCs w:val="24"/>
        </w:rPr>
        <w:t>Положения, оценка заявок на участие в запросе предложений в электронной форме не осуществляется.</w:t>
      </w:r>
    </w:p>
    <w:p w:rsidR="00F97D17" w:rsidRPr="000E2881" w:rsidRDefault="005C791D" w:rsidP="00F97D17">
      <w:pPr>
        <w:spacing w:after="0" w:line="276" w:lineRule="auto"/>
        <w:ind w:firstLine="708"/>
        <w:jc w:val="both"/>
        <w:rPr>
          <w:rFonts w:ascii="Times New Roman" w:hAnsi="Times New Roman" w:cs="Times New Roman"/>
          <w:sz w:val="24"/>
          <w:szCs w:val="24"/>
        </w:rPr>
      </w:pPr>
      <w:r w:rsidRPr="000E2881">
        <w:rPr>
          <w:rFonts w:ascii="Times New Roman" w:hAnsi="Times New Roman" w:cs="Times New Roman"/>
          <w:sz w:val="24"/>
          <w:szCs w:val="24"/>
        </w:rPr>
        <w:t>9.4.35</w:t>
      </w:r>
      <w:r w:rsidR="00F97D17" w:rsidRPr="000E2881">
        <w:rPr>
          <w:rFonts w:ascii="Times New Roman" w:hAnsi="Times New Roman" w:cs="Times New Roman"/>
          <w:sz w:val="24"/>
          <w:szCs w:val="24"/>
        </w:rPr>
        <w:t xml:space="preserve">. </w:t>
      </w:r>
      <w:r w:rsidRPr="000E2881">
        <w:rPr>
          <w:rFonts w:ascii="Times New Roman" w:hAnsi="Times New Roman" w:cs="Times New Roman"/>
          <w:sz w:val="24"/>
          <w:szCs w:val="24"/>
        </w:rPr>
        <w:t>Итоговый п</w:t>
      </w:r>
      <w:r w:rsidR="00F97D17" w:rsidRPr="000E2881">
        <w:rPr>
          <w:rFonts w:ascii="Times New Roman" w:hAnsi="Times New Roman" w:cs="Times New Roman"/>
          <w:sz w:val="24"/>
          <w:szCs w:val="24"/>
        </w:rPr>
        <w:t xml:space="preserve">ротокол запроса предложений в электронной форме в день его подписания </w:t>
      </w:r>
      <w:proofErr w:type="gramStart"/>
      <w:r w:rsidR="00F97D17" w:rsidRPr="000E2881">
        <w:rPr>
          <w:rFonts w:ascii="Times New Roman" w:hAnsi="Times New Roman" w:cs="Times New Roman"/>
          <w:sz w:val="24"/>
          <w:szCs w:val="24"/>
        </w:rPr>
        <w:t xml:space="preserve">направляется Заказчиком оператору </w:t>
      </w:r>
      <w:r w:rsidRPr="000E2881">
        <w:rPr>
          <w:rFonts w:ascii="Times New Roman" w:hAnsi="Times New Roman" w:cs="Times New Roman"/>
          <w:sz w:val="24"/>
          <w:szCs w:val="24"/>
        </w:rPr>
        <w:t>ЭП</w:t>
      </w:r>
      <w:r w:rsidR="00F97D17" w:rsidRPr="000E2881">
        <w:rPr>
          <w:rFonts w:ascii="Times New Roman" w:hAnsi="Times New Roman" w:cs="Times New Roman"/>
          <w:sz w:val="24"/>
          <w:szCs w:val="24"/>
        </w:rPr>
        <w:t xml:space="preserve"> и размещается</w:t>
      </w:r>
      <w:proofErr w:type="gramEnd"/>
      <w:r w:rsidR="00F97D17" w:rsidRPr="000E2881">
        <w:rPr>
          <w:rFonts w:ascii="Times New Roman" w:hAnsi="Times New Roman" w:cs="Times New Roman"/>
          <w:sz w:val="24"/>
          <w:szCs w:val="24"/>
        </w:rPr>
        <w:t xml:space="preserve"> Заказчиком в </w:t>
      </w:r>
      <w:r w:rsidRPr="000E2881">
        <w:rPr>
          <w:rFonts w:ascii="Times New Roman" w:hAnsi="Times New Roman" w:cs="Times New Roman"/>
          <w:sz w:val="24"/>
          <w:szCs w:val="24"/>
        </w:rPr>
        <w:t>ЕИС</w:t>
      </w:r>
      <w:r w:rsidR="002D1C68" w:rsidRPr="000E2881">
        <w:rPr>
          <w:rFonts w:ascii="Times New Roman" w:eastAsia="Calibri" w:hAnsi="Times New Roman" w:cs="Times New Roman"/>
          <w:sz w:val="24"/>
          <w:szCs w:val="24"/>
        </w:rPr>
        <w:t>,</w:t>
      </w:r>
      <w:r w:rsidR="002D1C68" w:rsidRPr="000E2881">
        <w:t xml:space="preserve"> </w:t>
      </w:r>
      <w:r w:rsidR="002D1C68" w:rsidRPr="000E2881">
        <w:rPr>
          <w:rFonts w:ascii="Times New Roman" w:eastAsia="Calibri" w:hAnsi="Times New Roman" w:cs="Times New Roman"/>
          <w:sz w:val="24"/>
          <w:szCs w:val="24"/>
        </w:rPr>
        <w:t>на официальном сайте, за исключением случаев, предусмотренных Законом № 223-ФЗ,</w:t>
      </w:r>
      <w:r w:rsidR="00932889" w:rsidRPr="000E2881">
        <w:rPr>
          <w:rFonts w:ascii="Times New Roman" w:hAnsi="Times New Roman" w:cs="Times New Roman"/>
          <w:sz w:val="24"/>
          <w:szCs w:val="24"/>
        </w:rPr>
        <w:t xml:space="preserve"> </w:t>
      </w:r>
      <w:r w:rsidRPr="000E2881">
        <w:rPr>
          <w:rFonts w:ascii="Times New Roman" w:hAnsi="Times New Roman" w:cs="Times New Roman"/>
          <w:sz w:val="24"/>
          <w:szCs w:val="24"/>
        </w:rPr>
        <w:t>в сроки, установленные пунктом 3.8 Положения.</w:t>
      </w:r>
    </w:p>
    <w:p w:rsidR="00F97D17" w:rsidRPr="000E2881" w:rsidRDefault="005C791D" w:rsidP="00F97D17">
      <w:pPr>
        <w:spacing w:after="0" w:line="276" w:lineRule="auto"/>
        <w:ind w:firstLine="708"/>
        <w:jc w:val="both"/>
        <w:rPr>
          <w:rFonts w:ascii="Times New Roman" w:hAnsi="Times New Roman" w:cs="Times New Roman"/>
          <w:sz w:val="24"/>
          <w:szCs w:val="24"/>
        </w:rPr>
      </w:pPr>
      <w:r w:rsidRPr="000E2881">
        <w:rPr>
          <w:rFonts w:ascii="Times New Roman" w:hAnsi="Times New Roman" w:cs="Times New Roman"/>
          <w:sz w:val="24"/>
          <w:szCs w:val="24"/>
        </w:rPr>
        <w:t>9.4.36.</w:t>
      </w:r>
      <w:r w:rsidR="00F97D17" w:rsidRPr="000E2881">
        <w:rPr>
          <w:rFonts w:ascii="Times New Roman" w:hAnsi="Times New Roman" w:cs="Times New Roman"/>
          <w:sz w:val="24"/>
          <w:szCs w:val="24"/>
        </w:rPr>
        <w:t xml:space="preserve"> Победителем запроса предложений в электронной форме признается его участник, который предложил лучшие условия исполнения договора на основе критериев, указанных в документации о запросе предложений в электронной форме, и заявка на участие в запросе предложений в электронной форме которого соответствует требованиям, установленным документацией о запросе предложений в электронной форме.</w:t>
      </w:r>
    </w:p>
    <w:p w:rsidR="00D3368D" w:rsidRPr="000E2881" w:rsidRDefault="00D3368D" w:rsidP="00D3368D">
      <w:pPr>
        <w:spacing w:after="0" w:line="276" w:lineRule="auto"/>
        <w:ind w:firstLine="708"/>
        <w:jc w:val="both"/>
        <w:rPr>
          <w:rFonts w:ascii="Times New Roman" w:hAnsi="Times New Roman" w:cs="Times New Roman"/>
          <w:sz w:val="24"/>
          <w:szCs w:val="24"/>
        </w:rPr>
      </w:pPr>
    </w:p>
    <w:p w:rsidR="00A45175" w:rsidRPr="000E2881" w:rsidRDefault="00A45175" w:rsidP="00AB44A3">
      <w:pPr>
        <w:pStyle w:val="2"/>
        <w:jc w:val="center"/>
        <w:rPr>
          <w:sz w:val="24"/>
          <w:szCs w:val="24"/>
        </w:rPr>
      </w:pPr>
      <w:bookmarkStart w:id="49" w:name="_Toc84325749"/>
      <w:r w:rsidRPr="000E2881">
        <w:rPr>
          <w:sz w:val="24"/>
          <w:szCs w:val="24"/>
        </w:rPr>
        <w:t>9.5. Запрос котировок в электронной форме</w:t>
      </w:r>
      <w:bookmarkEnd w:id="49"/>
    </w:p>
    <w:p w:rsidR="00A45175" w:rsidRPr="000E2881" w:rsidRDefault="00A45175" w:rsidP="00A45175">
      <w:pPr>
        <w:pStyle w:val="ConsPlusNormal"/>
        <w:jc w:val="both"/>
      </w:pPr>
    </w:p>
    <w:p w:rsidR="00D14987" w:rsidRPr="000E2881" w:rsidRDefault="00A45175" w:rsidP="00D14987">
      <w:pPr>
        <w:spacing w:after="0" w:line="276" w:lineRule="auto"/>
        <w:ind w:firstLine="708"/>
        <w:jc w:val="both"/>
        <w:rPr>
          <w:rFonts w:ascii="Times New Roman" w:hAnsi="Times New Roman" w:cs="Times New Roman"/>
          <w:sz w:val="24"/>
          <w:szCs w:val="24"/>
        </w:rPr>
      </w:pPr>
      <w:r w:rsidRPr="000E2881">
        <w:rPr>
          <w:rFonts w:ascii="Times New Roman" w:hAnsi="Times New Roman" w:cs="Times New Roman"/>
          <w:sz w:val="24"/>
          <w:szCs w:val="24"/>
        </w:rPr>
        <w:t>9.5.1. Проведение запроса котировок в электронной форме осуществляется на ЭП.</w:t>
      </w:r>
    </w:p>
    <w:p w:rsidR="00D14987" w:rsidRPr="00AE290B" w:rsidRDefault="00D14987" w:rsidP="00D14987">
      <w:pPr>
        <w:spacing w:after="0" w:line="276" w:lineRule="auto"/>
        <w:ind w:firstLine="708"/>
        <w:jc w:val="both"/>
        <w:rPr>
          <w:rFonts w:ascii="Times New Roman" w:eastAsia="Times New Roman" w:hAnsi="Times New Roman" w:cs="Times New Roman"/>
          <w:kern w:val="1"/>
          <w:sz w:val="24"/>
          <w:szCs w:val="24"/>
          <w:lang w:eastAsia="ar-SA"/>
        </w:rPr>
      </w:pPr>
      <w:r w:rsidRPr="000E2881">
        <w:rPr>
          <w:rFonts w:ascii="Times New Roman" w:eastAsia="Times New Roman" w:hAnsi="Times New Roman" w:cs="Times New Roman"/>
          <w:kern w:val="1"/>
          <w:sz w:val="24"/>
          <w:szCs w:val="24"/>
          <w:lang w:eastAsia="ar-SA"/>
        </w:rPr>
        <w:t>9.5.2</w:t>
      </w:r>
      <w:r w:rsidR="00A45175" w:rsidRPr="000E2881">
        <w:rPr>
          <w:rFonts w:ascii="Times New Roman" w:eastAsia="Times New Roman" w:hAnsi="Times New Roman" w:cs="Times New Roman"/>
          <w:kern w:val="1"/>
          <w:sz w:val="24"/>
          <w:szCs w:val="24"/>
          <w:lang w:eastAsia="ar-SA"/>
        </w:rPr>
        <w:t xml:space="preserve"> Заказчик размещает в </w:t>
      </w:r>
      <w:r w:rsidRPr="000E2881">
        <w:rPr>
          <w:rFonts w:ascii="Times New Roman" w:eastAsia="Times New Roman" w:hAnsi="Times New Roman" w:cs="Times New Roman"/>
          <w:kern w:val="1"/>
          <w:sz w:val="24"/>
          <w:szCs w:val="24"/>
          <w:lang w:eastAsia="ar-SA"/>
        </w:rPr>
        <w:t>ЕИС</w:t>
      </w:r>
      <w:r w:rsidR="002D1C68" w:rsidRPr="000E2881">
        <w:rPr>
          <w:rFonts w:ascii="Times New Roman" w:eastAsia="Calibri" w:hAnsi="Times New Roman" w:cs="Times New Roman"/>
          <w:sz w:val="24"/>
          <w:szCs w:val="24"/>
        </w:rPr>
        <w:t>,</w:t>
      </w:r>
      <w:r w:rsidR="002D1C68" w:rsidRPr="000E2881">
        <w:t xml:space="preserve"> </w:t>
      </w:r>
      <w:r w:rsidR="002D1C68" w:rsidRPr="000E2881">
        <w:rPr>
          <w:rFonts w:ascii="Times New Roman" w:eastAsia="Calibri" w:hAnsi="Times New Roman" w:cs="Times New Roman"/>
          <w:sz w:val="24"/>
          <w:szCs w:val="24"/>
        </w:rPr>
        <w:t>на официальном сайте, за исключением случаев, предусмотренных Законом № 223-ФЗ,</w:t>
      </w:r>
      <w:r w:rsidR="009A2044" w:rsidRPr="000E2881">
        <w:rPr>
          <w:rFonts w:ascii="Times New Roman" w:eastAsia="Calibri" w:hAnsi="Times New Roman" w:cs="Times New Roman"/>
          <w:sz w:val="24"/>
          <w:szCs w:val="24"/>
        </w:rPr>
        <w:t xml:space="preserve"> </w:t>
      </w:r>
      <w:r w:rsidR="00A45175" w:rsidRPr="000E2881">
        <w:rPr>
          <w:rFonts w:ascii="Times New Roman" w:eastAsia="Times New Roman" w:hAnsi="Times New Roman" w:cs="Times New Roman"/>
          <w:kern w:val="1"/>
          <w:sz w:val="24"/>
          <w:szCs w:val="24"/>
          <w:lang w:eastAsia="ar-SA"/>
        </w:rPr>
        <w:t xml:space="preserve">извещение о проведении запроса котировок в электронной форме не менее чем за 5 </w:t>
      </w:r>
      <w:r w:rsidRPr="000E2881">
        <w:rPr>
          <w:rFonts w:ascii="Times New Roman" w:eastAsia="Times New Roman" w:hAnsi="Times New Roman" w:cs="Times New Roman"/>
          <w:kern w:val="1"/>
          <w:sz w:val="24"/>
          <w:szCs w:val="24"/>
          <w:lang w:eastAsia="ar-SA"/>
        </w:rPr>
        <w:t xml:space="preserve">(пять) </w:t>
      </w:r>
      <w:r w:rsidR="00A45175" w:rsidRPr="000E2881">
        <w:rPr>
          <w:rFonts w:ascii="Times New Roman" w:eastAsia="Times New Roman" w:hAnsi="Times New Roman" w:cs="Times New Roman"/>
          <w:kern w:val="1"/>
          <w:sz w:val="24"/>
          <w:szCs w:val="24"/>
          <w:lang w:eastAsia="ar-SA"/>
        </w:rPr>
        <w:t>рабочих дней до дня истечения срока подачи</w:t>
      </w:r>
      <w:r w:rsidR="00A45175" w:rsidRPr="00AE290B">
        <w:rPr>
          <w:rFonts w:ascii="Times New Roman" w:eastAsia="Times New Roman" w:hAnsi="Times New Roman" w:cs="Times New Roman"/>
          <w:kern w:val="1"/>
          <w:sz w:val="24"/>
          <w:szCs w:val="24"/>
          <w:lang w:eastAsia="ar-SA"/>
        </w:rPr>
        <w:t xml:space="preserve"> заявок на участие в запросе котировок в электронной форме.</w:t>
      </w:r>
    </w:p>
    <w:p w:rsidR="00D14987" w:rsidRPr="00AE290B" w:rsidRDefault="00D14987" w:rsidP="00D14987">
      <w:pPr>
        <w:spacing w:after="0" w:line="276" w:lineRule="auto"/>
        <w:ind w:firstLine="708"/>
        <w:jc w:val="both"/>
        <w:rPr>
          <w:rFonts w:ascii="Times New Roman" w:hAnsi="Times New Roman" w:cs="Times New Roman"/>
          <w:sz w:val="24"/>
          <w:szCs w:val="24"/>
        </w:rPr>
      </w:pPr>
      <w:r w:rsidRPr="00AE290B">
        <w:rPr>
          <w:rFonts w:ascii="Times New Roman" w:eastAsia="Times New Roman" w:hAnsi="Times New Roman" w:cs="Times New Roman"/>
          <w:kern w:val="1"/>
          <w:sz w:val="24"/>
          <w:szCs w:val="24"/>
          <w:lang w:eastAsia="ar-SA"/>
        </w:rPr>
        <w:t xml:space="preserve">9.5.3. </w:t>
      </w:r>
      <w:r w:rsidRPr="00AE290B">
        <w:rPr>
          <w:rFonts w:ascii="Times New Roman" w:hAnsi="Times New Roman" w:cs="Times New Roman"/>
          <w:sz w:val="24"/>
          <w:szCs w:val="24"/>
        </w:rPr>
        <w:t>П</w:t>
      </w:r>
      <w:r w:rsidR="00A45175" w:rsidRPr="00AE290B">
        <w:rPr>
          <w:rFonts w:ascii="Times New Roman" w:hAnsi="Times New Roman" w:cs="Times New Roman"/>
          <w:sz w:val="24"/>
          <w:szCs w:val="24"/>
        </w:rPr>
        <w:t>ри проведении запроса котировок в электронной форме, участниками которого могут быть только субъекты малого и среднего предпринимательства,</w:t>
      </w:r>
      <w:r w:rsidRPr="00AE290B">
        <w:rPr>
          <w:rFonts w:ascii="Times New Roman" w:hAnsi="Times New Roman" w:cs="Times New Roman"/>
          <w:sz w:val="24"/>
          <w:szCs w:val="24"/>
        </w:rPr>
        <w:t xml:space="preserve"> </w:t>
      </w:r>
      <w:r w:rsidR="00192799" w:rsidRPr="00AE290B">
        <w:rPr>
          <w:rFonts w:ascii="Times New Roman" w:hAnsi="Times New Roman" w:cs="Times New Roman"/>
          <w:sz w:val="24"/>
          <w:szCs w:val="24"/>
        </w:rPr>
        <w:t>срок размещения извещения о запросе котировок в ЕИС, порядок проведения закупки, состав заявок участников закупки устанавливаются с учетом особенностей,  предусмотренных статьей 3.4 Закона № 223-ФЗ и разделом 9.8 Положения.</w:t>
      </w:r>
    </w:p>
    <w:p w:rsidR="00D14987" w:rsidRPr="00AE290B" w:rsidRDefault="00D14987" w:rsidP="00D14987">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9.5.4. </w:t>
      </w:r>
      <w:r w:rsidR="00A45175" w:rsidRPr="00AE290B">
        <w:rPr>
          <w:rFonts w:ascii="Times New Roman" w:hAnsi="Times New Roman" w:cs="Times New Roman"/>
          <w:sz w:val="24"/>
          <w:szCs w:val="24"/>
        </w:rPr>
        <w:t xml:space="preserve">Запрос котировок в электронной форме осуществляется Заказчиками в порядке, установленном </w:t>
      </w:r>
      <w:r w:rsidRPr="00AE290B">
        <w:rPr>
          <w:rFonts w:ascii="Times New Roman" w:hAnsi="Times New Roman" w:cs="Times New Roman"/>
          <w:sz w:val="24"/>
          <w:szCs w:val="24"/>
        </w:rPr>
        <w:t>разделом 9.5</w:t>
      </w:r>
      <w:r w:rsidR="00A45175" w:rsidRPr="00AE290B">
        <w:rPr>
          <w:rFonts w:ascii="Times New Roman" w:hAnsi="Times New Roman" w:cs="Times New Roman"/>
          <w:sz w:val="24"/>
          <w:szCs w:val="24"/>
        </w:rPr>
        <w:t xml:space="preserve"> Положения, с учетом регламента работы соответствующей </w:t>
      </w:r>
      <w:r w:rsidR="000F3648" w:rsidRPr="00AE290B">
        <w:rPr>
          <w:rFonts w:ascii="Times New Roman" w:hAnsi="Times New Roman" w:cs="Times New Roman"/>
          <w:sz w:val="24"/>
          <w:szCs w:val="24"/>
        </w:rPr>
        <w:t>ЭП</w:t>
      </w:r>
      <w:r w:rsidR="00A45175" w:rsidRPr="00AE290B">
        <w:rPr>
          <w:rFonts w:ascii="Times New Roman" w:hAnsi="Times New Roman" w:cs="Times New Roman"/>
          <w:sz w:val="24"/>
          <w:szCs w:val="24"/>
        </w:rPr>
        <w:t>.</w:t>
      </w:r>
    </w:p>
    <w:p w:rsidR="00D14987" w:rsidRPr="00AE290B" w:rsidRDefault="00D14987" w:rsidP="00D14987">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9.5.5</w:t>
      </w:r>
      <w:r w:rsidR="00A45175" w:rsidRPr="00AE290B">
        <w:rPr>
          <w:rFonts w:ascii="Times New Roman" w:hAnsi="Times New Roman" w:cs="Times New Roman"/>
          <w:sz w:val="24"/>
          <w:szCs w:val="24"/>
        </w:rPr>
        <w:t>. Проведение переговоров между Заказчиком или Комиссией и участником запроса котировок в электронной форме в отношении поданной им заявки на участие в запросе котировок в электронной форме не допускается.</w:t>
      </w:r>
    </w:p>
    <w:p w:rsidR="00D14987" w:rsidRPr="00AE290B" w:rsidRDefault="00D14987" w:rsidP="00D14987">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9.5.6</w:t>
      </w:r>
      <w:r w:rsidR="00A45175" w:rsidRPr="00AE290B">
        <w:rPr>
          <w:rFonts w:ascii="Times New Roman" w:hAnsi="Times New Roman" w:cs="Times New Roman"/>
          <w:sz w:val="24"/>
          <w:szCs w:val="24"/>
        </w:rPr>
        <w:t xml:space="preserve">. Проведение переговоров Заказчика с оператором </w:t>
      </w:r>
      <w:r w:rsidR="00A322DB" w:rsidRPr="00AE290B">
        <w:rPr>
          <w:rFonts w:ascii="Times New Roman" w:hAnsi="Times New Roman" w:cs="Times New Roman"/>
          <w:sz w:val="24"/>
          <w:szCs w:val="24"/>
        </w:rPr>
        <w:t xml:space="preserve">ЭП </w:t>
      </w:r>
      <w:r w:rsidR="00A45175" w:rsidRPr="00AE290B">
        <w:rPr>
          <w:rFonts w:ascii="Times New Roman" w:hAnsi="Times New Roman" w:cs="Times New Roman"/>
          <w:sz w:val="24"/>
          <w:szCs w:val="24"/>
        </w:rPr>
        <w:t xml:space="preserve">и оператора </w:t>
      </w:r>
      <w:r w:rsidR="00A322DB" w:rsidRPr="00AE290B">
        <w:rPr>
          <w:rFonts w:ascii="Times New Roman" w:hAnsi="Times New Roman" w:cs="Times New Roman"/>
          <w:sz w:val="24"/>
          <w:szCs w:val="24"/>
        </w:rPr>
        <w:t>ЭП</w:t>
      </w:r>
      <w:r w:rsidR="00314D07" w:rsidRPr="00AE290B">
        <w:rPr>
          <w:rFonts w:ascii="Times New Roman" w:hAnsi="Times New Roman" w:cs="Times New Roman"/>
          <w:sz w:val="24"/>
          <w:szCs w:val="24"/>
        </w:rPr>
        <w:t xml:space="preserve"> </w:t>
      </w:r>
      <w:r w:rsidR="00A45175" w:rsidRPr="00AE290B">
        <w:rPr>
          <w:rFonts w:ascii="Times New Roman" w:hAnsi="Times New Roman" w:cs="Times New Roman"/>
          <w:sz w:val="24"/>
          <w:szCs w:val="24"/>
        </w:rPr>
        <w:t xml:space="preserve">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w:t>
      </w:r>
      <w:r w:rsidRPr="00AE290B">
        <w:rPr>
          <w:rFonts w:ascii="Times New Roman" w:hAnsi="Times New Roman" w:cs="Times New Roman"/>
          <w:sz w:val="24"/>
          <w:szCs w:val="24"/>
        </w:rPr>
        <w:t>запросе котировок в электронной</w:t>
      </w:r>
      <w:r w:rsidR="00DF2F93" w:rsidRPr="00AE290B">
        <w:rPr>
          <w:rFonts w:ascii="Times New Roman" w:hAnsi="Times New Roman" w:cs="Times New Roman"/>
          <w:sz w:val="24"/>
          <w:szCs w:val="24"/>
        </w:rPr>
        <w:t xml:space="preserve"> форме</w:t>
      </w:r>
      <w:r w:rsidRPr="00AE290B">
        <w:rPr>
          <w:rFonts w:ascii="Times New Roman" w:hAnsi="Times New Roman" w:cs="Times New Roman"/>
          <w:sz w:val="24"/>
          <w:szCs w:val="24"/>
        </w:rPr>
        <w:t>.</w:t>
      </w:r>
    </w:p>
    <w:p w:rsidR="001E2EF9" w:rsidRPr="000E2881" w:rsidRDefault="00D14987" w:rsidP="001E2EF9">
      <w:pPr>
        <w:spacing w:after="0" w:line="276" w:lineRule="auto"/>
        <w:ind w:firstLine="708"/>
        <w:jc w:val="both"/>
        <w:rPr>
          <w:rFonts w:ascii="Times New Roman" w:hAnsi="Times New Roman" w:cs="Times New Roman"/>
          <w:sz w:val="24"/>
          <w:szCs w:val="24"/>
        </w:rPr>
      </w:pPr>
      <w:r w:rsidRPr="000E2881">
        <w:rPr>
          <w:rFonts w:ascii="Times New Roman" w:hAnsi="Times New Roman" w:cs="Times New Roman"/>
          <w:sz w:val="24"/>
          <w:szCs w:val="24"/>
        </w:rPr>
        <w:t>9.5.7</w:t>
      </w:r>
      <w:r w:rsidR="00A45175" w:rsidRPr="000E2881">
        <w:rPr>
          <w:rFonts w:ascii="Times New Roman" w:hAnsi="Times New Roman" w:cs="Times New Roman"/>
          <w:sz w:val="24"/>
          <w:szCs w:val="24"/>
        </w:rPr>
        <w:t xml:space="preserve">. В извещении о проведении запроса котировок в электронной форме должны быть указаны </w:t>
      </w:r>
      <w:r w:rsidR="001E2EF9" w:rsidRPr="000E2881">
        <w:rPr>
          <w:rFonts w:ascii="Times New Roman" w:hAnsi="Times New Roman" w:cs="Times New Roman"/>
          <w:sz w:val="24"/>
          <w:szCs w:val="24"/>
        </w:rPr>
        <w:t>сведения, предусмотренн</w:t>
      </w:r>
      <w:r w:rsidR="000F21EA" w:rsidRPr="000E2881">
        <w:rPr>
          <w:rFonts w:ascii="Times New Roman" w:hAnsi="Times New Roman" w:cs="Times New Roman"/>
          <w:sz w:val="24"/>
          <w:szCs w:val="24"/>
        </w:rPr>
        <w:t xml:space="preserve">ые пунктами 3.17-3.18 Положения, порядок проведения запроса котировок в электронной форме в соответствии с разделом 9.5 Положения, срок и порядок заключения договора. </w:t>
      </w:r>
    </w:p>
    <w:p w:rsidR="001E2EF9" w:rsidRPr="00AE290B" w:rsidRDefault="001E2EF9" w:rsidP="001E2EF9">
      <w:pPr>
        <w:spacing w:after="0" w:line="276" w:lineRule="auto"/>
        <w:ind w:firstLine="708"/>
        <w:jc w:val="both"/>
        <w:rPr>
          <w:rFonts w:ascii="Times New Roman" w:hAnsi="Times New Roman" w:cs="Times New Roman"/>
          <w:sz w:val="24"/>
          <w:szCs w:val="24"/>
        </w:rPr>
      </w:pPr>
      <w:r w:rsidRPr="000E2881">
        <w:rPr>
          <w:rFonts w:ascii="Times New Roman" w:hAnsi="Times New Roman" w:cs="Times New Roman"/>
          <w:sz w:val="24"/>
          <w:szCs w:val="24"/>
        </w:rPr>
        <w:t>9.5.8.</w:t>
      </w:r>
      <w:r w:rsidR="00314D07" w:rsidRPr="000E2881">
        <w:rPr>
          <w:rFonts w:ascii="Times New Roman" w:hAnsi="Times New Roman" w:cs="Times New Roman"/>
          <w:sz w:val="24"/>
          <w:szCs w:val="24"/>
        </w:rPr>
        <w:t xml:space="preserve"> </w:t>
      </w:r>
      <w:r w:rsidR="00A45175" w:rsidRPr="000E2881">
        <w:rPr>
          <w:rFonts w:ascii="Times New Roman" w:hAnsi="Times New Roman" w:cs="Times New Roman"/>
          <w:sz w:val="24"/>
          <w:szCs w:val="24"/>
        </w:rPr>
        <w:t>К извещению о проведении запроса котировок в электронной</w:t>
      </w:r>
      <w:r w:rsidR="00A45175" w:rsidRPr="00AE290B">
        <w:rPr>
          <w:rFonts w:ascii="Times New Roman" w:hAnsi="Times New Roman" w:cs="Times New Roman"/>
          <w:sz w:val="24"/>
          <w:szCs w:val="24"/>
        </w:rPr>
        <w:t xml:space="preserve"> форме должен быть приложен проект договора, заключаемого по результатам проведения такого запроса котировок в электронной форме.</w:t>
      </w:r>
    </w:p>
    <w:p w:rsidR="00A45175" w:rsidRPr="00AE290B" w:rsidRDefault="001E2EF9" w:rsidP="001E2EF9">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9.5.9</w:t>
      </w:r>
      <w:r w:rsidR="00A32573" w:rsidRPr="00AE290B">
        <w:rPr>
          <w:rFonts w:ascii="Times New Roman" w:hAnsi="Times New Roman" w:cs="Times New Roman"/>
          <w:sz w:val="24"/>
          <w:szCs w:val="24"/>
        </w:rPr>
        <w:t>.</w:t>
      </w:r>
      <w:r w:rsidR="00314D07" w:rsidRPr="00AE290B">
        <w:rPr>
          <w:rFonts w:ascii="Times New Roman" w:hAnsi="Times New Roman" w:cs="Times New Roman"/>
          <w:sz w:val="24"/>
          <w:szCs w:val="24"/>
        </w:rPr>
        <w:t xml:space="preserve"> </w:t>
      </w:r>
      <w:r w:rsidR="00A45175" w:rsidRPr="00AE290B">
        <w:rPr>
          <w:rFonts w:ascii="Times New Roman" w:hAnsi="Times New Roman" w:cs="Times New Roman"/>
          <w:sz w:val="24"/>
          <w:szCs w:val="24"/>
        </w:rPr>
        <w:t xml:space="preserve">Любой участник запроса котировок в электронной форме вправе направить с использованием программно-аппаратных средств </w:t>
      </w:r>
      <w:r w:rsidRPr="00AE290B">
        <w:rPr>
          <w:rFonts w:ascii="Times New Roman" w:hAnsi="Times New Roman" w:cs="Times New Roman"/>
          <w:sz w:val="24"/>
          <w:szCs w:val="24"/>
        </w:rPr>
        <w:t>ЭП</w:t>
      </w:r>
      <w:r w:rsidR="00A45175" w:rsidRPr="00AE290B">
        <w:rPr>
          <w:rFonts w:ascii="Times New Roman" w:hAnsi="Times New Roman" w:cs="Times New Roman"/>
          <w:sz w:val="24"/>
          <w:szCs w:val="24"/>
        </w:rPr>
        <w:t xml:space="preserve"> </w:t>
      </w:r>
      <w:r w:rsidRPr="00AE290B">
        <w:rPr>
          <w:rFonts w:ascii="Times New Roman" w:hAnsi="Times New Roman" w:cs="Times New Roman"/>
          <w:sz w:val="24"/>
          <w:szCs w:val="24"/>
        </w:rPr>
        <w:t>з</w:t>
      </w:r>
      <w:r w:rsidR="00A45175" w:rsidRPr="00AE290B">
        <w:rPr>
          <w:rFonts w:ascii="Times New Roman" w:hAnsi="Times New Roman" w:cs="Times New Roman"/>
          <w:sz w:val="24"/>
          <w:szCs w:val="24"/>
        </w:rPr>
        <w:t>апрос о разъяснении положений извещения о проведении запроса котировок в электронной форме.</w:t>
      </w:r>
    </w:p>
    <w:p w:rsidR="00A32573" w:rsidRPr="00AE290B" w:rsidRDefault="001E2EF9" w:rsidP="00A32573">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Заказчик осуществляет такое разъяснение в сроки и в порядке</w:t>
      </w:r>
      <w:r w:rsidR="00A32573" w:rsidRPr="00AE290B">
        <w:rPr>
          <w:rFonts w:ascii="Times New Roman" w:hAnsi="Times New Roman" w:cs="Times New Roman"/>
          <w:sz w:val="24"/>
          <w:szCs w:val="24"/>
        </w:rPr>
        <w:t xml:space="preserve">, предусмотренном пунктом 3.5 Положения. </w:t>
      </w:r>
      <w:r w:rsidR="00A45175" w:rsidRPr="00AE290B">
        <w:rPr>
          <w:rFonts w:ascii="Times New Roman" w:hAnsi="Times New Roman" w:cs="Times New Roman"/>
          <w:sz w:val="24"/>
          <w:szCs w:val="24"/>
        </w:rPr>
        <w:t>Разъяснения положений извещения о проведении запроса котировок в электронной форме не должны изменять предмет закупки и существенные условия проекта договора.</w:t>
      </w:r>
    </w:p>
    <w:p w:rsidR="00A32573" w:rsidRPr="00AE290B" w:rsidRDefault="00A32573" w:rsidP="00A32573">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9.5.10</w:t>
      </w:r>
      <w:r w:rsidR="00A45175" w:rsidRPr="00AE290B">
        <w:rPr>
          <w:rFonts w:ascii="Times New Roman" w:hAnsi="Times New Roman" w:cs="Times New Roman"/>
          <w:sz w:val="24"/>
          <w:szCs w:val="24"/>
        </w:rPr>
        <w:t xml:space="preserve">. Заказчик вправе принять решение о внесении изменений в извещение о проведении запроса котировок в электронной форме </w:t>
      </w:r>
      <w:r w:rsidRPr="00AE290B">
        <w:rPr>
          <w:rFonts w:ascii="Times New Roman" w:hAnsi="Times New Roman" w:cs="Times New Roman"/>
          <w:sz w:val="24"/>
          <w:szCs w:val="24"/>
        </w:rPr>
        <w:t>с соблюдением положений пункта 3.4 Положения.</w:t>
      </w:r>
    </w:p>
    <w:p w:rsidR="004F32A7" w:rsidRPr="00AE290B" w:rsidRDefault="00467DFB" w:rsidP="00467DFB">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9.5.</w:t>
      </w:r>
      <w:r w:rsidR="00D72C82" w:rsidRPr="00AE290B">
        <w:rPr>
          <w:rFonts w:ascii="Times New Roman" w:hAnsi="Times New Roman" w:cs="Times New Roman"/>
          <w:sz w:val="24"/>
          <w:szCs w:val="24"/>
        </w:rPr>
        <w:t>11</w:t>
      </w:r>
      <w:r w:rsidR="00A45175" w:rsidRPr="00AE290B">
        <w:rPr>
          <w:rFonts w:ascii="Times New Roman" w:hAnsi="Times New Roman" w:cs="Times New Roman"/>
          <w:sz w:val="24"/>
          <w:szCs w:val="24"/>
        </w:rPr>
        <w:t xml:space="preserve">. Заявка на участие в запросе котировок в электронной форме направляется участником запроса котировок в электронной форме оператору </w:t>
      </w:r>
      <w:r w:rsidR="00A32573" w:rsidRPr="00AE290B">
        <w:rPr>
          <w:rFonts w:ascii="Times New Roman" w:hAnsi="Times New Roman" w:cs="Times New Roman"/>
          <w:sz w:val="24"/>
          <w:szCs w:val="24"/>
        </w:rPr>
        <w:t>ЭП</w:t>
      </w:r>
      <w:r w:rsidR="004F32A7" w:rsidRPr="00AE290B">
        <w:rPr>
          <w:rFonts w:ascii="Times New Roman" w:hAnsi="Times New Roman" w:cs="Times New Roman"/>
          <w:sz w:val="24"/>
          <w:szCs w:val="24"/>
        </w:rPr>
        <w:t>.</w:t>
      </w:r>
      <w:r w:rsidR="00A45175" w:rsidRPr="00AE290B">
        <w:rPr>
          <w:rFonts w:ascii="Times New Roman" w:hAnsi="Times New Roman" w:cs="Times New Roman"/>
          <w:sz w:val="24"/>
          <w:szCs w:val="24"/>
        </w:rPr>
        <w:t xml:space="preserve"> </w:t>
      </w:r>
    </w:p>
    <w:p w:rsidR="004F32A7" w:rsidRPr="00AE290B" w:rsidRDefault="00467DFB" w:rsidP="00467DFB">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9.5.1</w:t>
      </w:r>
      <w:r w:rsidR="00D72C82" w:rsidRPr="00AE290B">
        <w:rPr>
          <w:rFonts w:ascii="Times New Roman" w:hAnsi="Times New Roman" w:cs="Times New Roman"/>
          <w:sz w:val="24"/>
          <w:szCs w:val="24"/>
        </w:rPr>
        <w:t>2</w:t>
      </w:r>
      <w:r w:rsidR="00A45175" w:rsidRPr="00AE290B">
        <w:rPr>
          <w:rFonts w:ascii="Times New Roman" w:hAnsi="Times New Roman" w:cs="Times New Roman"/>
          <w:sz w:val="24"/>
          <w:szCs w:val="24"/>
        </w:rPr>
        <w:t>. Заявка на участие в запросе котировок в электронной форме</w:t>
      </w:r>
      <w:r w:rsidR="00792A6F" w:rsidRPr="00AE290B">
        <w:rPr>
          <w:rFonts w:ascii="Times New Roman" w:hAnsi="Times New Roman" w:cs="Times New Roman"/>
          <w:sz w:val="24"/>
          <w:szCs w:val="24"/>
        </w:rPr>
        <w:t xml:space="preserve"> </w:t>
      </w:r>
      <w:r w:rsidR="00A45175" w:rsidRPr="00AE290B">
        <w:rPr>
          <w:rFonts w:ascii="Times New Roman" w:hAnsi="Times New Roman" w:cs="Times New Roman"/>
          <w:sz w:val="24"/>
          <w:szCs w:val="24"/>
        </w:rPr>
        <w:t>должна содержать</w:t>
      </w:r>
      <w:r w:rsidR="004F32A7" w:rsidRPr="00AE290B">
        <w:rPr>
          <w:rFonts w:ascii="Times New Roman" w:hAnsi="Times New Roman" w:cs="Times New Roman"/>
          <w:sz w:val="24"/>
          <w:szCs w:val="24"/>
        </w:rPr>
        <w:t>:</w:t>
      </w:r>
    </w:p>
    <w:p w:rsidR="004F32A7" w:rsidRPr="00AE290B" w:rsidRDefault="004F32A7" w:rsidP="004F32A7">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1) согласие участника запроса котировок в электронной форме на поставку товара, выполнение работы или оказание услуги на условиях, предусмотренных </w:t>
      </w:r>
      <w:r w:rsidR="00D72C82" w:rsidRPr="00AE290B">
        <w:rPr>
          <w:rFonts w:ascii="Times New Roman" w:hAnsi="Times New Roman" w:cs="Times New Roman"/>
          <w:sz w:val="24"/>
          <w:szCs w:val="24"/>
        </w:rPr>
        <w:t>извещением</w:t>
      </w:r>
      <w:r w:rsidRPr="00AE290B">
        <w:rPr>
          <w:rFonts w:ascii="Times New Roman" w:hAnsi="Times New Roman" w:cs="Times New Roman"/>
          <w:sz w:val="24"/>
          <w:szCs w:val="24"/>
        </w:rPr>
        <w:t xml:space="preserve"> </w:t>
      </w:r>
      <w:r w:rsidR="00D805BD" w:rsidRPr="00AE290B">
        <w:rPr>
          <w:rFonts w:ascii="Times New Roman" w:hAnsi="Times New Roman" w:cs="Times New Roman"/>
          <w:sz w:val="24"/>
          <w:szCs w:val="24"/>
        </w:rPr>
        <w:t xml:space="preserve">о проведении </w:t>
      </w:r>
      <w:r w:rsidRPr="00AE290B">
        <w:rPr>
          <w:rFonts w:ascii="Times New Roman" w:hAnsi="Times New Roman" w:cs="Times New Roman"/>
          <w:sz w:val="24"/>
          <w:szCs w:val="24"/>
        </w:rPr>
        <w:t>запроса котировок в электронной форме и не подлежащих изменению по результатам проведения запроса котировок в электронной форме;</w:t>
      </w:r>
    </w:p>
    <w:p w:rsidR="004F32A7" w:rsidRPr="00AE290B" w:rsidRDefault="005B50FC" w:rsidP="004F32A7">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2</w:t>
      </w:r>
      <w:r w:rsidR="004F32A7" w:rsidRPr="00AE290B">
        <w:rPr>
          <w:rFonts w:ascii="Times New Roman" w:hAnsi="Times New Roman" w:cs="Times New Roman"/>
          <w:sz w:val="24"/>
          <w:szCs w:val="24"/>
        </w:rPr>
        <w:t xml:space="preserve">) при осуществлении закупки товара,  в том числе поставляемого  Заказчику при выполнении закупаемых работ, оказании закупаемых услуг: </w:t>
      </w:r>
    </w:p>
    <w:p w:rsidR="004F32A7" w:rsidRPr="00AE290B" w:rsidRDefault="005B50FC" w:rsidP="004F32A7">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2</w:t>
      </w:r>
      <w:r w:rsidR="004F32A7" w:rsidRPr="00AE290B">
        <w:rPr>
          <w:rFonts w:ascii="Times New Roman" w:hAnsi="Times New Roman" w:cs="Times New Roman"/>
          <w:sz w:val="24"/>
          <w:szCs w:val="24"/>
        </w:rPr>
        <w:t>.1) указание (декларирование) наименования страны происхождения поставляемых товаров. Отсутствие в заявке на участие в запросе котировок в электронной форме указания (декларирования) страны происхождения поставляемого товара не является основанием для отклонения заявки на участие в запросе котировок в электронной форме, и такая заявка рассматривается как содержащая предложение о поставке иностранных товаров;</w:t>
      </w:r>
    </w:p>
    <w:p w:rsidR="004F32A7" w:rsidRPr="00AE290B" w:rsidRDefault="005B50FC" w:rsidP="004F32A7">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2</w:t>
      </w:r>
      <w:r w:rsidR="004F32A7" w:rsidRPr="00AE290B">
        <w:rPr>
          <w:rFonts w:ascii="Times New Roman" w:hAnsi="Times New Roman" w:cs="Times New Roman"/>
          <w:sz w:val="24"/>
          <w:szCs w:val="24"/>
        </w:rPr>
        <w:t>.2) конкретные показатели товара, соответствующие значениям, установленным извещением о запросе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тако</w:t>
      </w:r>
      <w:r w:rsidR="001F63FC" w:rsidRPr="00AE290B">
        <w:rPr>
          <w:rFonts w:ascii="Times New Roman" w:hAnsi="Times New Roman" w:cs="Times New Roman"/>
          <w:sz w:val="24"/>
          <w:szCs w:val="24"/>
        </w:rPr>
        <w:t>м</w:t>
      </w:r>
      <w:r w:rsidR="004F32A7" w:rsidRPr="00AE290B">
        <w:rPr>
          <w:rFonts w:ascii="Times New Roman" w:hAnsi="Times New Roman" w:cs="Times New Roman"/>
          <w:sz w:val="24"/>
          <w:szCs w:val="24"/>
        </w:rPr>
        <w:t xml:space="preserve"> </w:t>
      </w:r>
      <w:r w:rsidR="001F63FC" w:rsidRPr="00AE290B">
        <w:rPr>
          <w:rFonts w:ascii="Times New Roman" w:hAnsi="Times New Roman" w:cs="Times New Roman"/>
          <w:sz w:val="24"/>
          <w:szCs w:val="24"/>
        </w:rPr>
        <w:t>извещении</w:t>
      </w:r>
      <w:r w:rsidR="004F32A7" w:rsidRPr="00AE290B">
        <w:rPr>
          <w:rFonts w:ascii="Times New Roman" w:hAnsi="Times New Roman" w:cs="Times New Roman"/>
          <w:sz w:val="24"/>
          <w:szCs w:val="24"/>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w:t>
      </w:r>
      <w:r w:rsidR="001F63FC" w:rsidRPr="00AE290B">
        <w:rPr>
          <w:rFonts w:ascii="Times New Roman" w:hAnsi="Times New Roman" w:cs="Times New Roman"/>
          <w:sz w:val="24"/>
          <w:szCs w:val="24"/>
        </w:rPr>
        <w:t>м</w:t>
      </w:r>
      <w:r w:rsidR="004F32A7" w:rsidRPr="00AE290B">
        <w:rPr>
          <w:rFonts w:ascii="Times New Roman" w:hAnsi="Times New Roman" w:cs="Times New Roman"/>
          <w:sz w:val="24"/>
          <w:szCs w:val="24"/>
        </w:rPr>
        <w:t xml:space="preserve"> </w:t>
      </w:r>
      <w:r w:rsidR="001F63FC" w:rsidRPr="00AE290B">
        <w:rPr>
          <w:rFonts w:ascii="Times New Roman" w:hAnsi="Times New Roman" w:cs="Times New Roman"/>
          <w:sz w:val="24"/>
          <w:szCs w:val="24"/>
        </w:rPr>
        <w:t>извещении</w:t>
      </w:r>
      <w:r w:rsidR="004F32A7" w:rsidRPr="00AE290B">
        <w:rPr>
          <w:rFonts w:ascii="Times New Roman" w:hAnsi="Times New Roman" w:cs="Times New Roman"/>
          <w:sz w:val="24"/>
          <w:szCs w:val="24"/>
        </w:rPr>
        <w:t>;</w:t>
      </w:r>
    </w:p>
    <w:p w:rsidR="004F32A7" w:rsidRPr="00AE290B" w:rsidRDefault="005B50FC" w:rsidP="004F32A7">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3</w:t>
      </w:r>
      <w:r w:rsidR="004F32A7" w:rsidRPr="00AE290B">
        <w:rPr>
          <w:rFonts w:ascii="Times New Roman" w:hAnsi="Times New Roman" w:cs="Times New Roman"/>
          <w:sz w:val="24"/>
          <w:szCs w:val="24"/>
        </w:rPr>
        <w:t>) информацию и документы в соответствии с подпунктами 1-7, 9, 11</w:t>
      </w:r>
      <w:r w:rsidR="00224F96" w:rsidRPr="00AE290B">
        <w:rPr>
          <w:rFonts w:ascii="Times New Roman" w:hAnsi="Times New Roman" w:cs="Times New Roman"/>
          <w:sz w:val="24"/>
          <w:szCs w:val="24"/>
        </w:rPr>
        <w:t>-</w:t>
      </w:r>
      <w:r w:rsidR="008C3AC6" w:rsidRPr="00AE290B">
        <w:rPr>
          <w:rFonts w:ascii="Times New Roman" w:hAnsi="Times New Roman" w:cs="Times New Roman"/>
          <w:sz w:val="24"/>
          <w:szCs w:val="24"/>
        </w:rPr>
        <w:t>12</w:t>
      </w:r>
      <w:r w:rsidR="004F32A7" w:rsidRPr="00AE290B">
        <w:rPr>
          <w:rFonts w:ascii="Times New Roman" w:hAnsi="Times New Roman" w:cs="Times New Roman"/>
          <w:sz w:val="24"/>
          <w:szCs w:val="24"/>
        </w:rPr>
        <w:t xml:space="preserve"> пункта 8.2</w:t>
      </w:r>
      <w:r w:rsidR="001F63FC" w:rsidRPr="00AE290B">
        <w:rPr>
          <w:rFonts w:ascii="Times New Roman" w:hAnsi="Times New Roman" w:cs="Times New Roman"/>
          <w:sz w:val="24"/>
          <w:szCs w:val="24"/>
        </w:rPr>
        <w:t>.1 Положения;</w:t>
      </w:r>
    </w:p>
    <w:p w:rsidR="001F63FC" w:rsidRPr="00AE290B" w:rsidRDefault="005B50FC" w:rsidP="004F32A7">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4</w:t>
      </w:r>
      <w:r w:rsidR="001F63FC" w:rsidRPr="00AE290B">
        <w:rPr>
          <w:rFonts w:ascii="Times New Roman" w:hAnsi="Times New Roman" w:cs="Times New Roman"/>
          <w:sz w:val="24"/>
          <w:szCs w:val="24"/>
        </w:rPr>
        <w:t>) предложение участника запроса котировок в электронной форме о цене договора.</w:t>
      </w:r>
    </w:p>
    <w:p w:rsidR="00467DFB" w:rsidRPr="00AE290B" w:rsidRDefault="00467DFB" w:rsidP="0090774C">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9.5.1</w:t>
      </w:r>
      <w:r w:rsidR="00D72C82" w:rsidRPr="00AE290B">
        <w:rPr>
          <w:rFonts w:ascii="Times New Roman" w:hAnsi="Times New Roman" w:cs="Times New Roman"/>
          <w:sz w:val="24"/>
          <w:szCs w:val="24"/>
        </w:rPr>
        <w:t>3</w:t>
      </w:r>
      <w:r w:rsidRPr="00AE290B">
        <w:rPr>
          <w:rFonts w:ascii="Times New Roman" w:hAnsi="Times New Roman" w:cs="Times New Roman"/>
          <w:sz w:val="24"/>
          <w:szCs w:val="24"/>
        </w:rPr>
        <w:t>. 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w:t>
      </w:r>
      <w:bookmarkStart w:id="50" w:name="P972"/>
      <w:bookmarkEnd w:id="50"/>
    </w:p>
    <w:p w:rsidR="00467DFB" w:rsidRPr="00AE290B" w:rsidRDefault="00467DFB" w:rsidP="0090774C">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9.5.1</w:t>
      </w:r>
      <w:r w:rsidR="00D72C82" w:rsidRPr="00AE290B">
        <w:rPr>
          <w:rFonts w:ascii="Times New Roman" w:hAnsi="Times New Roman" w:cs="Times New Roman"/>
          <w:sz w:val="24"/>
          <w:szCs w:val="24"/>
        </w:rPr>
        <w:t>4</w:t>
      </w:r>
      <w:r w:rsidRPr="00AE290B">
        <w:rPr>
          <w:rFonts w:ascii="Times New Roman" w:hAnsi="Times New Roman" w:cs="Times New Roman"/>
          <w:sz w:val="24"/>
          <w:szCs w:val="24"/>
        </w:rPr>
        <w:t>. Заявка на участие в запросе котировок в электронной форме, документы и информация, направляемые в форме электронных документов участником запроса котировок в электронной форме, должны быть подписаны усиленной квалифицированной электронной подписью лица, имеющего право действовать от имени участника запроса котировок в электронной форме.</w:t>
      </w:r>
    </w:p>
    <w:p w:rsidR="00B66A41" w:rsidRPr="00AE290B" w:rsidRDefault="00467DFB" w:rsidP="0090774C">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9.5.1</w:t>
      </w:r>
      <w:r w:rsidR="00D72C82" w:rsidRPr="00AE290B">
        <w:rPr>
          <w:rFonts w:ascii="Times New Roman" w:hAnsi="Times New Roman" w:cs="Times New Roman"/>
          <w:sz w:val="24"/>
          <w:szCs w:val="24"/>
        </w:rPr>
        <w:t>5</w:t>
      </w:r>
      <w:r w:rsidR="00A45175" w:rsidRPr="00AE290B">
        <w:rPr>
          <w:rFonts w:ascii="Times New Roman" w:hAnsi="Times New Roman" w:cs="Times New Roman"/>
          <w:sz w:val="24"/>
          <w:szCs w:val="24"/>
        </w:rPr>
        <w:t>. Участник запроса котировок в электронной форме вправе подать только одну заявку на участие в запрос</w:t>
      </w:r>
      <w:r w:rsidRPr="00AE290B">
        <w:rPr>
          <w:rFonts w:ascii="Times New Roman" w:hAnsi="Times New Roman" w:cs="Times New Roman"/>
          <w:sz w:val="24"/>
          <w:szCs w:val="24"/>
        </w:rPr>
        <w:t>е котировок в электронной форме.</w:t>
      </w:r>
    </w:p>
    <w:p w:rsidR="00B66A41" w:rsidRPr="00AE290B" w:rsidRDefault="00B66A41" w:rsidP="0090774C">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9.5.1</w:t>
      </w:r>
      <w:r w:rsidR="00D72C82" w:rsidRPr="00AE290B">
        <w:rPr>
          <w:rFonts w:ascii="Times New Roman" w:hAnsi="Times New Roman" w:cs="Times New Roman"/>
          <w:sz w:val="24"/>
          <w:szCs w:val="24"/>
        </w:rPr>
        <w:t>6</w:t>
      </w:r>
      <w:r w:rsidRPr="00AE290B">
        <w:rPr>
          <w:rFonts w:ascii="Times New Roman" w:hAnsi="Times New Roman" w:cs="Times New Roman"/>
          <w:sz w:val="24"/>
          <w:szCs w:val="24"/>
        </w:rPr>
        <w:t>.</w:t>
      </w:r>
      <w:r w:rsidR="00A45175" w:rsidRPr="00AE290B">
        <w:rPr>
          <w:rFonts w:ascii="Times New Roman" w:hAnsi="Times New Roman" w:cs="Times New Roman"/>
          <w:sz w:val="24"/>
          <w:szCs w:val="24"/>
        </w:rPr>
        <w:t xml:space="preserve"> Участник запроса котировок в электронной форме, подавший заявку на участие в запросе котировок в электронной форме, вправе отозвать данную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w:t>
      </w:r>
      <w:r w:rsidR="00076049" w:rsidRPr="00AE290B">
        <w:rPr>
          <w:rFonts w:ascii="Times New Roman" w:hAnsi="Times New Roman" w:cs="Times New Roman"/>
          <w:sz w:val="24"/>
          <w:szCs w:val="24"/>
        </w:rPr>
        <w:t>ЭП</w:t>
      </w:r>
      <w:r w:rsidR="00A45175" w:rsidRPr="00AE290B">
        <w:rPr>
          <w:rFonts w:ascii="Times New Roman" w:hAnsi="Times New Roman" w:cs="Times New Roman"/>
          <w:sz w:val="24"/>
          <w:szCs w:val="24"/>
        </w:rPr>
        <w:t>.</w:t>
      </w:r>
    </w:p>
    <w:p w:rsidR="00A45175" w:rsidRPr="00AE290B" w:rsidRDefault="00B66A41" w:rsidP="0090774C">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9.5.1</w:t>
      </w:r>
      <w:r w:rsidR="00D72C82" w:rsidRPr="00AE290B">
        <w:rPr>
          <w:rFonts w:ascii="Times New Roman" w:hAnsi="Times New Roman" w:cs="Times New Roman"/>
          <w:sz w:val="24"/>
          <w:szCs w:val="24"/>
        </w:rPr>
        <w:t>7</w:t>
      </w:r>
      <w:r w:rsidR="00A45175" w:rsidRPr="00AE290B">
        <w:rPr>
          <w:rFonts w:ascii="Times New Roman" w:hAnsi="Times New Roman" w:cs="Times New Roman"/>
          <w:sz w:val="24"/>
          <w:szCs w:val="24"/>
        </w:rPr>
        <w:t xml:space="preserve">. </w:t>
      </w:r>
      <w:r w:rsidR="00467DFB" w:rsidRPr="00AE290B">
        <w:rPr>
          <w:rFonts w:ascii="Times New Roman" w:hAnsi="Times New Roman" w:cs="Times New Roman"/>
          <w:sz w:val="24"/>
          <w:szCs w:val="24"/>
        </w:rPr>
        <w:t>О</w:t>
      </w:r>
      <w:r w:rsidR="00A45175" w:rsidRPr="00AE290B">
        <w:rPr>
          <w:rFonts w:ascii="Times New Roman" w:hAnsi="Times New Roman" w:cs="Times New Roman"/>
          <w:sz w:val="24"/>
          <w:szCs w:val="24"/>
        </w:rPr>
        <w:t xml:space="preserve">ператор </w:t>
      </w:r>
      <w:r w:rsidR="00467DFB" w:rsidRPr="00AE290B">
        <w:rPr>
          <w:rFonts w:ascii="Times New Roman" w:hAnsi="Times New Roman" w:cs="Times New Roman"/>
          <w:sz w:val="24"/>
          <w:szCs w:val="24"/>
        </w:rPr>
        <w:t>ЭП</w:t>
      </w:r>
      <w:r w:rsidR="00A45175" w:rsidRPr="00AE290B">
        <w:rPr>
          <w:rFonts w:ascii="Times New Roman" w:hAnsi="Times New Roman" w:cs="Times New Roman"/>
          <w:sz w:val="24"/>
          <w:szCs w:val="24"/>
        </w:rPr>
        <w:t xml:space="preserve"> </w:t>
      </w:r>
      <w:proofErr w:type="gramStart"/>
      <w:r w:rsidR="00A45175" w:rsidRPr="00AE290B">
        <w:rPr>
          <w:rFonts w:ascii="Times New Roman" w:hAnsi="Times New Roman" w:cs="Times New Roman"/>
          <w:sz w:val="24"/>
          <w:szCs w:val="24"/>
        </w:rPr>
        <w:t xml:space="preserve">присваивает </w:t>
      </w:r>
      <w:r w:rsidR="003E74C5" w:rsidRPr="00AE290B">
        <w:rPr>
          <w:rFonts w:ascii="Times New Roman" w:hAnsi="Times New Roman" w:cs="Times New Roman"/>
          <w:sz w:val="24"/>
          <w:szCs w:val="24"/>
        </w:rPr>
        <w:t>каждой заявке</w:t>
      </w:r>
      <w:r w:rsidR="00A45175" w:rsidRPr="00AE290B">
        <w:rPr>
          <w:rFonts w:ascii="Times New Roman" w:hAnsi="Times New Roman" w:cs="Times New Roman"/>
          <w:sz w:val="24"/>
          <w:szCs w:val="24"/>
        </w:rPr>
        <w:t xml:space="preserve"> порядковый номер и подтверждает</w:t>
      </w:r>
      <w:proofErr w:type="gramEnd"/>
      <w:r w:rsidR="00A45175" w:rsidRPr="00AE290B">
        <w:rPr>
          <w:rFonts w:ascii="Times New Roman" w:hAnsi="Times New Roman" w:cs="Times New Roman"/>
          <w:sz w:val="24"/>
          <w:szCs w:val="24"/>
        </w:rPr>
        <w:t xml:space="preserve"> в форме электронного документа, направляемого участнику такого запроса, подавшему указанную заявку, ее получение с указанием присвоенного ей порядкового номера.</w:t>
      </w:r>
    </w:p>
    <w:p w:rsidR="00A45175" w:rsidRPr="00AE290B" w:rsidRDefault="00B66A41" w:rsidP="0090774C">
      <w:pPr>
        <w:spacing w:after="0" w:line="276" w:lineRule="auto"/>
        <w:ind w:firstLine="708"/>
        <w:jc w:val="both"/>
        <w:rPr>
          <w:rFonts w:ascii="Times New Roman" w:hAnsi="Times New Roman" w:cs="Times New Roman"/>
          <w:sz w:val="24"/>
          <w:szCs w:val="24"/>
        </w:rPr>
      </w:pPr>
      <w:bookmarkStart w:id="51" w:name="P978"/>
      <w:bookmarkEnd w:id="51"/>
      <w:r w:rsidRPr="00AE290B">
        <w:rPr>
          <w:rFonts w:ascii="Times New Roman" w:hAnsi="Times New Roman" w:cs="Times New Roman"/>
          <w:sz w:val="24"/>
          <w:szCs w:val="24"/>
        </w:rPr>
        <w:t>9.5.1</w:t>
      </w:r>
      <w:r w:rsidR="00D72C82" w:rsidRPr="00AE290B">
        <w:rPr>
          <w:rFonts w:ascii="Times New Roman" w:hAnsi="Times New Roman" w:cs="Times New Roman"/>
          <w:sz w:val="24"/>
          <w:szCs w:val="24"/>
        </w:rPr>
        <w:t>8</w:t>
      </w:r>
      <w:r w:rsidR="00A45175" w:rsidRPr="00AE290B">
        <w:rPr>
          <w:rFonts w:ascii="Times New Roman" w:hAnsi="Times New Roman" w:cs="Times New Roman"/>
          <w:sz w:val="24"/>
          <w:szCs w:val="24"/>
        </w:rPr>
        <w:t xml:space="preserve">. В течение </w:t>
      </w:r>
      <w:r w:rsidRPr="00AE290B">
        <w:rPr>
          <w:rFonts w:ascii="Times New Roman" w:hAnsi="Times New Roman" w:cs="Times New Roman"/>
          <w:sz w:val="24"/>
          <w:szCs w:val="24"/>
        </w:rPr>
        <w:t>1 (</w:t>
      </w:r>
      <w:r w:rsidR="00A45175" w:rsidRPr="00AE290B">
        <w:rPr>
          <w:rFonts w:ascii="Times New Roman" w:hAnsi="Times New Roman" w:cs="Times New Roman"/>
          <w:sz w:val="24"/>
          <w:szCs w:val="24"/>
        </w:rPr>
        <w:t>одного</w:t>
      </w:r>
      <w:r w:rsidRPr="00AE290B">
        <w:rPr>
          <w:rFonts w:ascii="Times New Roman" w:hAnsi="Times New Roman" w:cs="Times New Roman"/>
          <w:sz w:val="24"/>
          <w:szCs w:val="24"/>
        </w:rPr>
        <w:t>)</w:t>
      </w:r>
      <w:r w:rsidR="00A45175" w:rsidRPr="00AE290B">
        <w:rPr>
          <w:rFonts w:ascii="Times New Roman" w:hAnsi="Times New Roman" w:cs="Times New Roman"/>
          <w:sz w:val="24"/>
          <w:szCs w:val="24"/>
        </w:rPr>
        <w:t xml:space="preserve"> часа с момента получения заявки на участие в запросе котировок в электронной форме оператор </w:t>
      </w:r>
      <w:r w:rsidRPr="00AE290B">
        <w:rPr>
          <w:rFonts w:ascii="Times New Roman" w:hAnsi="Times New Roman" w:cs="Times New Roman"/>
          <w:sz w:val="24"/>
          <w:szCs w:val="24"/>
        </w:rPr>
        <w:t>ЭП</w:t>
      </w:r>
      <w:r w:rsidR="00A45175" w:rsidRPr="00AE290B">
        <w:rPr>
          <w:rFonts w:ascii="Times New Roman" w:hAnsi="Times New Roman" w:cs="Times New Roman"/>
          <w:sz w:val="24"/>
          <w:szCs w:val="24"/>
        </w:rPr>
        <w:t xml:space="preserve"> возвращает указанную заявку подавшему ее участнику запроса котировок в электронной форме в случае:</w:t>
      </w:r>
    </w:p>
    <w:p w:rsidR="00A45175" w:rsidRPr="00AE290B" w:rsidRDefault="00B66A41" w:rsidP="0090774C">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1) </w:t>
      </w:r>
      <w:r w:rsidR="00A45175" w:rsidRPr="00AE290B">
        <w:rPr>
          <w:rFonts w:ascii="Times New Roman" w:hAnsi="Times New Roman" w:cs="Times New Roman"/>
          <w:sz w:val="24"/>
          <w:szCs w:val="24"/>
        </w:rPr>
        <w:t xml:space="preserve">подачи данной заявки с нарушением требований, предусмотренных </w:t>
      </w:r>
      <w:r w:rsidRPr="00AE290B">
        <w:rPr>
          <w:rFonts w:ascii="Times New Roman" w:hAnsi="Times New Roman" w:cs="Times New Roman"/>
          <w:sz w:val="24"/>
          <w:szCs w:val="24"/>
        </w:rPr>
        <w:t>пунктом 9.5.1</w:t>
      </w:r>
      <w:r w:rsidR="00D72C82" w:rsidRPr="00AE290B">
        <w:rPr>
          <w:rFonts w:ascii="Times New Roman" w:hAnsi="Times New Roman" w:cs="Times New Roman"/>
          <w:sz w:val="24"/>
          <w:szCs w:val="24"/>
        </w:rPr>
        <w:t>4</w:t>
      </w:r>
      <w:r w:rsidRPr="00AE290B">
        <w:rPr>
          <w:rFonts w:ascii="Times New Roman" w:hAnsi="Times New Roman" w:cs="Times New Roman"/>
          <w:sz w:val="24"/>
          <w:szCs w:val="24"/>
        </w:rPr>
        <w:t xml:space="preserve"> </w:t>
      </w:r>
      <w:r w:rsidR="00A45175" w:rsidRPr="00AE290B">
        <w:rPr>
          <w:rFonts w:ascii="Times New Roman" w:hAnsi="Times New Roman" w:cs="Times New Roman"/>
          <w:sz w:val="24"/>
          <w:szCs w:val="24"/>
        </w:rPr>
        <w:t>Положения;</w:t>
      </w:r>
    </w:p>
    <w:p w:rsidR="00A45175" w:rsidRPr="00AE290B" w:rsidRDefault="00B66A41" w:rsidP="0090774C">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2) </w:t>
      </w:r>
      <w:r w:rsidR="00A45175" w:rsidRPr="00AE290B">
        <w:rPr>
          <w:rFonts w:ascii="Times New Roman" w:hAnsi="Times New Roman" w:cs="Times New Roman"/>
          <w:sz w:val="24"/>
          <w:szCs w:val="24"/>
        </w:rPr>
        <w:t>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A45175" w:rsidRPr="00AE290B" w:rsidRDefault="00B66A41" w:rsidP="0090774C">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3) </w:t>
      </w:r>
      <w:r w:rsidR="00A45175" w:rsidRPr="00AE290B">
        <w:rPr>
          <w:rFonts w:ascii="Times New Roman" w:hAnsi="Times New Roman" w:cs="Times New Roman"/>
          <w:sz w:val="24"/>
          <w:szCs w:val="24"/>
        </w:rPr>
        <w:t>получения заявки после даты или времени окончания срока подачи заявок на участие в таком запросе;</w:t>
      </w:r>
    </w:p>
    <w:p w:rsidR="00A45175" w:rsidRPr="00AE290B" w:rsidRDefault="00B66A41" w:rsidP="0090774C">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4)</w:t>
      </w:r>
      <w:r w:rsidR="00076049" w:rsidRPr="00AE290B">
        <w:rPr>
          <w:rFonts w:ascii="Times New Roman" w:hAnsi="Times New Roman" w:cs="Times New Roman"/>
          <w:sz w:val="24"/>
          <w:szCs w:val="24"/>
        </w:rPr>
        <w:t xml:space="preserve"> </w:t>
      </w:r>
      <w:r w:rsidR="00A45175" w:rsidRPr="00AE290B">
        <w:rPr>
          <w:rFonts w:ascii="Times New Roman" w:hAnsi="Times New Roman" w:cs="Times New Roman"/>
          <w:sz w:val="24"/>
          <w:szCs w:val="24"/>
        </w:rPr>
        <w:t>подачи участником такого запроса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D72C82" w:rsidRPr="00AE290B" w:rsidRDefault="00D72C82" w:rsidP="00D72C82">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9.5.19. Не позднее рабочего дня, следующего за днем окончания срока подачи заявок на участие в запросе котировок в электронной форме, оператор ЭП обеспечивает направление Заказчику всех заявок, поданных на участие в таком запросе.</w:t>
      </w:r>
    </w:p>
    <w:p w:rsidR="00D72C82" w:rsidRPr="00AE290B" w:rsidRDefault="00D72C82" w:rsidP="00D72C82">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9.5.20. </w:t>
      </w:r>
      <w:r w:rsidR="00165C2A" w:rsidRPr="00AE290B">
        <w:rPr>
          <w:rFonts w:ascii="Times New Roman" w:hAnsi="Times New Roman" w:cs="Times New Roman"/>
          <w:sz w:val="24"/>
          <w:szCs w:val="24"/>
        </w:rPr>
        <w:t xml:space="preserve">Срок рассмотрения заявок на участие в запросе котировок в электронной форме не может превышать 3 (трех) рабочих дней со дня направления оператором ЭП заявок, поданных на участие в таком запросе. </w:t>
      </w:r>
    </w:p>
    <w:p w:rsidR="00D72C82" w:rsidRDefault="00D72C82" w:rsidP="00D72C82">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9.5.21.</w:t>
      </w:r>
      <w:r w:rsidR="00165C2A" w:rsidRPr="00AE290B">
        <w:rPr>
          <w:rFonts w:ascii="Times New Roman" w:hAnsi="Times New Roman" w:cs="Times New Roman"/>
          <w:sz w:val="24"/>
          <w:szCs w:val="24"/>
        </w:rPr>
        <w:t xml:space="preserve"> </w:t>
      </w:r>
      <w:proofErr w:type="gramStart"/>
      <w:r w:rsidR="00165C2A" w:rsidRPr="00AE290B">
        <w:rPr>
          <w:rFonts w:ascii="Times New Roman" w:hAnsi="Times New Roman" w:cs="Times New Roman"/>
          <w:sz w:val="24"/>
          <w:szCs w:val="24"/>
        </w:rPr>
        <w:t xml:space="preserve">Результаты рассмотрения заявок на участие в запросе котировок в электронной форме и результаты подведения итогов такого запроса фиксируются в итоговом протоколе, </w:t>
      </w:r>
      <w:r w:rsidR="00165C2A" w:rsidRPr="000E2881">
        <w:rPr>
          <w:rFonts w:ascii="Times New Roman" w:hAnsi="Times New Roman" w:cs="Times New Roman"/>
          <w:sz w:val="24"/>
          <w:szCs w:val="24"/>
        </w:rPr>
        <w:t>содержащем сведения, предусмотренные пунктами 3.6-3.7 Положения, который подписывается всеми присутствующими на заседании Комиссии ее членами и размещается в ЕИС</w:t>
      </w:r>
      <w:r w:rsidR="00554521" w:rsidRPr="000E2881">
        <w:rPr>
          <w:rFonts w:ascii="Times New Roman" w:eastAsia="Calibri" w:hAnsi="Times New Roman" w:cs="Times New Roman"/>
          <w:sz w:val="24"/>
          <w:szCs w:val="24"/>
        </w:rPr>
        <w:t>,</w:t>
      </w:r>
      <w:r w:rsidR="00554521" w:rsidRPr="000E2881">
        <w:t xml:space="preserve"> </w:t>
      </w:r>
      <w:r w:rsidR="00554521" w:rsidRPr="000E2881">
        <w:rPr>
          <w:rFonts w:ascii="Times New Roman" w:eastAsia="Calibri" w:hAnsi="Times New Roman" w:cs="Times New Roman"/>
          <w:sz w:val="24"/>
          <w:szCs w:val="24"/>
        </w:rPr>
        <w:t>на официальном сайте, за исключением случаев, предусмотренных Законом № 223-ФЗ,</w:t>
      </w:r>
      <w:r w:rsidR="000F21EA" w:rsidRPr="000E2881">
        <w:rPr>
          <w:rFonts w:ascii="Times New Roman" w:hAnsi="Times New Roman" w:cs="Times New Roman"/>
          <w:sz w:val="24"/>
          <w:szCs w:val="24"/>
        </w:rPr>
        <w:t xml:space="preserve"> </w:t>
      </w:r>
      <w:r w:rsidR="00165C2A" w:rsidRPr="000E2881">
        <w:rPr>
          <w:rFonts w:ascii="Times New Roman" w:hAnsi="Times New Roman" w:cs="Times New Roman"/>
          <w:sz w:val="24"/>
          <w:szCs w:val="24"/>
        </w:rPr>
        <w:t>в сроки, установленные</w:t>
      </w:r>
      <w:r w:rsidR="00165C2A" w:rsidRPr="00AE290B">
        <w:rPr>
          <w:rFonts w:ascii="Times New Roman" w:hAnsi="Times New Roman" w:cs="Times New Roman"/>
          <w:sz w:val="24"/>
          <w:szCs w:val="24"/>
        </w:rPr>
        <w:t xml:space="preserve"> пунктом 3.8 Положения.</w:t>
      </w:r>
      <w:proofErr w:type="gramEnd"/>
    </w:p>
    <w:p w:rsidR="00D72C82" w:rsidRPr="00AE290B" w:rsidRDefault="00D72C82" w:rsidP="00D72C82">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9.5.22. Заявка участника запроса котировок в электронной форме отклоняется Комиссией в случаях, предусмотренных разделом 8.4 Положения.</w:t>
      </w:r>
    </w:p>
    <w:p w:rsidR="003A097D" w:rsidRPr="00AE290B" w:rsidRDefault="003A097D" w:rsidP="00D72C82">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9.5.23. В случае установления недостоверности информации, представленной участником запроса котировок в электронной форме, Комиссия обязана отстранить такого участника от участия в запросе котировок в электронной форме на любом этапе его проведения или отказаться от заключения договора с победителем запроса котировок в электронной форме.</w:t>
      </w:r>
    </w:p>
    <w:p w:rsidR="00537497" w:rsidRPr="00AE290B" w:rsidRDefault="003A097D" w:rsidP="00D72C82">
      <w:pPr>
        <w:spacing w:after="0" w:line="276" w:lineRule="auto"/>
        <w:ind w:firstLine="708"/>
        <w:jc w:val="both"/>
        <w:rPr>
          <w:rFonts w:ascii="Times New Roman" w:hAnsi="Times New Roman" w:cs="Times New Roman"/>
        </w:rPr>
      </w:pPr>
      <w:r w:rsidRPr="00AE290B">
        <w:rPr>
          <w:rFonts w:ascii="Times New Roman" w:hAnsi="Times New Roman" w:cs="Times New Roman"/>
          <w:sz w:val="24"/>
          <w:szCs w:val="24"/>
        </w:rPr>
        <w:t xml:space="preserve"> </w:t>
      </w:r>
      <w:r w:rsidR="0058082A" w:rsidRPr="00AE290B">
        <w:rPr>
          <w:rFonts w:ascii="Times New Roman" w:hAnsi="Times New Roman" w:cs="Times New Roman"/>
          <w:sz w:val="24"/>
          <w:szCs w:val="24"/>
        </w:rPr>
        <w:t>9.5.2</w:t>
      </w:r>
      <w:r w:rsidRPr="00AE290B">
        <w:rPr>
          <w:rFonts w:ascii="Times New Roman" w:hAnsi="Times New Roman" w:cs="Times New Roman"/>
          <w:sz w:val="24"/>
          <w:szCs w:val="24"/>
        </w:rPr>
        <w:t>4</w:t>
      </w:r>
      <w:r w:rsidR="0058082A" w:rsidRPr="00AE290B">
        <w:rPr>
          <w:rFonts w:ascii="Times New Roman" w:hAnsi="Times New Roman" w:cs="Times New Roman"/>
          <w:sz w:val="24"/>
          <w:szCs w:val="24"/>
        </w:rPr>
        <w:t>.</w:t>
      </w:r>
      <w:r w:rsidR="004C0C1D" w:rsidRPr="00AE290B">
        <w:rPr>
          <w:rFonts w:ascii="Times New Roman" w:hAnsi="Times New Roman" w:cs="Times New Roman"/>
          <w:sz w:val="24"/>
          <w:szCs w:val="24"/>
        </w:rPr>
        <w:t xml:space="preserve"> </w:t>
      </w:r>
      <w:r w:rsidR="0058082A" w:rsidRPr="00AE290B">
        <w:rPr>
          <w:rFonts w:ascii="Times New Roman" w:hAnsi="Times New Roman" w:cs="Times New Roman"/>
          <w:sz w:val="24"/>
          <w:szCs w:val="24"/>
        </w:rPr>
        <w:t xml:space="preserve"> </w:t>
      </w:r>
      <w:r w:rsidR="00D72C82" w:rsidRPr="00AE290B">
        <w:rPr>
          <w:rFonts w:ascii="Times New Roman" w:hAnsi="Times New Roman" w:cs="Times New Roman"/>
          <w:sz w:val="24"/>
          <w:szCs w:val="24"/>
        </w:rPr>
        <w:t>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bookmarkEnd w:id="48"/>
    <w:p w:rsidR="00530185" w:rsidRPr="00AE290B" w:rsidRDefault="00530185" w:rsidP="00BE22EF">
      <w:pPr>
        <w:tabs>
          <w:tab w:val="left" w:pos="709"/>
        </w:tabs>
        <w:spacing w:after="0" w:line="240" w:lineRule="auto"/>
        <w:contextualSpacing/>
        <w:jc w:val="both"/>
        <w:rPr>
          <w:rFonts w:ascii="Times New Roman" w:eastAsia="Times New Roman" w:hAnsi="Times New Roman" w:cs="Times New Roman"/>
          <w:bCs/>
          <w:sz w:val="24"/>
          <w:szCs w:val="24"/>
          <w:lang w:eastAsia="ru-RU"/>
        </w:rPr>
      </w:pPr>
    </w:p>
    <w:p w:rsidR="00AB44A3" w:rsidRPr="00AE290B" w:rsidRDefault="0062766A" w:rsidP="00AB44A3">
      <w:pPr>
        <w:pStyle w:val="2"/>
        <w:jc w:val="center"/>
        <w:rPr>
          <w:sz w:val="24"/>
          <w:szCs w:val="24"/>
        </w:rPr>
      </w:pPr>
      <w:bookmarkStart w:id="52" w:name="_Toc84325750"/>
      <w:r w:rsidRPr="00AE290B">
        <w:rPr>
          <w:sz w:val="24"/>
          <w:szCs w:val="24"/>
        </w:rPr>
        <w:t>9.6.</w:t>
      </w:r>
      <w:r w:rsidR="00314D07" w:rsidRPr="00AE290B">
        <w:rPr>
          <w:sz w:val="24"/>
          <w:szCs w:val="24"/>
        </w:rPr>
        <w:t xml:space="preserve"> </w:t>
      </w:r>
      <w:r w:rsidR="00603512" w:rsidRPr="00AE290B">
        <w:rPr>
          <w:sz w:val="24"/>
          <w:szCs w:val="24"/>
        </w:rPr>
        <w:t>З</w:t>
      </w:r>
      <w:r w:rsidR="00BE22EF" w:rsidRPr="00AE290B">
        <w:rPr>
          <w:sz w:val="24"/>
          <w:szCs w:val="24"/>
        </w:rPr>
        <w:t>акупк</w:t>
      </w:r>
      <w:r w:rsidR="00036089" w:rsidRPr="00AE290B">
        <w:rPr>
          <w:sz w:val="24"/>
          <w:szCs w:val="24"/>
        </w:rPr>
        <w:t>а</w:t>
      </w:r>
      <w:r w:rsidR="00BE22EF" w:rsidRPr="00AE290B">
        <w:rPr>
          <w:sz w:val="24"/>
          <w:szCs w:val="24"/>
        </w:rPr>
        <w:t xml:space="preserve"> у единственного поставщика (исполнителя,</w:t>
      </w:r>
      <w:r w:rsidR="00314D07" w:rsidRPr="00AE290B">
        <w:rPr>
          <w:sz w:val="24"/>
          <w:szCs w:val="24"/>
        </w:rPr>
        <w:t xml:space="preserve"> </w:t>
      </w:r>
      <w:r w:rsidR="00BE22EF" w:rsidRPr="00AE290B">
        <w:rPr>
          <w:sz w:val="24"/>
          <w:szCs w:val="24"/>
        </w:rPr>
        <w:t>подря</w:t>
      </w:r>
      <w:r w:rsidR="00603512" w:rsidRPr="00AE290B">
        <w:rPr>
          <w:sz w:val="24"/>
          <w:szCs w:val="24"/>
        </w:rPr>
        <w:t>дчика)</w:t>
      </w:r>
      <w:bookmarkEnd w:id="52"/>
    </w:p>
    <w:p w:rsidR="00BE22EF" w:rsidRPr="00AE290B" w:rsidRDefault="00603512" w:rsidP="00AB44A3">
      <w:pPr>
        <w:pStyle w:val="2"/>
        <w:spacing w:before="0"/>
        <w:jc w:val="center"/>
        <w:rPr>
          <w:sz w:val="24"/>
          <w:szCs w:val="24"/>
        </w:rPr>
      </w:pPr>
      <w:r w:rsidRPr="00AE290B">
        <w:rPr>
          <w:sz w:val="24"/>
          <w:szCs w:val="24"/>
        </w:rPr>
        <w:t xml:space="preserve"> </w:t>
      </w:r>
      <w:bookmarkStart w:id="53" w:name="_Toc84325751"/>
      <w:r w:rsidR="0062766A" w:rsidRPr="00AE290B">
        <w:rPr>
          <w:sz w:val="24"/>
          <w:szCs w:val="24"/>
        </w:rPr>
        <w:t>на торговой площадке</w:t>
      </w:r>
      <w:r w:rsidR="00314D07" w:rsidRPr="00AE290B">
        <w:rPr>
          <w:sz w:val="24"/>
          <w:szCs w:val="24"/>
        </w:rPr>
        <w:t xml:space="preserve"> </w:t>
      </w:r>
      <w:r w:rsidR="00AB44A3" w:rsidRPr="00AE290B">
        <w:rPr>
          <w:sz w:val="24"/>
          <w:szCs w:val="24"/>
        </w:rPr>
        <w:t>«</w:t>
      </w:r>
      <w:r w:rsidR="00997591" w:rsidRPr="00AE290B">
        <w:rPr>
          <w:sz w:val="24"/>
          <w:szCs w:val="24"/>
        </w:rPr>
        <w:t>Закупки Мурманской области</w:t>
      </w:r>
      <w:r w:rsidR="00AB44A3" w:rsidRPr="00AE290B">
        <w:rPr>
          <w:sz w:val="24"/>
          <w:szCs w:val="24"/>
        </w:rPr>
        <w:t>»</w:t>
      </w:r>
      <w:bookmarkEnd w:id="53"/>
    </w:p>
    <w:p w:rsidR="00530185" w:rsidRPr="00AE290B" w:rsidRDefault="00530185" w:rsidP="00530185">
      <w:pPr>
        <w:tabs>
          <w:tab w:val="left" w:pos="709"/>
        </w:tabs>
        <w:spacing w:after="0" w:line="240" w:lineRule="auto"/>
        <w:contextualSpacing/>
        <w:jc w:val="both"/>
        <w:rPr>
          <w:rFonts w:ascii="Times New Roman" w:hAnsi="Times New Roman" w:cs="Times New Roman"/>
          <w:b/>
          <w:sz w:val="24"/>
          <w:szCs w:val="24"/>
        </w:rPr>
      </w:pPr>
    </w:p>
    <w:p w:rsidR="0062766A" w:rsidRPr="00AE290B" w:rsidRDefault="0062766A" w:rsidP="0062766A">
      <w:pPr>
        <w:spacing w:after="0" w:line="276" w:lineRule="auto"/>
        <w:ind w:firstLine="708"/>
        <w:jc w:val="both"/>
        <w:rPr>
          <w:rStyle w:val="ac"/>
          <w:rFonts w:ascii="Times New Roman" w:hAnsi="Times New Roman" w:cs="Times New Roman"/>
          <w:color w:val="auto"/>
          <w:sz w:val="24"/>
          <w:szCs w:val="24"/>
          <w:u w:val="none"/>
        </w:rPr>
      </w:pPr>
      <w:r w:rsidRPr="00AE290B">
        <w:rPr>
          <w:rFonts w:ascii="Times New Roman" w:hAnsi="Times New Roman" w:cs="Times New Roman"/>
          <w:sz w:val="24"/>
          <w:szCs w:val="24"/>
        </w:rPr>
        <w:t>9.6.1.</w:t>
      </w:r>
      <w:r w:rsidR="00314D07" w:rsidRPr="00AE290B">
        <w:rPr>
          <w:rFonts w:ascii="Times New Roman" w:hAnsi="Times New Roman" w:cs="Times New Roman"/>
          <w:sz w:val="24"/>
          <w:szCs w:val="24"/>
        </w:rPr>
        <w:t xml:space="preserve"> </w:t>
      </w:r>
      <w:r w:rsidR="00603512" w:rsidRPr="00AE290B">
        <w:rPr>
          <w:rFonts w:ascii="Times New Roman" w:hAnsi="Times New Roman" w:cs="Times New Roman"/>
          <w:sz w:val="24"/>
          <w:szCs w:val="24"/>
        </w:rPr>
        <w:t>З</w:t>
      </w:r>
      <w:r w:rsidR="00BE22EF" w:rsidRPr="00AE290B">
        <w:rPr>
          <w:rFonts w:ascii="Times New Roman" w:hAnsi="Times New Roman" w:cs="Times New Roman"/>
          <w:sz w:val="24"/>
          <w:szCs w:val="24"/>
        </w:rPr>
        <w:t xml:space="preserve">акупки у единственного поставщика (исполнителя, подрядчика) </w:t>
      </w:r>
      <w:r w:rsidRPr="00AE290B">
        <w:rPr>
          <w:rFonts w:ascii="Times New Roman" w:hAnsi="Times New Roman" w:cs="Times New Roman"/>
          <w:sz w:val="24"/>
          <w:szCs w:val="24"/>
        </w:rPr>
        <w:t>на торговой площадке «</w:t>
      </w:r>
      <w:r w:rsidR="00997591" w:rsidRPr="00AE290B">
        <w:rPr>
          <w:rFonts w:ascii="Times New Roman" w:hAnsi="Times New Roman" w:cs="Times New Roman"/>
          <w:sz w:val="24"/>
          <w:szCs w:val="24"/>
        </w:rPr>
        <w:t>Закупки Мурманской области</w:t>
      </w:r>
      <w:r w:rsidRPr="00AE290B">
        <w:rPr>
          <w:rFonts w:ascii="Times New Roman" w:hAnsi="Times New Roman" w:cs="Times New Roman"/>
          <w:sz w:val="24"/>
          <w:szCs w:val="24"/>
        </w:rPr>
        <w:t>»</w:t>
      </w:r>
      <w:r w:rsidR="00BE22EF"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осуществляются Заказчиком по основаниям, указанным в </w:t>
      </w:r>
      <w:r w:rsidR="00980A4D" w:rsidRPr="00AE290B">
        <w:rPr>
          <w:rFonts w:ascii="Times New Roman" w:hAnsi="Times New Roman" w:cs="Times New Roman"/>
          <w:sz w:val="24"/>
          <w:szCs w:val="24"/>
        </w:rPr>
        <w:t>пунктах 10.4-</w:t>
      </w:r>
      <w:r w:rsidRPr="00AE290B">
        <w:rPr>
          <w:rFonts w:ascii="Times New Roman" w:hAnsi="Times New Roman" w:cs="Times New Roman"/>
          <w:sz w:val="24"/>
          <w:szCs w:val="24"/>
        </w:rPr>
        <w:t>10.6</w:t>
      </w:r>
      <w:r w:rsidR="004071E1" w:rsidRPr="00AE290B">
        <w:rPr>
          <w:rFonts w:ascii="Times New Roman" w:hAnsi="Times New Roman" w:cs="Times New Roman"/>
          <w:sz w:val="24"/>
          <w:szCs w:val="24"/>
        </w:rPr>
        <w:t>,</w:t>
      </w:r>
      <w:r w:rsidR="004F19BE" w:rsidRPr="00AE290B">
        <w:rPr>
          <w:rFonts w:ascii="Times New Roman" w:hAnsi="Times New Roman" w:cs="Times New Roman"/>
          <w:sz w:val="24"/>
          <w:szCs w:val="24"/>
        </w:rPr>
        <w:t xml:space="preserve"> 10.</w:t>
      </w:r>
      <w:r w:rsidR="00EE2DEF" w:rsidRPr="00AE290B">
        <w:rPr>
          <w:rFonts w:ascii="Times New Roman" w:hAnsi="Times New Roman" w:cs="Times New Roman"/>
          <w:sz w:val="24"/>
          <w:szCs w:val="24"/>
        </w:rPr>
        <w:t>47</w:t>
      </w:r>
      <w:r w:rsidR="00EA6FCA" w:rsidRPr="00AE290B">
        <w:rPr>
          <w:rFonts w:ascii="Times New Roman" w:hAnsi="Times New Roman" w:cs="Times New Roman"/>
          <w:sz w:val="24"/>
          <w:szCs w:val="24"/>
        </w:rPr>
        <w:t xml:space="preserve">, </w:t>
      </w:r>
      <w:r w:rsidR="00B951AC" w:rsidRPr="00AE290B">
        <w:rPr>
          <w:rFonts w:ascii="Times New Roman" w:hAnsi="Times New Roman" w:cs="Times New Roman"/>
          <w:sz w:val="24"/>
          <w:szCs w:val="24"/>
        </w:rPr>
        <w:t>10.50</w:t>
      </w:r>
      <w:r w:rsidR="00C92B2A" w:rsidRPr="00AE290B">
        <w:rPr>
          <w:rFonts w:ascii="Times New Roman" w:hAnsi="Times New Roman" w:cs="Times New Roman"/>
          <w:sz w:val="24"/>
          <w:szCs w:val="24"/>
        </w:rPr>
        <w:t xml:space="preserve"> </w:t>
      </w:r>
      <w:r w:rsidR="004F19BE" w:rsidRPr="00AE290B">
        <w:rPr>
          <w:rFonts w:ascii="Times New Roman" w:hAnsi="Times New Roman" w:cs="Times New Roman"/>
          <w:sz w:val="24"/>
          <w:szCs w:val="24"/>
        </w:rPr>
        <w:t xml:space="preserve">Положения, </w:t>
      </w:r>
      <w:r w:rsidRPr="00AE290B">
        <w:rPr>
          <w:rFonts w:ascii="Times New Roman" w:hAnsi="Times New Roman" w:cs="Times New Roman"/>
          <w:sz w:val="24"/>
          <w:szCs w:val="24"/>
        </w:rPr>
        <w:t xml:space="preserve">в соответствии с </w:t>
      </w:r>
      <w:hyperlink r:id="rId30" w:history="1">
        <w:r w:rsidRPr="00AE290B">
          <w:rPr>
            <w:rStyle w:val="ac"/>
            <w:rFonts w:ascii="Times New Roman" w:hAnsi="Times New Roman" w:cs="Times New Roman"/>
            <w:color w:val="auto"/>
            <w:sz w:val="24"/>
            <w:szCs w:val="24"/>
            <w:u w:val="none"/>
          </w:rPr>
          <w:t>Регламентом работы на торговой площадке «</w:t>
        </w:r>
        <w:r w:rsidR="00997591" w:rsidRPr="00AE290B">
          <w:rPr>
            <w:rStyle w:val="ac"/>
            <w:rFonts w:ascii="Times New Roman" w:hAnsi="Times New Roman" w:cs="Times New Roman"/>
            <w:color w:val="auto"/>
            <w:sz w:val="24"/>
            <w:szCs w:val="24"/>
            <w:u w:val="none"/>
          </w:rPr>
          <w:t>Закупки Мурманской области</w:t>
        </w:r>
        <w:r w:rsidRPr="00AE290B">
          <w:rPr>
            <w:rStyle w:val="ac"/>
            <w:rFonts w:ascii="Times New Roman" w:hAnsi="Times New Roman" w:cs="Times New Roman"/>
            <w:color w:val="auto"/>
            <w:sz w:val="24"/>
            <w:szCs w:val="24"/>
            <w:u w:val="none"/>
          </w:rPr>
          <w:t>».</w:t>
        </w:r>
      </w:hyperlink>
    </w:p>
    <w:p w:rsidR="00BE22EF" w:rsidRPr="00AE290B" w:rsidRDefault="0062766A" w:rsidP="0062766A">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9.6.2</w:t>
      </w:r>
      <w:r w:rsidR="00A80CB9" w:rsidRPr="00AE290B">
        <w:rPr>
          <w:rFonts w:ascii="Times New Roman" w:hAnsi="Times New Roman" w:cs="Times New Roman"/>
          <w:sz w:val="24"/>
          <w:szCs w:val="24"/>
        </w:rPr>
        <w:t>.</w:t>
      </w:r>
      <w:r w:rsidR="00314D07" w:rsidRPr="00AE290B">
        <w:rPr>
          <w:rFonts w:ascii="Times New Roman" w:hAnsi="Times New Roman" w:cs="Times New Roman"/>
          <w:sz w:val="24"/>
          <w:szCs w:val="24"/>
        </w:rPr>
        <w:t xml:space="preserve"> </w:t>
      </w:r>
      <w:r w:rsidR="00BE22EF" w:rsidRPr="00AE290B">
        <w:rPr>
          <w:rFonts w:ascii="Times New Roman" w:hAnsi="Times New Roman" w:cs="Times New Roman"/>
          <w:sz w:val="24"/>
          <w:szCs w:val="24"/>
        </w:rPr>
        <w:t xml:space="preserve">Нормы </w:t>
      </w:r>
      <w:r w:rsidRPr="00AE290B">
        <w:rPr>
          <w:rFonts w:ascii="Times New Roman" w:hAnsi="Times New Roman" w:cs="Times New Roman"/>
          <w:sz w:val="24"/>
          <w:szCs w:val="24"/>
        </w:rPr>
        <w:t>Положения</w:t>
      </w:r>
      <w:r w:rsidR="00BE22EF" w:rsidRPr="00AE290B">
        <w:rPr>
          <w:rFonts w:ascii="Times New Roman" w:hAnsi="Times New Roman" w:cs="Times New Roman"/>
          <w:sz w:val="24"/>
          <w:szCs w:val="24"/>
        </w:rPr>
        <w:t xml:space="preserve">, регламентирующие конкурентные способы закупок, в том числе порядок их проведения, </w:t>
      </w:r>
      <w:r w:rsidRPr="00AE290B">
        <w:rPr>
          <w:rFonts w:ascii="Times New Roman" w:hAnsi="Times New Roman" w:cs="Times New Roman"/>
          <w:sz w:val="24"/>
          <w:szCs w:val="24"/>
        </w:rPr>
        <w:t xml:space="preserve">требования </w:t>
      </w:r>
      <w:r w:rsidR="00BE22EF" w:rsidRPr="00AE290B">
        <w:rPr>
          <w:rFonts w:ascii="Times New Roman" w:hAnsi="Times New Roman" w:cs="Times New Roman"/>
          <w:sz w:val="24"/>
          <w:szCs w:val="24"/>
        </w:rPr>
        <w:t xml:space="preserve">к участникам закупки, перечень оснований для </w:t>
      </w:r>
      <w:r w:rsidRPr="00AE290B">
        <w:rPr>
          <w:rFonts w:ascii="Times New Roman" w:hAnsi="Times New Roman" w:cs="Times New Roman"/>
          <w:sz w:val="24"/>
          <w:szCs w:val="24"/>
        </w:rPr>
        <w:t>отклонения заявки</w:t>
      </w:r>
      <w:r w:rsidR="009517A4" w:rsidRPr="00AE290B">
        <w:rPr>
          <w:rFonts w:ascii="Times New Roman" w:hAnsi="Times New Roman" w:cs="Times New Roman"/>
          <w:sz w:val="24"/>
          <w:szCs w:val="24"/>
        </w:rPr>
        <w:t xml:space="preserve"> на участие </w:t>
      </w:r>
      <w:r w:rsidR="00BE22EF" w:rsidRPr="00AE290B">
        <w:rPr>
          <w:rFonts w:ascii="Times New Roman" w:hAnsi="Times New Roman" w:cs="Times New Roman"/>
          <w:sz w:val="24"/>
          <w:szCs w:val="24"/>
        </w:rPr>
        <w:t xml:space="preserve">в закупке и т.д., к </w:t>
      </w:r>
      <w:r w:rsidRPr="00AE290B">
        <w:rPr>
          <w:rFonts w:ascii="Times New Roman" w:hAnsi="Times New Roman" w:cs="Times New Roman"/>
          <w:sz w:val="24"/>
          <w:szCs w:val="24"/>
        </w:rPr>
        <w:t>закупкам на торговой площадке «</w:t>
      </w:r>
      <w:r w:rsidR="00997591" w:rsidRPr="00AE290B">
        <w:rPr>
          <w:rFonts w:ascii="Times New Roman" w:hAnsi="Times New Roman" w:cs="Times New Roman"/>
          <w:sz w:val="24"/>
          <w:szCs w:val="24"/>
        </w:rPr>
        <w:t>Закупки Мурманской области</w:t>
      </w:r>
      <w:r w:rsidRPr="00AE290B">
        <w:rPr>
          <w:rFonts w:ascii="Times New Roman" w:hAnsi="Times New Roman" w:cs="Times New Roman"/>
          <w:sz w:val="24"/>
          <w:szCs w:val="24"/>
        </w:rPr>
        <w:t xml:space="preserve">» </w:t>
      </w:r>
      <w:r w:rsidR="00BE22EF" w:rsidRPr="00AE290B">
        <w:rPr>
          <w:rFonts w:ascii="Times New Roman" w:hAnsi="Times New Roman" w:cs="Times New Roman"/>
          <w:sz w:val="24"/>
          <w:szCs w:val="24"/>
        </w:rPr>
        <w:t>не применяются.</w:t>
      </w:r>
    </w:p>
    <w:p w:rsidR="00223F34" w:rsidRPr="00AE290B" w:rsidRDefault="00223F34" w:rsidP="00D05E1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55C72" w:rsidRPr="00AE290B" w:rsidRDefault="000F2C82" w:rsidP="000F2C82">
      <w:pPr>
        <w:widowControl w:val="0"/>
        <w:autoSpaceDE w:val="0"/>
        <w:autoSpaceDN w:val="0"/>
        <w:adjustRightInd w:val="0"/>
        <w:spacing w:before="120" w:after="120" w:line="276" w:lineRule="auto"/>
        <w:ind w:firstLine="709"/>
        <w:jc w:val="center"/>
        <w:rPr>
          <w:rStyle w:val="aff0"/>
          <w:rFonts w:ascii="Times New Roman" w:eastAsia="Times New Roman" w:hAnsi="Times New Roman" w:cs="Times New Roman"/>
          <w:b/>
          <w:sz w:val="24"/>
          <w:szCs w:val="24"/>
          <w:lang w:eastAsia="ru-RU"/>
        </w:rPr>
      </w:pPr>
      <w:bookmarkStart w:id="54" w:name="_Toc84325752"/>
      <w:r w:rsidRPr="00AE290B">
        <w:rPr>
          <w:rStyle w:val="20"/>
          <w:rFonts w:eastAsiaTheme="minorHAnsi"/>
          <w:sz w:val="24"/>
          <w:szCs w:val="24"/>
        </w:rPr>
        <w:t>9.7.</w:t>
      </w:r>
      <w:r w:rsidR="00880A92" w:rsidRPr="00AE290B">
        <w:rPr>
          <w:rStyle w:val="20"/>
          <w:rFonts w:eastAsiaTheme="minorHAnsi"/>
          <w:sz w:val="24"/>
          <w:szCs w:val="24"/>
        </w:rPr>
        <w:t xml:space="preserve"> Конкурентный отбор</w:t>
      </w:r>
      <w:bookmarkEnd w:id="54"/>
      <w:r w:rsidR="00926BD9">
        <w:rPr>
          <w:rStyle w:val="aff0"/>
          <w:rFonts w:ascii="Times New Roman" w:hAnsi="Times New Roman" w:cs="Times New Roman"/>
          <w:b/>
          <w:bCs/>
          <w:kern w:val="1"/>
          <w:sz w:val="24"/>
          <w:szCs w:val="24"/>
          <w:lang w:eastAsia="ar-SA"/>
        </w:rPr>
        <w:footnoteReference w:id="10"/>
      </w:r>
    </w:p>
    <w:p w:rsidR="00880A92" w:rsidRPr="00AE290B" w:rsidRDefault="00457C52" w:rsidP="000F2C82">
      <w:pPr>
        <w:widowControl w:val="0"/>
        <w:autoSpaceDE w:val="0"/>
        <w:autoSpaceDN w:val="0"/>
        <w:adjustRightInd w:val="0"/>
        <w:spacing w:before="120" w:after="120" w:line="276" w:lineRule="auto"/>
        <w:ind w:firstLine="709"/>
        <w:jc w:val="center"/>
        <w:rPr>
          <w:rFonts w:ascii="Times New Roman" w:eastAsia="Times New Roman" w:hAnsi="Times New Roman" w:cs="Times New Roman"/>
          <w:b/>
          <w:sz w:val="24"/>
          <w:szCs w:val="24"/>
          <w:lang w:eastAsia="ru-RU"/>
        </w:rPr>
      </w:pPr>
      <w:r w:rsidRPr="00AE290B">
        <w:rPr>
          <w:rStyle w:val="aff0"/>
          <w:rFonts w:ascii="Times New Roman" w:eastAsia="Times New Roman" w:hAnsi="Times New Roman" w:cs="Times New Roman"/>
          <w:b/>
          <w:color w:val="FFFFFF" w:themeColor="background1"/>
          <w:sz w:val="24"/>
          <w:szCs w:val="24"/>
          <w:lang w:eastAsia="ru-RU"/>
        </w:rPr>
        <w:footnoteReference w:id="11"/>
      </w:r>
    </w:p>
    <w:p w:rsidR="00935995" w:rsidRPr="00AE290B" w:rsidRDefault="00935995" w:rsidP="000F2C82">
      <w:pPr>
        <w:widowControl w:val="0"/>
        <w:autoSpaceDE w:val="0"/>
        <w:autoSpaceDN w:val="0"/>
        <w:adjustRightInd w:val="0"/>
        <w:spacing w:before="120" w:after="120" w:line="276" w:lineRule="auto"/>
        <w:ind w:firstLine="709"/>
        <w:jc w:val="center"/>
        <w:rPr>
          <w:rFonts w:ascii="Times New Roman" w:eastAsia="Times New Roman" w:hAnsi="Times New Roman" w:cs="Times New Roman"/>
          <w:b/>
          <w:sz w:val="2"/>
          <w:szCs w:val="2"/>
          <w:lang w:eastAsia="ru-RU"/>
        </w:rPr>
      </w:pPr>
    </w:p>
    <w:p w:rsidR="00C935C5" w:rsidRPr="00AE290B" w:rsidRDefault="000F2C82"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9.7.1.</w:t>
      </w:r>
      <w:r w:rsidR="00880A92" w:rsidRPr="00AE290B">
        <w:rPr>
          <w:rFonts w:ascii="Times New Roman" w:eastAsia="Times New Roman" w:hAnsi="Times New Roman" w:cs="Times New Roman"/>
          <w:sz w:val="24"/>
          <w:szCs w:val="24"/>
          <w:lang w:eastAsia="ru-RU"/>
        </w:rPr>
        <w:t xml:space="preserve"> </w:t>
      </w:r>
      <w:r w:rsidRPr="00AE290B">
        <w:rPr>
          <w:rFonts w:ascii="Times New Roman" w:eastAsia="Times New Roman" w:hAnsi="Times New Roman" w:cs="Times New Roman"/>
          <w:sz w:val="24"/>
          <w:szCs w:val="24"/>
          <w:lang w:eastAsia="ru-RU"/>
        </w:rPr>
        <w:t>Проведение конкурентного отбора осуществляется на ЭП.</w:t>
      </w:r>
    </w:p>
    <w:p w:rsidR="00880A92" w:rsidRPr="00791936" w:rsidRDefault="000F2C82"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9.7.2.</w:t>
      </w:r>
      <w:r w:rsidR="00527D5B" w:rsidRPr="00AE290B">
        <w:rPr>
          <w:rFonts w:ascii="Times New Roman" w:eastAsia="Times New Roman" w:hAnsi="Times New Roman" w:cs="Times New Roman"/>
          <w:sz w:val="24"/>
          <w:szCs w:val="24"/>
          <w:lang w:eastAsia="ru-RU"/>
        </w:rPr>
        <w:t xml:space="preserve"> </w:t>
      </w:r>
      <w:r w:rsidR="00880A92" w:rsidRPr="00AE290B">
        <w:rPr>
          <w:rFonts w:ascii="Times New Roman" w:eastAsia="Times New Roman" w:hAnsi="Times New Roman" w:cs="Times New Roman"/>
          <w:sz w:val="24"/>
          <w:szCs w:val="24"/>
          <w:lang w:eastAsia="ru-RU"/>
        </w:rPr>
        <w:t xml:space="preserve">Конкурентный отбор может </w:t>
      </w:r>
      <w:r w:rsidRPr="00AE290B">
        <w:rPr>
          <w:rFonts w:ascii="Times New Roman" w:eastAsia="Times New Roman" w:hAnsi="Times New Roman" w:cs="Times New Roman"/>
          <w:sz w:val="24"/>
          <w:szCs w:val="24"/>
          <w:lang w:eastAsia="ru-RU"/>
        </w:rPr>
        <w:t>дополнительно предусматривать</w:t>
      </w:r>
      <w:r w:rsidR="00A322DB" w:rsidRPr="00AE290B">
        <w:rPr>
          <w:rFonts w:ascii="Times New Roman" w:eastAsia="Times New Roman" w:hAnsi="Times New Roman" w:cs="Times New Roman"/>
          <w:sz w:val="24"/>
          <w:szCs w:val="24"/>
          <w:lang w:eastAsia="ru-RU"/>
        </w:rPr>
        <w:t xml:space="preserve"> </w:t>
      </w:r>
      <w:r w:rsidRPr="00AE290B">
        <w:rPr>
          <w:rFonts w:ascii="Times New Roman" w:eastAsia="Times New Roman" w:hAnsi="Times New Roman" w:cs="Times New Roman"/>
          <w:sz w:val="24"/>
          <w:szCs w:val="24"/>
          <w:lang w:eastAsia="ru-RU"/>
        </w:rPr>
        <w:t xml:space="preserve">этап </w:t>
      </w:r>
      <w:r w:rsidR="00A322DB" w:rsidRPr="00AE290B">
        <w:rPr>
          <w:rFonts w:ascii="Times New Roman" w:eastAsia="Times New Roman" w:hAnsi="Times New Roman" w:cs="Times New Roman"/>
          <w:sz w:val="24"/>
          <w:szCs w:val="24"/>
          <w:lang w:eastAsia="ru-RU"/>
        </w:rPr>
        <w:t xml:space="preserve">проведения </w:t>
      </w:r>
      <w:r w:rsidRPr="00AE290B">
        <w:rPr>
          <w:rFonts w:ascii="Times New Roman" w:eastAsia="Times New Roman" w:hAnsi="Times New Roman" w:cs="Times New Roman"/>
          <w:sz w:val="24"/>
          <w:szCs w:val="24"/>
          <w:lang w:eastAsia="ru-RU"/>
        </w:rPr>
        <w:t>предвари</w:t>
      </w:r>
      <w:r w:rsidR="00A322DB" w:rsidRPr="00AE290B">
        <w:rPr>
          <w:rFonts w:ascii="Times New Roman" w:eastAsia="Times New Roman" w:hAnsi="Times New Roman" w:cs="Times New Roman"/>
          <w:sz w:val="24"/>
          <w:szCs w:val="24"/>
          <w:lang w:eastAsia="ru-RU"/>
        </w:rPr>
        <w:t>тельного отбора</w:t>
      </w:r>
      <w:r w:rsidR="00DE0E96" w:rsidRPr="00AE290B">
        <w:t xml:space="preserve"> </w:t>
      </w:r>
      <w:r w:rsidR="00DE0E96" w:rsidRPr="00AE290B">
        <w:rPr>
          <w:rFonts w:ascii="Times New Roman" w:eastAsia="Times New Roman" w:hAnsi="Times New Roman" w:cs="Times New Roman"/>
          <w:sz w:val="24"/>
          <w:szCs w:val="24"/>
          <w:lang w:eastAsia="ru-RU"/>
        </w:rPr>
        <w:t xml:space="preserve">в </w:t>
      </w:r>
      <w:r w:rsidR="00DE0E96" w:rsidRPr="00791936">
        <w:rPr>
          <w:rFonts w:ascii="Times New Roman" w:eastAsia="Times New Roman" w:hAnsi="Times New Roman" w:cs="Times New Roman"/>
          <w:sz w:val="24"/>
          <w:szCs w:val="24"/>
          <w:lang w:eastAsia="ru-RU"/>
        </w:rPr>
        <w:t>целях выявления соответствия участников закупки требованиям, установленным Заказчиком</w:t>
      </w:r>
      <w:r w:rsidR="00A322DB" w:rsidRPr="00791936">
        <w:rPr>
          <w:rFonts w:ascii="Times New Roman" w:eastAsia="Times New Roman" w:hAnsi="Times New Roman" w:cs="Times New Roman"/>
          <w:sz w:val="24"/>
          <w:szCs w:val="24"/>
          <w:lang w:eastAsia="ru-RU"/>
        </w:rPr>
        <w:t>.</w:t>
      </w:r>
    </w:p>
    <w:p w:rsidR="00A322DB" w:rsidRPr="00AE290B" w:rsidRDefault="00A322DB"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791936">
        <w:rPr>
          <w:rFonts w:ascii="Times New Roman" w:eastAsia="Times New Roman" w:hAnsi="Times New Roman" w:cs="Times New Roman"/>
          <w:sz w:val="24"/>
          <w:szCs w:val="24"/>
          <w:lang w:eastAsia="ru-RU"/>
        </w:rPr>
        <w:t>9.7.3. Заказчик размещает в ЕИС</w:t>
      </w:r>
      <w:r w:rsidR="00554521" w:rsidRPr="00791936">
        <w:rPr>
          <w:rFonts w:ascii="Times New Roman" w:eastAsia="Calibri" w:hAnsi="Times New Roman" w:cs="Times New Roman"/>
          <w:sz w:val="24"/>
          <w:szCs w:val="24"/>
        </w:rPr>
        <w:t>,</w:t>
      </w:r>
      <w:r w:rsidR="00554521" w:rsidRPr="00791936">
        <w:t xml:space="preserve"> </w:t>
      </w:r>
      <w:r w:rsidR="00554521" w:rsidRPr="00791936">
        <w:rPr>
          <w:rFonts w:ascii="Times New Roman" w:eastAsia="Calibri" w:hAnsi="Times New Roman" w:cs="Times New Roman"/>
          <w:sz w:val="24"/>
          <w:szCs w:val="24"/>
        </w:rPr>
        <w:t>на официальном сайте, за исключением случаев, предусмотренных Законом № 223-ФЗ,</w:t>
      </w:r>
      <w:r w:rsidR="00314D07" w:rsidRPr="00791936">
        <w:rPr>
          <w:rFonts w:ascii="Times New Roman" w:eastAsia="Times New Roman" w:hAnsi="Times New Roman" w:cs="Times New Roman"/>
          <w:sz w:val="24"/>
          <w:szCs w:val="24"/>
          <w:lang w:eastAsia="ru-RU"/>
        </w:rPr>
        <w:t xml:space="preserve"> </w:t>
      </w:r>
      <w:r w:rsidRPr="00791936">
        <w:rPr>
          <w:rFonts w:ascii="Times New Roman" w:eastAsia="Times New Roman" w:hAnsi="Times New Roman" w:cs="Times New Roman"/>
          <w:sz w:val="24"/>
          <w:szCs w:val="24"/>
          <w:lang w:eastAsia="ru-RU"/>
        </w:rPr>
        <w:t>извещение о проведении конкурентного отбора не менее чем за 5 (пять) рабочих дней до дня истечения</w:t>
      </w:r>
      <w:r w:rsidRPr="00AE290B">
        <w:rPr>
          <w:rFonts w:ascii="Times New Roman" w:eastAsia="Times New Roman" w:hAnsi="Times New Roman" w:cs="Times New Roman"/>
          <w:sz w:val="24"/>
          <w:szCs w:val="24"/>
          <w:lang w:eastAsia="ru-RU"/>
        </w:rPr>
        <w:t xml:space="preserve"> срока подачи заявок на участие в конкурентном отборе.</w:t>
      </w:r>
    </w:p>
    <w:p w:rsidR="00A322DB" w:rsidRPr="00AE290B" w:rsidRDefault="00A322DB" w:rsidP="00A322DB">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9.7.4. Проведение переговоров между Заказчиком или Комиссией и участником конкурентного отбора в отношении поданной им заявки на участие в конкурентном отборе не допускается.</w:t>
      </w:r>
    </w:p>
    <w:p w:rsidR="00A322DB" w:rsidRPr="00AE290B" w:rsidRDefault="00A322DB" w:rsidP="00A322DB">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9.7.5. </w:t>
      </w:r>
      <w:proofErr w:type="gramStart"/>
      <w:r w:rsidRPr="00AE290B">
        <w:rPr>
          <w:rFonts w:ascii="Times New Roman" w:hAnsi="Times New Roman" w:cs="Times New Roman"/>
          <w:sz w:val="24"/>
          <w:szCs w:val="24"/>
        </w:rPr>
        <w:t xml:space="preserve">Проведение переговоров Заказчика с оператором ЭП и оператора ЭП с участником конкурентного отбора не допускается в случае, если в результате этих переговоров создаются преимущественные условия для участия в конкурентном отборе. </w:t>
      </w:r>
      <w:proofErr w:type="gramEnd"/>
    </w:p>
    <w:p w:rsidR="00A322DB" w:rsidRPr="00AE290B" w:rsidRDefault="00A322DB" w:rsidP="00A322DB">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9.7.6. В извещении о проведении конкурентного отбора должны быть указаны сведения, предусмотренные пунктами 3.17 Положения.</w:t>
      </w:r>
    </w:p>
    <w:p w:rsidR="004B63C9" w:rsidRPr="00AE290B" w:rsidRDefault="004B63C9" w:rsidP="004B63C9">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9.7.7. В документации конкурентного отбора должны быть указаны следующие сведения:</w:t>
      </w:r>
    </w:p>
    <w:p w:rsidR="004B63C9" w:rsidRPr="00AE290B" w:rsidRDefault="004B63C9" w:rsidP="004B63C9">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1) информация, предусмотренная </w:t>
      </w:r>
      <w:hyperlink w:anchor="P267" w:history="1">
        <w:r w:rsidRPr="00AE290B">
          <w:rPr>
            <w:rFonts w:ascii="Times New Roman" w:hAnsi="Times New Roman" w:cs="Times New Roman"/>
            <w:sz w:val="24"/>
            <w:szCs w:val="24"/>
          </w:rPr>
          <w:t>пунктом</w:t>
        </w:r>
      </w:hyperlink>
      <w:r w:rsidRPr="00AE290B">
        <w:rPr>
          <w:rFonts w:ascii="Times New Roman" w:hAnsi="Times New Roman" w:cs="Times New Roman"/>
          <w:sz w:val="24"/>
          <w:szCs w:val="24"/>
        </w:rPr>
        <w:t xml:space="preserve"> 3.18 Положения;</w:t>
      </w:r>
    </w:p>
    <w:p w:rsidR="004B63C9" w:rsidRPr="00AE290B" w:rsidRDefault="004B63C9" w:rsidP="004B63C9">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2) порядок проведения конкурентного отбора в соответствии с разделом 9.7 Положения;</w:t>
      </w:r>
    </w:p>
    <w:p w:rsidR="004B63C9" w:rsidRPr="00AE290B" w:rsidRDefault="003969E7" w:rsidP="004B63C9">
      <w:pPr>
        <w:spacing w:after="0" w:line="276" w:lineRule="auto"/>
        <w:ind w:firstLine="708"/>
        <w:jc w:val="both"/>
        <w:rPr>
          <w:rFonts w:ascii="Times New Roman" w:eastAsia="Times New Roman" w:hAnsi="Times New Roman" w:cs="Times New Roman"/>
          <w:sz w:val="24"/>
          <w:szCs w:val="24"/>
          <w:lang w:eastAsia="ru-RU"/>
        </w:rPr>
      </w:pPr>
      <w:proofErr w:type="gramStart"/>
      <w:r w:rsidRPr="00AE290B">
        <w:rPr>
          <w:rFonts w:ascii="Times New Roman" w:hAnsi="Times New Roman" w:cs="Times New Roman"/>
          <w:sz w:val="24"/>
          <w:szCs w:val="24"/>
        </w:rPr>
        <w:t>3</w:t>
      </w:r>
      <w:r w:rsidR="004B63C9" w:rsidRPr="00AE290B">
        <w:rPr>
          <w:rFonts w:ascii="Times New Roman" w:hAnsi="Times New Roman" w:cs="Times New Roman"/>
          <w:sz w:val="24"/>
          <w:szCs w:val="24"/>
        </w:rPr>
        <w:t xml:space="preserve">) </w:t>
      </w:r>
      <w:r w:rsidR="004B63C9" w:rsidRPr="00AE290B">
        <w:rPr>
          <w:rFonts w:ascii="Times New Roman" w:eastAsia="Times New Roman" w:hAnsi="Times New Roman" w:cs="Times New Roman"/>
          <w:sz w:val="24"/>
          <w:szCs w:val="24"/>
          <w:lang w:eastAsia="ru-RU"/>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roofErr w:type="gramEnd"/>
    </w:p>
    <w:p w:rsidR="004B63C9" w:rsidRPr="00AE290B" w:rsidRDefault="003969E7" w:rsidP="004B63C9">
      <w:pPr>
        <w:spacing w:after="0" w:line="276" w:lineRule="auto"/>
        <w:ind w:firstLine="708"/>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4</w:t>
      </w:r>
      <w:r w:rsidR="004B63C9" w:rsidRPr="00AE290B">
        <w:rPr>
          <w:rFonts w:ascii="Times New Roman" w:eastAsia="Times New Roman" w:hAnsi="Times New Roman" w:cs="Times New Roman"/>
          <w:sz w:val="24"/>
          <w:szCs w:val="24"/>
          <w:lang w:eastAsia="ru-RU"/>
        </w:rPr>
        <w:t>) сведения о праве выбора Комиссией 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rsidR="004B63C9" w:rsidRPr="00AE290B" w:rsidRDefault="003969E7" w:rsidP="004B63C9">
      <w:pPr>
        <w:spacing w:after="0" w:line="276" w:lineRule="auto"/>
        <w:ind w:firstLine="708"/>
        <w:jc w:val="both"/>
        <w:rPr>
          <w:rFonts w:ascii="Times New Roman" w:hAnsi="Times New Roman" w:cs="Times New Roman"/>
          <w:sz w:val="24"/>
          <w:szCs w:val="24"/>
        </w:rPr>
      </w:pPr>
      <w:r w:rsidRPr="00AE290B">
        <w:rPr>
          <w:rFonts w:ascii="Times New Roman" w:eastAsia="Times New Roman" w:hAnsi="Times New Roman" w:cs="Times New Roman"/>
          <w:sz w:val="24"/>
          <w:szCs w:val="24"/>
          <w:lang w:eastAsia="ru-RU"/>
        </w:rPr>
        <w:t>5</w:t>
      </w:r>
      <w:r w:rsidR="004B63C9" w:rsidRPr="00AE290B">
        <w:rPr>
          <w:rFonts w:ascii="Times New Roman" w:eastAsia="Times New Roman" w:hAnsi="Times New Roman" w:cs="Times New Roman"/>
          <w:sz w:val="24"/>
          <w:szCs w:val="24"/>
          <w:lang w:eastAsia="ru-RU"/>
        </w:rPr>
        <w:t>) иные сведения, необходимые участникам закупки для подготовки заявок на участие в конкурентном отборе.</w:t>
      </w:r>
    </w:p>
    <w:p w:rsidR="004B63C9" w:rsidRPr="00AE290B" w:rsidRDefault="004B63C9" w:rsidP="004B63C9">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9.7.8. К документации </w:t>
      </w:r>
      <w:r w:rsidRPr="00AE290B">
        <w:rPr>
          <w:rFonts w:ascii="Times New Roman" w:eastAsia="Times New Roman" w:hAnsi="Times New Roman" w:cs="Times New Roman"/>
          <w:sz w:val="24"/>
          <w:szCs w:val="24"/>
          <w:lang w:eastAsia="ru-RU"/>
        </w:rPr>
        <w:t xml:space="preserve">конкурентного отбора </w:t>
      </w:r>
      <w:r w:rsidRPr="00AE290B">
        <w:rPr>
          <w:rFonts w:ascii="Times New Roman" w:hAnsi="Times New Roman" w:cs="Times New Roman"/>
          <w:sz w:val="24"/>
          <w:szCs w:val="24"/>
        </w:rPr>
        <w:t>должен быть приложен проект договора, который является неотъемлемой частью документации.</w:t>
      </w:r>
    </w:p>
    <w:p w:rsidR="00C85841" w:rsidRPr="00791936" w:rsidRDefault="004B63C9" w:rsidP="004B63C9">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9.7.9.</w:t>
      </w:r>
      <w:r w:rsidR="00314D07" w:rsidRPr="00AE290B">
        <w:rPr>
          <w:rFonts w:ascii="Times New Roman" w:hAnsi="Times New Roman" w:cs="Times New Roman"/>
          <w:sz w:val="24"/>
          <w:szCs w:val="24"/>
        </w:rPr>
        <w:t xml:space="preserve"> </w:t>
      </w:r>
      <w:r w:rsidR="0005475F" w:rsidRPr="00AE290B">
        <w:rPr>
          <w:rFonts w:ascii="Times New Roman" w:hAnsi="Times New Roman" w:cs="Times New Roman"/>
          <w:sz w:val="24"/>
          <w:szCs w:val="24"/>
        </w:rPr>
        <w:t xml:space="preserve">Размещенная на официальном сайте </w:t>
      </w:r>
      <w:r w:rsidR="0005475F" w:rsidRPr="00791936">
        <w:rPr>
          <w:rFonts w:ascii="Times New Roman" w:hAnsi="Times New Roman" w:cs="Times New Roman"/>
          <w:sz w:val="24"/>
          <w:szCs w:val="24"/>
        </w:rPr>
        <w:t>д</w:t>
      </w:r>
      <w:r w:rsidRPr="00791936">
        <w:rPr>
          <w:rFonts w:ascii="Times New Roman" w:hAnsi="Times New Roman" w:cs="Times New Roman"/>
          <w:sz w:val="24"/>
          <w:szCs w:val="24"/>
        </w:rPr>
        <w:t>окументация конкурентного отбора должна быть доступна для ознакомления без взимания платы.</w:t>
      </w:r>
    </w:p>
    <w:p w:rsidR="004B63C9" w:rsidRPr="00AE290B" w:rsidRDefault="004B63C9" w:rsidP="004B63C9">
      <w:pPr>
        <w:spacing w:after="0" w:line="276" w:lineRule="auto"/>
        <w:ind w:firstLine="708"/>
        <w:jc w:val="both"/>
        <w:rPr>
          <w:rFonts w:ascii="Times New Roman" w:hAnsi="Times New Roman" w:cs="Times New Roman"/>
          <w:sz w:val="24"/>
          <w:szCs w:val="24"/>
        </w:rPr>
      </w:pPr>
      <w:r w:rsidRPr="00791936">
        <w:rPr>
          <w:rFonts w:ascii="Times New Roman" w:hAnsi="Times New Roman" w:cs="Times New Roman"/>
          <w:sz w:val="24"/>
          <w:szCs w:val="24"/>
        </w:rPr>
        <w:t>9.</w:t>
      </w:r>
      <w:r w:rsidR="00633126" w:rsidRPr="00791936">
        <w:rPr>
          <w:rFonts w:ascii="Times New Roman" w:hAnsi="Times New Roman" w:cs="Times New Roman"/>
          <w:sz w:val="24"/>
          <w:szCs w:val="24"/>
        </w:rPr>
        <w:t>7</w:t>
      </w:r>
      <w:r w:rsidRPr="00791936">
        <w:rPr>
          <w:rFonts w:ascii="Times New Roman" w:hAnsi="Times New Roman" w:cs="Times New Roman"/>
          <w:sz w:val="24"/>
          <w:szCs w:val="24"/>
        </w:rPr>
        <w:t>.1</w:t>
      </w:r>
      <w:r w:rsidR="00633126" w:rsidRPr="00791936">
        <w:rPr>
          <w:rFonts w:ascii="Times New Roman" w:hAnsi="Times New Roman" w:cs="Times New Roman"/>
          <w:sz w:val="24"/>
          <w:szCs w:val="24"/>
        </w:rPr>
        <w:t>0</w:t>
      </w:r>
      <w:r w:rsidRPr="00791936">
        <w:rPr>
          <w:rFonts w:ascii="Times New Roman" w:hAnsi="Times New Roman" w:cs="Times New Roman"/>
          <w:sz w:val="24"/>
          <w:szCs w:val="24"/>
        </w:rPr>
        <w:t xml:space="preserve">. Размещение документации </w:t>
      </w:r>
      <w:r w:rsidR="00633126" w:rsidRPr="00791936">
        <w:rPr>
          <w:rFonts w:ascii="Times New Roman" w:hAnsi="Times New Roman" w:cs="Times New Roman"/>
          <w:sz w:val="24"/>
          <w:szCs w:val="24"/>
        </w:rPr>
        <w:t xml:space="preserve">конкурентного отбора </w:t>
      </w:r>
      <w:r w:rsidRPr="00791936">
        <w:rPr>
          <w:rFonts w:ascii="Times New Roman" w:hAnsi="Times New Roman" w:cs="Times New Roman"/>
          <w:sz w:val="24"/>
          <w:szCs w:val="24"/>
        </w:rPr>
        <w:t>в ЕИС</w:t>
      </w:r>
      <w:r w:rsidR="00554521" w:rsidRPr="00791936">
        <w:rPr>
          <w:rFonts w:ascii="Times New Roman" w:eastAsia="Calibri" w:hAnsi="Times New Roman" w:cs="Times New Roman"/>
          <w:sz w:val="24"/>
          <w:szCs w:val="24"/>
        </w:rPr>
        <w:t>,</w:t>
      </w:r>
      <w:r w:rsidR="00554521" w:rsidRPr="00791936">
        <w:t xml:space="preserve"> </w:t>
      </w:r>
      <w:r w:rsidR="00554521" w:rsidRPr="00791936">
        <w:rPr>
          <w:rFonts w:ascii="Times New Roman" w:eastAsia="Calibri" w:hAnsi="Times New Roman" w:cs="Times New Roman"/>
          <w:sz w:val="24"/>
          <w:szCs w:val="24"/>
        </w:rPr>
        <w:t>на официальном сайте, за исключением случаев, предусмотренных Законом № 223-ФЗ,</w:t>
      </w:r>
      <w:r w:rsidRPr="00791936">
        <w:rPr>
          <w:rFonts w:ascii="Times New Roman" w:hAnsi="Times New Roman" w:cs="Times New Roman"/>
          <w:sz w:val="24"/>
          <w:szCs w:val="24"/>
        </w:rPr>
        <w:t xml:space="preserve"> осуществляется Заказчиком одновременно с размещением извещения о проведении </w:t>
      </w:r>
      <w:r w:rsidR="00633126" w:rsidRPr="00791936">
        <w:rPr>
          <w:rFonts w:ascii="Times New Roman" w:hAnsi="Times New Roman" w:cs="Times New Roman"/>
          <w:sz w:val="24"/>
          <w:szCs w:val="24"/>
        </w:rPr>
        <w:t>конкурентного</w:t>
      </w:r>
      <w:r w:rsidR="00633126" w:rsidRPr="00AE290B">
        <w:rPr>
          <w:rFonts w:ascii="Times New Roman" w:hAnsi="Times New Roman" w:cs="Times New Roman"/>
          <w:sz w:val="24"/>
          <w:szCs w:val="24"/>
        </w:rPr>
        <w:t xml:space="preserve"> отбора</w:t>
      </w:r>
      <w:r w:rsidRPr="00AE290B">
        <w:rPr>
          <w:rFonts w:ascii="Times New Roman" w:hAnsi="Times New Roman" w:cs="Times New Roman"/>
          <w:sz w:val="24"/>
          <w:szCs w:val="24"/>
        </w:rPr>
        <w:t>.</w:t>
      </w:r>
    </w:p>
    <w:p w:rsidR="00633126" w:rsidRPr="00AE290B" w:rsidRDefault="00633126" w:rsidP="004B63C9">
      <w:pPr>
        <w:spacing w:after="0" w:line="276" w:lineRule="auto"/>
        <w:ind w:firstLine="708"/>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9.7.11. Заказчик после размещения извещения о проведении конкурентного отбора может направить приглашения к участию в конкурентном отборе потенциальным участникам конкурентного отбора.</w:t>
      </w:r>
    </w:p>
    <w:p w:rsidR="004B63C9" w:rsidRPr="00AE290B" w:rsidRDefault="004B63C9" w:rsidP="004B63C9">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633126" w:rsidRPr="00AE290B">
        <w:rPr>
          <w:rFonts w:ascii="Times New Roman" w:hAnsi="Times New Roman" w:cs="Times New Roman"/>
          <w:sz w:val="24"/>
          <w:szCs w:val="24"/>
        </w:rPr>
        <w:t>7</w:t>
      </w:r>
      <w:r w:rsidRPr="00AE290B">
        <w:rPr>
          <w:rFonts w:ascii="Times New Roman" w:hAnsi="Times New Roman" w:cs="Times New Roman"/>
          <w:sz w:val="24"/>
          <w:szCs w:val="24"/>
        </w:rPr>
        <w:t>.</w:t>
      </w:r>
      <w:r w:rsidR="00633126" w:rsidRPr="00AE290B">
        <w:rPr>
          <w:rFonts w:ascii="Times New Roman" w:hAnsi="Times New Roman" w:cs="Times New Roman"/>
          <w:sz w:val="24"/>
          <w:szCs w:val="24"/>
        </w:rPr>
        <w:t>12</w:t>
      </w:r>
      <w:r w:rsidRPr="00AE290B">
        <w:rPr>
          <w:rFonts w:ascii="Times New Roman" w:hAnsi="Times New Roman" w:cs="Times New Roman"/>
          <w:sz w:val="24"/>
          <w:szCs w:val="24"/>
        </w:rPr>
        <w:t xml:space="preserve">. Любой участник </w:t>
      </w:r>
      <w:r w:rsidR="00633126" w:rsidRPr="00AE290B">
        <w:rPr>
          <w:rFonts w:ascii="Times New Roman" w:hAnsi="Times New Roman" w:cs="Times New Roman"/>
          <w:sz w:val="24"/>
          <w:szCs w:val="24"/>
        </w:rPr>
        <w:t xml:space="preserve">конкурентного отбора </w:t>
      </w:r>
      <w:r w:rsidRPr="00AE290B">
        <w:rPr>
          <w:rFonts w:ascii="Times New Roman" w:hAnsi="Times New Roman" w:cs="Times New Roman"/>
          <w:sz w:val="24"/>
          <w:szCs w:val="24"/>
        </w:rPr>
        <w:t>вправе направить с использованием программно-аппаратных средств ЭП</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запрос о разъяснении положений документации и (или) извещения о проведении </w:t>
      </w:r>
      <w:r w:rsidR="00633126" w:rsidRPr="00AE290B">
        <w:rPr>
          <w:rFonts w:ascii="Times New Roman" w:hAnsi="Times New Roman" w:cs="Times New Roman"/>
          <w:sz w:val="24"/>
          <w:szCs w:val="24"/>
        </w:rPr>
        <w:t>конкурентного отбора</w:t>
      </w:r>
      <w:r w:rsidRPr="00AE290B">
        <w:rPr>
          <w:rFonts w:ascii="Times New Roman" w:hAnsi="Times New Roman" w:cs="Times New Roman"/>
          <w:sz w:val="24"/>
          <w:szCs w:val="24"/>
        </w:rPr>
        <w:t>.</w:t>
      </w:r>
    </w:p>
    <w:p w:rsidR="004B63C9" w:rsidRPr="00AE290B" w:rsidRDefault="004B63C9" w:rsidP="004B63C9">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Заказчик осуществляет такое разъяснение в сроки и в порядке,</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предусмотренные пунктом 3.5 Положения. Разъяснения не должны изменять предмет закупки и существенные условия проекта договора.</w:t>
      </w:r>
    </w:p>
    <w:p w:rsidR="004B63C9" w:rsidRPr="00AE290B" w:rsidRDefault="004B63C9" w:rsidP="004B63C9">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633126" w:rsidRPr="00AE290B">
        <w:rPr>
          <w:rFonts w:ascii="Times New Roman" w:hAnsi="Times New Roman" w:cs="Times New Roman"/>
          <w:sz w:val="24"/>
          <w:szCs w:val="24"/>
        </w:rPr>
        <w:t>7</w:t>
      </w:r>
      <w:r w:rsidRPr="00AE290B">
        <w:rPr>
          <w:rFonts w:ascii="Times New Roman" w:hAnsi="Times New Roman" w:cs="Times New Roman"/>
          <w:sz w:val="24"/>
          <w:szCs w:val="24"/>
        </w:rPr>
        <w:t>.</w:t>
      </w:r>
      <w:r w:rsidR="00633126" w:rsidRPr="00AE290B">
        <w:rPr>
          <w:rFonts w:ascii="Times New Roman" w:hAnsi="Times New Roman" w:cs="Times New Roman"/>
          <w:sz w:val="24"/>
          <w:szCs w:val="24"/>
        </w:rPr>
        <w:t>13</w:t>
      </w:r>
      <w:r w:rsidRPr="00AE290B">
        <w:rPr>
          <w:rFonts w:ascii="Times New Roman" w:hAnsi="Times New Roman" w:cs="Times New Roman"/>
          <w:sz w:val="24"/>
          <w:szCs w:val="24"/>
        </w:rPr>
        <w:t xml:space="preserve">. Заказчик вправе принять решение о внесении изменений в документацию и (или) извещение о проведении </w:t>
      </w:r>
      <w:r w:rsidR="00633126" w:rsidRPr="00AE290B">
        <w:rPr>
          <w:rFonts w:ascii="Times New Roman" w:hAnsi="Times New Roman" w:cs="Times New Roman"/>
          <w:sz w:val="24"/>
          <w:szCs w:val="24"/>
        </w:rPr>
        <w:t xml:space="preserve">конкурентного отбора </w:t>
      </w:r>
      <w:r w:rsidRPr="00AE290B">
        <w:rPr>
          <w:rFonts w:ascii="Times New Roman" w:hAnsi="Times New Roman" w:cs="Times New Roman"/>
          <w:sz w:val="24"/>
          <w:szCs w:val="24"/>
        </w:rPr>
        <w:t>с соблюдением</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положений пункта 3.4 Положения.</w:t>
      </w:r>
    </w:p>
    <w:p w:rsidR="00880A92" w:rsidRPr="00AE290B" w:rsidRDefault="00633126"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 xml:space="preserve">9.7.14. </w:t>
      </w:r>
      <w:r w:rsidR="00880A92" w:rsidRPr="00AE290B">
        <w:rPr>
          <w:rFonts w:ascii="Times New Roman" w:eastAsia="Times New Roman" w:hAnsi="Times New Roman" w:cs="Times New Roman"/>
          <w:sz w:val="24"/>
          <w:szCs w:val="24"/>
          <w:lang w:eastAsia="ru-RU"/>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p w:rsidR="00076049" w:rsidRPr="00AE290B" w:rsidRDefault="00633126" w:rsidP="00633126">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9.7.15.</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Заявка на участие в конкурентном отборе должна содержать сведения, предусмотренные </w:t>
      </w:r>
      <w:r w:rsidR="00DB1B8C" w:rsidRPr="00AE290B">
        <w:rPr>
          <w:rFonts w:ascii="Times New Roman" w:hAnsi="Times New Roman" w:cs="Times New Roman"/>
          <w:sz w:val="24"/>
          <w:szCs w:val="24"/>
        </w:rPr>
        <w:t>пунктом</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8.2</w:t>
      </w:r>
      <w:r w:rsidR="00DB1B8C" w:rsidRPr="00AE290B">
        <w:rPr>
          <w:rFonts w:ascii="Times New Roman" w:hAnsi="Times New Roman" w:cs="Times New Roman"/>
          <w:sz w:val="24"/>
          <w:szCs w:val="24"/>
        </w:rPr>
        <w:t>.1</w:t>
      </w:r>
      <w:r w:rsidRPr="00AE290B">
        <w:rPr>
          <w:rFonts w:ascii="Times New Roman" w:hAnsi="Times New Roman" w:cs="Times New Roman"/>
          <w:sz w:val="24"/>
          <w:szCs w:val="24"/>
        </w:rPr>
        <w:t xml:space="preserve"> Положения</w:t>
      </w:r>
      <w:r w:rsidR="00DB1B8C" w:rsidRPr="00AE290B">
        <w:rPr>
          <w:rFonts w:ascii="Times New Roman" w:hAnsi="Times New Roman" w:cs="Times New Roman"/>
          <w:sz w:val="24"/>
          <w:szCs w:val="24"/>
        </w:rPr>
        <w:t xml:space="preserve"> и ценовое предложение</w:t>
      </w:r>
      <w:r w:rsidR="00076049" w:rsidRPr="00AE290B">
        <w:rPr>
          <w:rFonts w:ascii="Times New Roman" w:hAnsi="Times New Roman" w:cs="Times New Roman"/>
          <w:sz w:val="24"/>
          <w:szCs w:val="24"/>
        </w:rPr>
        <w:t>.</w:t>
      </w:r>
      <w:r w:rsidRPr="00AE290B">
        <w:rPr>
          <w:rFonts w:ascii="Times New Roman" w:hAnsi="Times New Roman" w:cs="Times New Roman"/>
          <w:sz w:val="24"/>
          <w:szCs w:val="24"/>
        </w:rPr>
        <w:t xml:space="preserve"> </w:t>
      </w:r>
    </w:p>
    <w:p w:rsidR="00633126" w:rsidRPr="00AE290B" w:rsidRDefault="00633126" w:rsidP="00633126">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076049" w:rsidRPr="00AE290B">
        <w:rPr>
          <w:rFonts w:ascii="Times New Roman" w:hAnsi="Times New Roman" w:cs="Times New Roman"/>
          <w:sz w:val="24"/>
          <w:szCs w:val="24"/>
        </w:rPr>
        <w:t>7</w:t>
      </w:r>
      <w:r w:rsidRPr="00AE290B">
        <w:rPr>
          <w:rFonts w:ascii="Times New Roman" w:hAnsi="Times New Roman" w:cs="Times New Roman"/>
          <w:sz w:val="24"/>
          <w:szCs w:val="24"/>
        </w:rPr>
        <w:t>.1</w:t>
      </w:r>
      <w:r w:rsidR="00076049" w:rsidRPr="00AE290B">
        <w:rPr>
          <w:rFonts w:ascii="Times New Roman" w:hAnsi="Times New Roman" w:cs="Times New Roman"/>
          <w:sz w:val="24"/>
          <w:szCs w:val="24"/>
        </w:rPr>
        <w:t>6</w:t>
      </w:r>
      <w:r w:rsidRPr="00AE290B">
        <w:rPr>
          <w:rFonts w:ascii="Times New Roman" w:hAnsi="Times New Roman" w:cs="Times New Roman"/>
          <w:sz w:val="24"/>
          <w:szCs w:val="24"/>
        </w:rPr>
        <w:t xml:space="preserve">. Заявка на участие в </w:t>
      </w:r>
      <w:r w:rsidR="00076049" w:rsidRPr="00AE290B">
        <w:rPr>
          <w:rFonts w:ascii="Times New Roman" w:hAnsi="Times New Roman" w:cs="Times New Roman"/>
          <w:sz w:val="24"/>
          <w:szCs w:val="24"/>
        </w:rPr>
        <w:t xml:space="preserve">конкурентном отборе </w:t>
      </w:r>
      <w:r w:rsidRPr="00AE290B">
        <w:rPr>
          <w:rFonts w:ascii="Times New Roman" w:hAnsi="Times New Roman" w:cs="Times New Roman"/>
          <w:sz w:val="24"/>
          <w:szCs w:val="24"/>
        </w:rPr>
        <w:t>может содержать эскиз, рисунок, черте</w:t>
      </w:r>
      <w:r w:rsidR="00076049" w:rsidRPr="00AE290B">
        <w:rPr>
          <w:rFonts w:ascii="Times New Roman" w:hAnsi="Times New Roman" w:cs="Times New Roman"/>
          <w:sz w:val="24"/>
          <w:szCs w:val="24"/>
        </w:rPr>
        <w:t>ж, фотографию, иное изображение</w:t>
      </w:r>
      <w:r w:rsidRPr="00AE290B">
        <w:rPr>
          <w:rFonts w:ascii="Times New Roman" w:hAnsi="Times New Roman" w:cs="Times New Roman"/>
          <w:sz w:val="24"/>
          <w:szCs w:val="24"/>
        </w:rPr>
        <w:t>, образец (пробу) товара, закупка которого осуществляется.</w:t>
      </w:r>
    </w:p>
    <w:p w:rsidR="00076049" w:rsidRPr="00AE290B" w:rsidRDefault="00633126" w:rsidP="00633126">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076049" w:rsidRPr="00AE290B">
        <w:rPr>
          <w:rFonts w:ascii="Times New Roman" w:hAnsi="Times New Roman" w:cs="Times New Roman"/>
          <w:sz w:val="24"/>
          <w:szCs w:val="24"/>
        </w:rPr>
        <w:t>7.17</w:t>
      </w:r>
      <w:r w:rsidRPr="00AE290B">
        <w:rPr>
          <w:rFonts w:ascii="Times New Roman" w:hAnsi="Times New Roman" w:cs="Times New Roman"/>
          <w:sz w:val="24"/>
          <w:szCs w:val="24"/>
        </w:rPr>
        <w:t xml:space="preserve">. Заявка на участие в </w:t>
      </w:r>
      <w:r w:rsidR="00076049" w:rsidRPr="00AE290B">
        <w:rPr>
          <w:rFonts w:ascii="Times New Roman" w:hAnsi="Times New Roman" w:cs="Times New Roman"/>
          <w:sz w:val="24"/>
          <w:szCs w:val="24"/>
        </w:rPr>
        <w:t>конкурентном отборе</w:t>
      </w:r>
      <w:r w:rsidRPr="00AE290B">
        <w:rPr>
          <w:rFonts w:ascii="Times New Roman" w:hAnsi="Times New Roman" w:cs="Times New Roman"/>
          <w:sz w:val="24"/>
          <w:szCs w:val="24"/>
        </w:rPr>
        <w:t xml:space="preserve">, документы и информация, направляемые в форме электронных документов участником </w:t>
      </w:r>
      <w:r w:rsidR="00076049" w:rsidRPr="00AE290B">
        <w:rPr>
          <w:rFonts w:ascii="Times New Roman" w:hAnsi="Times New Roman" w:cs="Times New Roman"/>
          <w:sz w:val="24"/>
          <w:szCs w:val="24"/>
        </w:rPr>
        <w:t>конкурентного отбора</w:t>
      </w:r>
      <w:r w:rsidRPr="00AE290B">
        <w:rPr>
          <w:rFonts w:ascii="Times New Roman" w:hAnsi="Times New Roman" w:cs="Times New Roman"/>
          <w:sz w:val="24"/>
          <w:szCs w:val="24"/>
        </w:rPr>
        <w:t xml:space="preserve">, должны быть подписаны усиленной квалифицированной электронной подписью лица, имеющего право действовать от имени участника </w:t>
      </w:r>
      <w:r w:rsidR="00076049" w:rsidRPr="00AE290B">
        <w:rPr>
          <w:rFonts w:ascii="Times New Roman" w:hAnsi="Times New Roman" w:cs="Times New Roman"/>
          <w:sz w:val="24"/>
          <w:szCs w:val="24"/>
        </w:rPr>
        <w:t>конкурентного отбора.</w:t>
      </w:r>
    </w:p>
    <w:p w:rsidR="00076049" w:rsidRPr="00AE290B" w:rsidRDefault="00076049" w:rsidP="00633126">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 </w:t>
      </w:r>
      <w:r w:rsidR="00633126" w:rsidRPr="00AE290B">
        <w:rPr>
          <w:rFonts w:ascii="Times New Roman" w:hAnsi="Times New Roman" w:cs="Times New Roman"/>
          <w:sz w:val="24"/>
          <w:szCs w:val="24"/>
        </w:rPr>
        <w:t>9.</w:t>
      </w:r>
      <w:r w:rsidRPr="00AE290B">
        <w:rPr>
          <w:rFonts w:ascii="Times New Roman" w:hAnsi="Times New Roman" w:cs="Times New Roman"/>
          <w:sz w:val="24"/>
          <w:szCs w:val="24"/>
        </w:rPr>
        <w:t>7</w:t>
      </w:r>
      <w:r w:rsidR="00633126" w:rsidRPr="00AE290B">
        <w:rPr>
          <w:rFonts w:ascii="Times New Roman" w:hAnsi="Times New Roman" w:cs="Times New Roman"/>
          <w:sz w:val="24"/>
          <w:szCs w:val="24"/>
        </w:rPr>
        <w:t>.1</w:t>
      </w:r>
      <w:r w:rsidRPr="00AE290B">
        <w:rPr>
          <w:rFonts w:ascii="Times New Roman" w:hAnsi="Times New Roman" w:cs="Times New Roman"/>
          <w:sz w:val="24"/>
          <w:szCs w:val="24"/>
        </w:rPr>
        <w:t>8</w:t>
      </w:r>
      <w:r w:rsidR="00633126" w:rsidRPr="00AE290B">
        <w:rPr>
          <w:rFonts w:ascii="Times New Roman" w:hAnsi="Times New Roman" w:cs="Times New Roman"/>
          <w:sz w:val="24"/>
          <w:szCs w:val="24"/>
        </w:rPr>
        <w:t xml:space="preserve">. Участник </w:t>
      </w:r>
      <w:r w:rsidRPr="00AE290B">
        <w:rPr>
          <w:rFonts w:ascii="Times New Roman" w:hAnsi="Times New Roman" w:cs="Times New Roman"/>
          <w:sz w:val="24"/>
          <w:szCs w:val="24"/>
        </w:rPr>
        <w:t>конкурентного отбора</w:t>
      </w:r>
      <w:r w:rsidR="00633126" w:rsidRPr="00AE290B">
        <w:rPr>
          <w:rFonts w:ascii="Times New Roman" w:hAnsi="Times New Roman" w:cs="Times New Roman"/>
          <w:sz w:val="24"/>
          <w:szCs w:val="24"/>
        </w:rPr>
        <w:t xml:space="preserve"> вправе подать только одну заявку на участие </w:t>
      </w:r>
      <w:r w:rsidRPr="00AE290B">
        <w:rPr>
          <w:rFonts w:ascii="Times New Roman" w:hAnsi="Times New Roman" w:cs="Times New Roman"/>
          <w:sz w:val="24"/>
          <w:szCs w:val="24"/>
        </w:rPr>
        <w:t xml:space="preserve">конкурентном </w:t>
      </w:r>
      <w:proofErr w:type="gramStart"/>
      <w:r w:rsidRPr="00AE290B">
        <w:rPr>
          <w:rFonts w:ascii="Times New Roman" w:hAnsi="Times New Roman" w:cs="Times New Roman"/>
          <w:sz w:val="24"/>
          <w:szCs w:val="24"/>
        </w:rPr>
        <w:t>отборе</w:t>
      </w:r>
      <w:proofErr w:type="gramEnd"/>
      <w:r w:rsidRPr="00AE290B">
        <w:rPr>
          <w:rFonts w:ascii="Times New Roman" w:hAnsi="Times New Roman" w:cs="Times New Roman"/>
          <w:sz w:val="24"/>
          <w:szCs w:val="24"/>
        </w:rPr>
        <w:t>.</w:t>
      </w:r>
    </w:p>
    <w:p w:rsidR="00633126" w:rsidRPr="00AE290B" w:rsidRDefault="00633126" w:rsidP="00633126">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076049" w:rsidRPr="00AE290B">
        <w:rPr>
          <w:rFonts w:ascii="Times New Roman" w:hAnsi="Times New Roman" w:cs="Times New Roman"/>
          <w:sz w:val="24"/>
          <w:szCs w:val="24"/>
        </w:rPr>
        <w:t>7</w:t>
      </w:r>
      <w:r w:rsidRPr="00AE290B">
        <w:rPr>
          <w:rFonts w:ascii="Times New Roman" w:hAnsi="Times New Roman" w:cs="Times New Roman"/>
          <w:sz w:val="24"/>
          <w:szCs w:val="24"/>
        </w:rPr>
        <w:t>.1</w:t>
      </w:r>
      <w:r w:rsidR="00076049" w:rsidRPr="00AE290B">
        <w:rPr>
          <w:rFonts w:ascii="Times New Roman" w:hAnsi="Times New Roman" w:cs="Times New Roman"/>
          <w:sz w:val="24"/>
          <w:szCs w:val="24"/>
        </w:rPr>
        <w:t>9</w:t>
      </w:r>
      <w:r w:rsidRPr="00AE290B">
        <w:rPr>
          <w:rFonts w:ascii="Times New Roman" w:hAnsi="Times New Roman" w:cs="Times New Roman"/>
          <w:sz w:val="24"/>
          <w:szCs w:val="24"/>
        </w:rPr>
        <w:t xml:space="preserve">. Участник </w:t>
      </w:r>
      <w:r w:rsidR="00076049" w:rsidRPr="00AE290B">
        <w:rPr>
          <w:rFonts w:ascii="Times New Roman" w:hAnsi="Times New Roman" w:cs="Times New Roman"/>
          <w:sz w:val="24"/>
          <w:szCs w:val="24"/>
        </w:rPr>
        <w:t>конкурентного отбора</w:t>
      </w:r>
      <w:r w:rsidRPr="00AE290B">
        <w:rPr>
          <w:rFonts w:ascii="Times New Roman" w:hAnsi="Times New Roman" w:cs="Times New Roman"/>
          <w:sz w:val="24"/>
          <w:szCs w:val="24"/>
        </w:rPr>
        <w:t xml:space="preserve">, подавший заявку на участие в </w:t>
      </w:r>
      <w:r w:rsidR="00076049" w:rsidRPr="00AE290B">
        <w:rPr>
          <w:rFonts w:ascii="Times New Roman" w:hAnsi="Times New Roman" w:cs="Times New Roman"/>
          <w:sz w:val="24"/>
          <w:szCs w:val="24"/>
        </w:rPr>
        <w:t>конкуре</w:t>
      </w:r>
      <w:r w:rsidR="008D202D" w:rsidRPr="00AE290B">
        <w:rPr>
          <w:rFonts w:ascii="Times New Roman" w:hAnsi="Times New Roman" w:cs="Times New Roman"/>
          <w:sz w:val="24"/>
          <w:szCs w:val="24"/>
        </w:rPr>
        <w:t>нтном</w:t>
      </w:r>
      <w:r w:rsidR="00076049" w:rsidRPr="00AE290B">
        <w:rPr>
          <w:rFonts w:ascii="Times New Roman" w:hAnsi="Times New Roman" w:cs="Times New Roman"/>
          <w:sz w:val="24"/>
          <w:szCs w:val="24"/>
        </w:rPr>
        <w:t xml:space="preserve"> отбор</w:t>
      </w:r>
      <w:r w:rsidR="008D202D" w:rsidRPr="00AE290B">
        <w:rPr>
          <w:rFonts w:ascii="Times New Roman" w:hAnsi="Times New Roman" w:cs="Times New Roman"/>
          <w:sz w:val="24"/>
          <w:szCs w:val="24"/>
        </w:rPr>
        <w:t>е</w:t>
      </w:r>
      <w:r w:rsidRPr="00AE290B">
        <w:rPr>
          <w:rFonts w:ascii="Times New Roman" w:hAnsi="Times New Roman" w:cs="Times New Roman"/>
          <w:sz w:val="24"/>
          <w:szCs w:val="24"/>
        </w:rPr>
        <w:t xml:space="preserve">, вправе отозвать данную заявку либо внести в нее изменения не позднее даты окончания срока подачи заявок на участие в </w:t>
      </w:r>
      <w:r w:rsidR="00076049" w:rsidRPr="00AE290B">
        <w:rPr>
          <w:rFonts w:ascii="Times New Roman" w:hAnsi="Times New Roman" w:cs="Times New Roman"/>
          <w:sz w:val="24"/>
          <w:szCs w:val="24"/>
        </w:rPr>
        <w:t>конкурентном отборе</w:t>
      </w:r>
      <w:r w:rsidRPr="00AE290B">
        <w:rPr>
          <w:rFonts w:ascii="Times New Roman" w:hAnsi="Times New Roman" w:cs="Times New Roman"/>
          <w:sz w:val="24"/>
          <w:szCs w:val="24"/>
        </w:rPr>
        <w:t xml:space="preserve">, направив об этом уведомление оператору </w:t>
      </w:r>
      <w:r w:rsidR="00076049" w:rsidRPr="00AE290B">
        <w:rPr>
          <w:rFonts w:ascii="Times New Roman" w:hAnsi="Times New Roman" w:cs="Times New Roman"/>
          <w:sz w:val="24"/>
          <w:szCs w:val="24"/>
        </w:rPr>
        <w:t>ЭП</w:t>
      </w:r>
      <w:r w:rsidRPr="00AE290B">
        <w:rPr>
          <w:rFonts w:ascii="Times New Roman" w:hAnsi="Times New Roman" w:cs="Times New Roman"/>
          <w:sz w:val="24"/>
          <w:szCs w:val="24"/>
        </w:rPr>
        <w:t>.</w:t>
      </w:r>
    </w:p>
    <w:p w:rsidR="00633126" w:rsidRPr="00AE290B" w:rsidRDefault="00633126" w:rsidP="00633126">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076049" w:rsidRPr="00AE290B">
        <w:rPr>
          <w:rFonts w:ascii="Times New Roman" w:hAnsi="Times New Roman" w:cs="Times New Roman"/>
          <w:sz w:val="24"/>
          <w:szCs w:val="24"/>
        </w:rPr>
        <w:t>7</w:t>
      </w:r>
      <w:r w:rsidRPr="00AE290B">
        <w:rPr>
          <w:rFonts w:ascii="Times New Roman" w:hAnsi="Times New Roman" w:cs="Times New Roman"/>
          <w:sz w:val="24"/>
          <w:szCs w:val="24"/>
        </w:rPr>
        <w:t>.</w:t>
      </w:r>
      <w:r w:rsidR="00076049" w:rsidRPr="00AE290B">
        <w:rPr>
          <w:rFonts w:ascii="Times New Roman" w:hAnsi="Times New Roman" w:cs="Times New Roman"/>
          <w:sz w:val="24"/>
          <w:szCs w:val="24"/>
        </w:rPr>
        <w:t xml:space="preserve">20. Оператор ЭП </w:t>
      </w:r>
      <w:proofErr w:type="gramStart"/>
      <w:r w:rsidR="00076049" w:rsidRPr="00AE290B">
        <w:rPr>
          <w:rFonts w:ascii="Times New Roman" w:hAnsi="Times New Roman" w:cs="Times New Roman"/>
          <w:sz w:val="24"/>
          <w:szCs w:val="24"/>
        </w:rPr>
        <w:t xml:space="preserve">присваивает каждой поданной на участие в конкурентном отборе заявке </w:t>
      </w:r>
      <w:r w:rsidRPr="00AE290B">
        <w:rPr>
          <w:rFonts w:ascii="Times New Roman" w:hAnsi="Times New Roman" w:cs="Times New Roman"/>
          <w:sz w:val="24"/>
          <w:szCs w:val="24"/>
        </w:rPr>
        <w:t>порядковый номер и подтверждает</w:t>
      </w:r>
      <w:proofErr w:type="gramEnd"/>
      <w:r w:rsidRPr="00AE290B">
        <w:rPr>
          <w:rFonts w:ascii="Times New Roman" w:hAnsi="Times New Roman" w:cs="Times New Roman"/>
          <w:sz w:val="24"/>
          <w:szCs w:val="24"/>
        </w:rPr>
        <w:t xml:space="preserve"> в форме электронного документа, направляемого участнику такого </w:t>
      </w:r>
      <w:r w:rsidR="00076049" w:rsidRPr="00AE290B">
        <w:rPr>
          <w:rFonts w:ascii="Times New Roman" w:hAnsi="Times New Roman" w:cs="Times New Roman"/>
          <w:sz w:val="24"/>
          <w:szCs w:val="24"/>
        </w:rPr>
        <w:t>отбора</w:t>
      </w:r>
      <w:r w:rsidRPr="00AE290B">
        <w:rPr>
          <w:rFonts w:ascii="Times New Roman" w:hAnsi="Times New Roman" w:cs="Times New Roman"/>
          <w:sz w:val="24"/>
          <w:szCs w:val="24"/>
        </w:rPr>
        <w:t>, подавшему указанную заявку, ее получение с указанием присвоенного ей порядкового номера.</w:t>
      </w:r>
    </w:p>
    <w:p w:rsidR="00633126" w:rsidRPr="00AE290B" w:rsidRDefault="00633126" w:rsidP="00633126">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076049" w:rsidRPr="00AE290B">
        <w:rPr>
          <w:rFonts w:ascii="Times New Roman" w:hAnsi="Times New Roman" w:cs="Times New Roman"/>
          <w:sz w:val="24"/>
          <w:szCs w:val="24"/>
        </w:rPr>
        <w:t>7</w:t>
      </w:r>
      <w:r w:rsidRPr="00AE290B">
        <w:rPr>
          <w:rFonts w:ascii="Times New Roman" w:hAnsi="Times New Roman" w:cs="Times New Roman"/>
          <w:sz w:val="24"/>
          <w:szCs w:val="24"/>
        </w:rPr>
        <w:t>.</w:t>
      </w:r>
      <w:r w:rsidR="00076049" w:rsidRPr="00AE290B">
        <w:rPr>
          <w:rFonts w:ascii="Times New Roman" w:hAnsi="Times New Roman" w:cs="Times New Roman"/>
          <w:sz w:val="24"/>
          <w:szCs w:val="24"/>
        </w:rPr>
        <w:t>21</w:t>
      </w:r>
      <w:r w:rsidRPr="00AE290B">
        <w:rPr>
          <w:rFonts w:ascii="Times New Roman" w:hAnsi="Times New Roman" w:cs="Times New Roman"/>
          <w:sz w:val="24"/>
          <w:szCs w:val="24"/>
        </w:rPr>
        <w:t xml:space="preserve">. В течение 1 (одного) часа с момента получения заявки на участие в </w:t>
      </w:r>
      <w:r w:rsidR="00076049" w:rsidRPr="00AE290B">
        <w:rPr>
          <w:rFonts w:ascii="Times New Roman" w:hAnsi="Times New Roman" w:cs="Times New Roman"/>
          <w:sz w:val="24"/>
          <w:szCs w:val="24"/>
        </w:rPr>
        <w:t xml:space="preserve">конкурентном отборе </w:t>
      </w:r>
      <w:r w:rsidRPr="00AE290B">
        <w:rPr>
          <w:rFonts w:ascii="Times New Roman" w:hAnsi="Times New Roman" w:cs="Times New Roman"/>
          <w:sz w:val="24"/>
          <w:szCs w:val="24"/>
        </w:rPr>
        <w:t>оператор ЭП возвращает указанную заявку подавшему ее участнику в случае:</w:t>
      </w:r>
    </w:p>
    <w:p w:rsidR="00633126" w:rsidRPr="00AE290B" w:rsidRDefault="00633126" w:rsidP="00633126">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1) подачи данной заявки с нарушением требований, предусмотренных пунктом 9.</w:t>
      </w:r>
      <w:r w:rsidR="00076049" w:rsidRPr="00AE290B">
        <w:rPr>
          <w:rFonts w:ascii="Times New Roman" w:hAnsi="Times New Roman" w:cs="Times New Roman"/>
          <w:sz w:val="24"/>
          <w:szCs w:val="24"/>
        </w:rPr>
        <w:t>7</w:t>
      </w:r>
      <w:r w:rsidRPr="00AE290B">
        <w:rPr>
          <w:rFonts w:ascii="Times New Roman" w:hAnsi="Times New Roman" w:cs="Times New Roman"/>
          <w:sz w:val="24"/>
          <w:szCs w:val="24"/>
        </w:rPr>
        <w:t>.1</w:t>
      </w:r>
      <w:r w:rsidR="00076049" w:rsidRPr="00AE290B">
        <w:rPr>
          <w:rFonts w:ascii="Times New Roman" w:hAnsi="Times New Roman" w:cs="Times New Roman"/>
          <w:sz w:val="24"/>
          <w:szCs w:val="24"/>
        </w:rPr>
        <w:t>7</w:t>
      </w:r>
      <w:r w:rsidRPr="00AE290B">
        <w:rPr>
          <w:rFonts w:ascii="Times New Roman" w:hAnsi="Times New Roman" w:cs="Times New Roman"/>
          <w:sz w:val="24"/>
          <w:szCs w:val="24"/>
        </w:rPr>
        <w:t xml:space="preserve"> Положения;</w:t>
      </w:r>
    </w:p>
    <w:p w:rsidR="00633126" w:rsidRPr="00AE290B" w:rsidRDefault="00633126" w:rsidP="00633126">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2) подачи одним участником </w:t>
      </w:r>
      <w:r w:rsidR="00076049" w:rsidRPr="00AE290B">
        <w:rPr>
          <w:rFonts w:ascii="Times New Roman" w:hAnsi="Times New Roman" w:cs="Times New Roman"/>
          <w:sz w:val="24"/>
          <w:szCs w:val="24"/>
        </w:rPr>
        <w:t xml:space="preserve">конкурентного отбора </w:t>
      </w:r>
      <w:r w:rsidRPr="00AE290B">
        <w:rPr>
          <w:rFonts w:ascii="Times New Roman" w:hAnsi="Times New Roman" w:cs="Times New Roman"/>
          <w:sz w:val="24"/>
          <w:szCs w:val="24"/>
        </w:rPr>
        <w:t>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633126" w:rsidRPr="00AE290B" w:rsidRDefault="00633126" w:rsidP="00633126">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3) получения заявки после даты или времени окончания срока подачи заявок на участие в таком </w:t>
      </w:r>
      <w:r w:rsidR="00076049" w:rsidRPr="00AE290B">
        <w:rPr>
          <w:rFonts w:ascii="Times New Roman" w:hAnsi="Times New Roman" w:cs="Times New Roman"/>
          <w:sz w:val="24"/>
          <w:szCs w:val="24"/>
        </w:rPr>
        <w:t>отборе</w:t>
      </w:r>
      <w:r w:rsidRPr="00AE290B">
        <w:rPr>
          <w:rFonts w:ascii="Times New Roman" w:hAnsi="Times New Roman" w:cs="Times New Roman"/>
          <w:sz w:val="24"/>
          <w:szCs w:val="24"/>
        </w:rPr>
        <w:t>;</w:t>
      </w:r>
    </w:p>
    <w:p w:rsidR="00633126" w:rsidRPr="00AE290B" w:rsidRDefault="00633126" w:rsidP="00633126">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4)</w:t>
      </w:r>
      <w:r w:rsidR="00076049"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подачи участником такого </w:t>
      </w:r>
      <w:r w:rsidR="00076049" w:rsidRPr="00AE290B">
        <w:rPr>
          <w:rFonts w:ascii="Times New Roman" w:hAnsi="Times New Roman" w:cs="Times New Roman"/>
          <w:sz w:val="24"/>
          <w:szCs w:val="24"/>
        </w:rPr>
        <w:t>отбора заявки</w:t>
      </w:r>
      <w:r w:rsidRPr="00AE290B">
        <w:rPr>
          <w:rFonts w:ascii="Times New Roman" w:hAnsi="Times New Roman" w:cs="Times New Roman"/>
          <w:sz w:val="24"/>
          <w:szCs w:val="24"/>
        </w:rPr>
        <w:t xml:space="preserve">, не содержащей предложение о цене договора или содержащей предложение о цене договора, превышающей </w:t>
      </w:r>
      <w:r w:rsidR="003B19A6" w:rsidRPr="00AE290B">
        <w:rPr>
          <w:rFonts w:ascii="Times New Roman" w:hAnsi="Times New Roman" w:cs="Times New Roman"/>
          <w:sz w:val="24"/>
          <w:szCs w:val="24"/>
        </w:rPr>
        <w:t xml:space="preserve">НМЦД </w:t>
      </w:r>
      <w:r w:rsidRPr="00AE290B">
        <w:rPr>
          <w:rFonts w:ascii="Times New Roman" w:hAnsi="Times New Roman" w:cs="Times New Roman"/>
          <w:sz w:val="24"/>
          <w:szCs w:val="24"/>
        </w:rPr>
        <w:t>или равной нулю.</w:t>
      </w:r>
    </w:p>
    <w:p w:rsidR="00633126" w:rsidRPr="00AE290B" w:rsidRDefault="00633126" w:rsidP="00633126">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076049" w:rsidRPr="00AE290B">
        <w:rPr>
          <w:rFonts w:ascii="Times New Roman" w:hAnsi="Times New Roman" w:cs="Times New Roman"/>
          <w:sz w:val="24"/>
          <w:szCs w:val="24"/>
        </w:rPr>
        <w:t>7</w:t>
      </w:r>
      <w:r w:rsidRPr="00AE290B">
        <w:rPr>
          <w:rFonts w:ascii="Times New Roman" w:hAnsi="Times New Roman" w:cs="Times New Roman"/>
          <w:sz w:val="24"/>
          <w:szCs w:val="24"/>
        </w:rPr>
        <w:t>.2</w:t>
      </w:r>
      <w:r w:rsidR="00076049" w:rsidRPr="00AE290B">
        <w:rPr>
          <w:rFonts w:ascii="Times New Roman" w:hAnsi="Times New Roman" w:cs="Times New Roman"/>
          <w:sz w:val="24"/>
          <w:szCs w:val="24"/>
        </w:rPr>
        <w:t>2</w:t>
      </w:r>
      <w:r w:rsidRPr="00AE290B">
        <w:rPr>
          <w:rFonts w:ascii="Times New Roman" w:hAnsi="Times New Roman" w:cs="Times New Roman"/>
          <w:sz w:val="24"/>
          <w:szCs w:val="24"/>
        </w:rPr>
        <w:t xml:space="preserve">. Не позднее рабочего дня, следующего за днем окончания срока подачи заявок на участие в </w:t>
      </w:r>
      <w:r w:rsidR="00076049" w:rsidRPr="00AE290B">
        <w:rPr>
          <w:rFonts w:ascii="Times New Roman" w:hAnsi="Times New Roman" w:cs="Times New Roman"/>
          <w:sz w:val="24"/>
          <w:szCs w:val="24"/>
        </w:rPr>
        <w:t>конкурентном отборе</w:t>
      </w:r>
      <w:r w:rsidRPr="00AE290B">
        <w:rPr>
          <w:rFonts w:ascii="Times New Roman" w:hAnsi="Times New Roman" w:cs="Times New Roman"/>
          <w:sz w:val="24"/>
          <w:szCs w:val="24"/>
        </w:rPr>
        <w:t xml:space="preserve">, оператор ЭП обеспечивает направление Заказчику всех заявок, поданных на участие в таком </w:t>
      </w:r>
      <w:r w:rsidR="00076049" w:rsidRPr="00AE290B">
        <w:rPr>
          <w:rFonts w:ascii="Times New Roman" w:hAnsi="Times New Roman" w:cs="Times New Roman"/>
          <w:sz w:val="24"/>
          <w:szCs w:val="24"/>
        </w:rPr>
        <w:t>отборе</w:t>
      </w:r>
      <w:r w:rsidRPr="00AE290B">
        <w:rPr>
          <w:rFonts w:ascii="Times New Roman" w:hAnsi="Times New Roman" w:cs="Times New Roman"/>
          <w:sz w:val="24"/>
          <w:szCs w:val="24"/>
        </w:rPr>
        <w:t>.</w:t>
      </w:r>
    </w:p>
    <w:p w:rsidR="004D3AA7" w:rsidRPr="00AE290B" w:rsidRDefault="004D3AA7" w:rsidP="00633126">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9.7.23. По результатам открытия доступа к заявкам Комиссией формируется протокол открытия доступа к заявкам, поданным на участие в конкурентном отборе, в котором указываются сведения, предусмотренные подпунктами 1-2, 5-6 пункта 3.6 Положения.</w:t>
      </w:r>
    </w:p>
    <w:p w:rsidR="003B19A6" w:rsidRPr="00AE290B" w:rsidRDefault="00633126" w:rsidP="003B19A6">
      <w:pPr>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9.</w:t>
      </w:r>
      <w:r w:rsidR="00076049" w:rsidRPr="00AE290B">
        <w:rPr>
          <w:rFonts w:ascii="Times New Roman" w:hAnsi="Times New Roman" w:cs="Times New Roman"/>
          <w:sz w:val="24"/>
          <w:szCs w:val="24"/>
        </w:rPr>
        <w:t>7</w:t>
      </w:r>
      <w:r w:rsidRPr="00AE290B">
        <w:rPr>
          <w:rFonts w:ascii="Times New Roman" w:hAnsi="Times New Roman" w:cs="Times New Roman"/>
          <w:sz w:val="24"/>
          <w:szCs w:val="24"/>
        </w:rPr>
        <w:t>.2</w:t>
      </w:r>
      <w:r w:rsidR="004D3AA7" w:rsidRPr="00AE290B">
        <w:rPr>
          <w:rFonts w:ascii="Times New Roman" w:hAnsi="Times New Roman" w:cs="Times New Roman"/>
          <w:sz w:val="24"/>
          <w:szCs w:val="24"/>
        </w:rPr>
        <w:t>4</w:t>
      </w:r>
      <w:r w:rsidRPr="00AE290B">
        <w:rPr>
          <w:rFonts w:ascii="Times New Roman" w:hAnsi="Times New Roman" w:cs="Times New Roman"/>
          <w:sz w:val="24"/>
          <w:szCs w:val="24"/>
        </w:rPr>
        <w:t>.</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 xml:space="preserve">Срок рассмотрения заявок на участие в </w:t>
      </w:r>
      <w:r w:rsidR="00076049" w:rsidRPr="00AE290B">
        <w:rPr>
          <w:rFonts w:ascii="Times New Roman" w:hAnsi="Times New Roman" w:cs="Times New Roman"/>
          <w:sz w:val="24"/>
          <w:szCs w:val="24"/>
        </w:rPr>
        <w:t xml:space="preserve">конкурентном отборе </w:t>
      </w:r>
      <w:r w:rsidRPr="00AE290B">
        <w:rPr>
          <w:rFonts w:ascii="Times New Roman" w:hAnsi="Times New Roman" w:cs="Times New Roman"/>
          <w:sz w:val="24"/>
          <w:szCs w:val="24"/>
        </w:rPr>
        <w:t>не может превышать 3 (трех) рабочих дн</w:t>
      </w:r>
      <w:r w:rsidR="00DB1B8C" w:rsidRPr="00AE290B">
        <w:rPr>
          <w:rFonts w:ascii="Times New Roman" w:hAnsi="Times New Roman" w:cs="Times New Roman"/>
          <w:sz w:val="24"/>
          <w:szCs w:val="24"/>
        </w:rPr>
        <w:t>ей</w:t>
      </w:r>
      <w:r w:rsidR="00071AD7" w:rsidRPr="00AE290B">
        <w:t xml:space="preserve"> </w:t>
      </w:r>
      <w:r w:rsidR="00071AD7" w:rsidRPr="00AE290B">
        <w:rPr>
          <w:rFonts w:ascii="Times New Roman" w:hAnsi="Times New Roman" w:cs="Times New Roman"/>
          <w:sz w:val="24"/>
          <w:szCs w:val="24"/>
        </w:rPr>
        <w:t>со дня открытия доступа заявкам.</w:t>
      </w:r>
    </w:p>
    <w:p w:rsidR="00FE3705" w:rsidRPr="00AE290B" w:rsidRDefault="004D3AA7" w:rsidP="003B19A6">
      <w:pPr>
        <w:spacing w:after="0" w:line="276" w:lineRule="auto"/>
        <w:ind w:firstLine="708"/>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9.7.25</w:t>
      </w:r>
      <w:r w:rsidR="00FE3705" w:rsidRPr="00AE290B">
        <w:rPr>
          <w:rFonts w:ascii="Times New Roman" w:eastAsia="Times New Roman" w:hAnsi="Times New Roman" w:cs="Times New Roman"/>
          <w:sz w:val="24"/>
          <w:szCs w:val="24"/>
          <w:lang w:eastAsia="ru-RU"/>
        </w:rPr>
        <w:t>. Заказчик вправе привлекать к рассмотрению заявок на участие в конкурентном отборе экспертов – сторонних лиц, обладающих специальными знаниями по предмету закупки.</w:t>
      </w:r>
    </w:p>
    <w:p w:rsidR="00090BF8" w:rsidRPr="00AE290B" w:rsidRDefault="00090BF8"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 xml:space="preserve">9.7.26 Комиссия на основании результатов рассмотрения заявок на участие в конкурентном отборе принимает решение о соответствии или несоответствии заявки на участие в таком отборе требованиям, установленным документацией о проведении конкурентного отбора. </w:t>
      </w:r>
    </w:p>
    <w:p w:rsidR="00090BF8" w:rsidRPr="00AE290B" w:rsidRDefault="00090BF8"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 xml:space="preserve">Комиссия отклоняет заявки в случаях, предусмотренных </w:t>
      </w:r>
      <w:r w:rsidR="002B1144" w:rsidRPr="00AE290B">
        <w:rPr>
          <w:rFonts w:ascii="Times New Roman" w:eastAsia="Times New Roman" w:hAnsi="Times New Roman" w:cs="Times New Roman"/>
          <w:sz w:val="24"/>
          <w:szCs w:val="24"/>
          <w:lang w:eastAsia="ru-RU"/>
        </w:rPr>
        <w:t>разделом 8.4</w:t>
      </w:r>
      <w:r w:rsidRPr="00AE290B">
        <w:rPr>
          <w:rFonts w:ascii="Times New Roman" w:eastAsia="Times New Roman" w:hAnsi="Times New Roman" w:cs="Times New Roman"/>
          <w:sz w:val="24"/>
          <w:szCs w:val="24"/>
          <w:lang w:eastAsia="ru-RU"/>
        </w:rPr>
        <w:t xml:space="preserve"> Положения.</w:t>
      </w:r>
    </w:p>
    <w:p w:rsidR="00090BF8" w:rsidRPr="00791936"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w:t>
      </w:r>
      <w:r w:rsidR="007837F8" w:rsidRPr="00AE290B">
        <w:rPr>
          <w:rFonts w:ascii="Times New Roman" w:eastAsia="Times New Roman" w:hAnsi="Times New Roman" w:cs="Times New Roman"/>
          <w:sz w:val="24"/>
          <w:szCs w:val="24"/>
          <w:lang w:eastAsia="ru-RU"/>
        </w:rPr>
        <w:t>.</w:t>
      </w:r>
      <w:r w:rsidR="00090BF8" w:rsidRPr="00AE290B">
        <w:rPr>
          <w:rFonts w:ascii="Times New Roman" w:eastAsia="Times New Roman" w:hAnsi="Times New Roman" w:cs="Times New Roman"/>
          <w:sz w:val="24"/>
          <w:szCs w:val="24"/>
          <w:lang w:eastAsia="ru-RU"/>
        </w:rPr>
        <w:t>7.27.</w:t>
      </w:r>
      <w:r w:rsidR="00880A92" w:rsidRPr="00AE290B">
        <w:rPr>
          <w:rFonts w:ascii="Times New Roman" w:eastAsia="Times New Roman" w:hAnsi="Times New Roman" w:cs="Times New Roman"/>
          <w:sz w:val="24"/>
          <w:szCs w:val="24"/>
          <w:lang w:eastAsia="ru-RU"/>
        </w:rPr>
        <w:t xml:space="preserve"> По результатам </w:t>
      </w:r>
      <w:r w:rsidR="00090BF8" w:rsidRPr="00AE290B">
        <w:rPr>
          <w:rFonts w:ascii="Times New Roman" w:eastAsia="Times New Roman" w:hAnsi="Times New Roman" w:cs="Times New Roman"/>
          <w:sz w:val="24"/>
          <w:szCs w:val="24"/>
          <w:lang w:eastAsia="ru-RU"/>
        </w:rPr>
        <w:t xml:space="preserve">рассмотрения заявок на участие в конкурентном отборе </w:t>
      </w:r>
      <w:r w:rsidR="00880A92" w:rsidRPr="00AE290B">
        <w:rPr>
          <w:rFonts w:ascii="Times New Roman" w:eastAsia="Times New Roman" w:hAnsi="Times New Roman" w:cs="Times New Roman"/>
          <w:sz w:val="24"/>
          <w:szCs w:val="24"/>
          <w:lang w:eastAsia="ru-RU"/>
        </w:rPr>
        <w:t>Комисси</w:t>
      </w:r>
      <w:r w:rsidR="00090BF8" w:rsidRPr="00AE290B">
        <w:rPr>
          <w:rFonts w:ascii="Times New Roman" w:eastAsia="Times New Roman" w:hAnsi="Times New Roman" w:cs="Times New Roman"/>
          <w:sz w:val="24"/>
          <w:szCs w:val="24"/>
          <w:lang w:eastAsia="ru-RU"/>
        </w:rPr>
        <w:t xml:space="preserve">ей составляется </w:t>
      </w:r>
      <w:r w:rsidR="00766A8D" w:rsidRPr="00AE290B">
        <w:rPr>
          <w:rFonts w:ascii="Times New Roman" w:eastAsia="Times New Roman" w:hAnsi="Times New Roman" w:cs="Times New Roman"/>
          <w:sz w:val="24"/>
          <w:szCs w:val="24"/>
          <w:lang w:eastAsia="ru-RU"/>
        </w:rPr>
        <w:t xml:space="preserve">итоговый </w:t>
      </w:r>
      <w:r w:rsidR="00090BF8" w:rsidRPr="00AE290B">
        <w:rPr>
          <w:rFonts w:ascii="Times New Roman" w:eastAsia="Times New Roman" w:hAnsi="Times New Roman" w:cs="Times New Roman"/>
          <w:sz w:val="24"/>
          <w:szCs w:val="24"/>
          <w:lang w:eastAsia="ru-RU"/>
        </w:rPr>
        <w:t xml:space="preserve">протокол конкурентного </w:t>
      </w:r>
      <w:r w:rsidR="00090BF8" w:rsidRPr="00791936">
        <w:rPr>
          <w:rFonts w:ascii="Times New Roman" w:eastAsia="Times New Roman" w:hAnsi="Times New Roman" w:cs="Times New Roman"/>
          <w:sz w:val="24"/>
          <w:szCs w:val="24"/>
          <w:lang w:eastAsia="ru-RU"/>
        </w:rPr>
        <w:t>отбора,</w:t>
      </w:r>
      <w:r w:rsidR="00314D07" w:rsidRPr="00791936">
        <w:rPr>
          <w:rFonts w:ascii="Times New Roman" w:eastAsia="Times New Roman" w:hAnsi="Times New Roman" w:cs="Times New Roman"/>
          <w:sz w:val="24"/>
          <w:szCs w:val="24"/>
          <w:lang w:eastAsia="ru-RU"/>
        </w:rPr>
        <w:t xml:space="preserve"> </w:t>
      </w:r>
      <w:r w:rsidR="00090BF8" w:rsidRPr="00791936">
        <w:rPr>
          <w:rFonts w:ascii="Times New Roman" w:eastAsia="Times New Roman" w:hAnsi="Times New Roman" w:cs="Times New Roman"/>
          <w:sz w:val="24"/>
          <w:szCs w:val="24"/>
          <w:lang w:eastAsia="ru-RU"/>
        </w:rPr>
        <w:t xml:space="preserve">содержащий сведения, предусмотренные пунктом 3.7 Положения, </w:t>
      </w:r>
      <w:r w:rsidR="00090BF8" w:rsidRPr="00791936">
        <w:rPr>
          <w:rFonts w:ascii="Times New Roman" w:hAnsi="Times New Roman" w:cs="Times New Roman"/>
          <w:sz w:val="24"/>
          <w:szCs w:val="24"/>
        </w:rPr>
        <w:t>который подписывается всеми присутствующими на заседании членами Комиссии, и размещается в ЕИС</w:t>
      </w:r>
      <w:r w:rsidR="00554521" w:rsidRPr="00791936">
        <w:rPr>
          <w:rFonts w:ascii="Times New Roman" w:eastAsia="Calibri" w:hAnsi="Times New Roman" w:cs="Times New Roman"/>
          <w:sz w:val="24"/>
          <w:szCs w:val="24"/>
        </w:rPr>
        <w:t>,</w:t>
      </w:r>
      <w:r w:rsidR="00554521" w:rsidRPr="00791936">
        <w:t xml:space="preserve"> </w:t>
      </w:r>
      <w:r w:rsidR="00554521" w:rsidRPr="00791936">
        <w:rPr>
          <w:rFonts w:ascii="Times New Roman" w:eastAsia="Calibri" w:hAnsi="Times New Roman" w:cs="Times New Roman"/>
          <w:sz w:val="24"/>
          <w:szCs w:val="24"/>
        </w:rPr>
        <w:t>на официальном сайте, за исключением случаев, предусмотренных Законом № 223-ФЗ,</w:t>
      </w:r>
      <w:r w:rsidR="00554521" w:rsidRPr="00791936">
        <w:rPr>
          <w:rFonts w:ascii="Times New Roman" w:hAnsi="Times New Roman" w:cs="Times New Roman"/>
          <w:sz w:val="24"/>
          <w:szCs w:val="24"/>
        </w:rPr>
        <w:t xml:space="preserve"> </w:t>
      </w:r>
      <w:r w:rsidR="00090BF8" w:rsidRPr="00791936">
        <w:rPr>
          <w:rFonts w:ascii="Times New Roman" w:hAnsi="Times New Roman" w:cs="Times New Roman"/>
          <w:sz w:val="24"/>
          <w:szCs w:val="24"/>
        </w:rPr>
        <w:t>не позднее срока, предусмотренного пунктом 3.8 Положения.</w:t>
      </w:r>
    </w:p>
    <w:p w:rsidR="00880A92" w:rsidRPr="00AE290B" w:rsidRDefault="00067EF0" w:rsidP="00DE0E96">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791936">
        <w:rPr>
          <w:rFonts w:ascii="Times New Roman" w:eastAsia="Times New Roman" w:hAnsi="Times New Roman" w:cs="Times New Roman"/>
          <w:sz w:val="24"/>
          <w:szCs w:val="24"/>
          <w:lang w:eastAsia="ru-RU"/>
        </w:rPr>
        <w:t>9</w:t>
      </w:r>
      <w:r w:rsidR="00DE0E96" w:rsidRPr="00791936">
        <w:rPr>
          <w:rFonts w:ascii="Times New Roman" w:eastAsia="Times New Roman" w:hAnsi="Times New Roman" w:cs="Times New Roman"/>
          <w:sz w:val="24"/>
          <w:szCs w:val="24"/>
          <w:lang w:eastAsia="ru-RU"/>
        </w:rPr>
        <w:t>.7.28. В случае</w:t>
      </w:r>
      <w:proofErr w:type="gramStart"/>
      <w:r w:rsidR="00DE0E96" w:rsidRPr="00791936">
        <w:rPr>
          <w:rFonts w:ascii="Times New Roman" w:eastAsia="Times New Roman" w:hAnsi="Times New Roman" w:cs="Times New Roman"/>
          <w:sz w:val="24"/>
          <w:szCs w:val="24"/>
          <w:lang w:eastAsia="ru-RU"/>
        </w:rPr>
        <w:t>,</w:t>
      </w:r>
      <w:proofErr w:type="gramEnd"/>
      <w:r w:rsidR="00DE0E96" w:rsidRPr="00791936">
        <w:rPr>
          <w:rFonts w:ascii="Times New Roman" w:eastAsia="Times New Roman" w:hAnsi="Times New Roman" w:cs="Times New Roman"/>
          <w:sz w:val="24"/>
          <w:szCs w:val="24"/>
          <w:lang w:eastAsia="ru-RU"/>
        </w:rPr>
        <w:t xml:space="preserve"> если на участие в конкурентном отборе подана только одна з</w:t>
      </w:r>
      <w:r w:rsidR="00DE0E96" w:rsidRPr="00AE290B">
        <w:rPr>
          <w:rFonts w:ascii="Times New Roman" w:eastAsia="Times New Roman" w:hAnsi="Times New Roman" w:cs="Times New Roman"/>
          <w:sz w:val="24"/>
          <w:szCs w:val="24"/>
          <w:lang w:eastAsia="ru-RU"/>
        </w:rPr>
        <w:t>аявка, или по результатам рассмотрения заявок Комиссией принято решение о соответствии документации о конкурентном отборе только одной заявки</w:t>
      </w:r>
      <w:r w:rsidR="00FE3705" w:rsidRPr="00AE290B">
        <w:rPr>
          <w:rFonts w:ascii="Times New Roman" w:eastAsia="Times New Roman" w:hAnsi="Times New Roman" w:cs="Times New Roman"/>
          <w:sz w:val="24"/>
          <w:szCs w:val="24"/>
          <w:lang w:eastAsia="ru-RU"/>
        </w:rPr>
        <w:t xml:space="preserve">, </w:t>
      </w:r>
      <w:r w:rsidR="003969E7" w:rsidRPr="00AE290B">
        <w:rPr>
          <w:rFonts w:ascii="Times New Roman" w:eastAsia="Times New Roman" w:hAnsi="Times New Roman" w:cs="Times New Roman"/>
          <w:sz w:val="24"/>
          <w:szCs w:val="24"/>
          <w:lang w:eastAsia="ru-RU"/>
        </w:rPr>
        <w:t xml:space="preserve">Заказчик заключает договор </w:t>
      </w:r>
      <w:r w:rsidR="00FE3705" w:rsidRPr="00AE290B">
        <w:rPr>
          <w:rFonts w:ascii="Times New Roman" w:eastAsia="Times New Roman" w:hAnsi="Times New Roman" w:cs="Times New Roman"/>
          <w:sz w:val="24"/>
          <w:szCs w:val="24"/>
          <w:lang w:eastAsia="ru-RU"/>
        </w:rPr>
        <w:t>с участником</w:t>
      </w:r>
      <w:r w:rsidR="00DE0E96" w:rsidRPr="00AE290B">
        <w:rPr>
          <w:rFonts w:ascii="Times New Roman" w:eastAsia="Times New Roman" w:hAnsi="Times New Roman" w:cs="Times New Roman"/>
          <w:sz w:val="24"/>
          <w:szCs w:val="24"/>
          <w:lang w:eastAsia="ru-RU"/>
        </w:rPr>
        <w:t>, подавшим такую заявку</w:t>
      </w:r>
      <w:r w:rsidR="003969E7" w:rsidRPr="00AE290B">
        <w:rPr>
          <w:rFonts w:ascii="Times New Roman" w:eastAsia="Times New Roman" w:hAnsi="Times New Roman" w:cs="Times New Roman"/>
          <w:sz w:val="24"/>
          <w:szCs w:val="24"/>
          <w:lang w:eastAsia="ru-RU"/>
        </w:rPr>
        <w:t>.</w:t>
      </w:r>
      <w:r w:rsidR="00FE3705" w:rsidRPr="00AE290B">
        <w:rPr>
          <w:rFonts w:ascii="Times New Roman" w:eastAsia="Times New Roman" w:hAnsi="Times New Roman" w:cs="Times New Roman"/>
          <w:sz w:val="24"/>
          <w:szCs w:val="24"/>
          <w:lang w:eastAsia="ru-RU"/>
        </w:rPr>
        <w:t xml:space="preserve"> </w:t>
      </w:r>
    </w:p>
    <w:p w:rsidR="00273719" w:rsidRPr="00AE290B"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w:t>
      </w:r>
      <w:r w:rsidR="00DE0E96" w:rsidRPr="00AE290B">
        <w:rPr>
          <w:rFonts w:ascii="Times New Roman" w:eastAsia="Times New Roman" w:hAnsi="Times New Roman" w:cs="Times New Roman"/>
          <w:sz w:val="24"/>
          <w:szCs w:val="24"/>
          <w:lang w:eastAsia="ru-RU"/>
        </w:rPr>
        <w:t xml:space="preserve">.7.29. </w:t>
      </w:r>
      <w:r w:rsidR="00880A92" w:rsidRPr="00AE290B">
        <w:rPr>
          <w:rFonts w:ascii="Times New Roman" w:eastAsia="Times New Roman" w:hAnsi="Times New Roman" w:cs="Times New Roman"/>
          <w:sz w:val="24"/>
          <w:szCs w:val="24"/>
          <w:lang w:eastAsia="ru-RU"/>
        </w:rPr>
        <w:t xml:space="preserve">При проведении конкурентного отбора с предварительным отбором применяются нормы и правила, установленные настоящим </w:t>
      </w:r>
      <w:r w:rsidR="00DE0E96" w:rsidRPr="00AE290B">
        <w:rPr>
          <w:rFonts w:ascii="Times New Roman" w:eastAsia="Times New Roman" w:hAnsi="Times New Roman" w:cs="Times New Roman"/>
          <w:sz w:val="24"/>
          <w:szCs w:val="24"/>
          <w:lang w:eastAsia="ru-RU"/>
        </w:rPr>
        <w:t xml:space="preserve">разделом, </w:t>
      </w:r>
      <w:r w:rsidR="00305BB4" w:rsidRPr="00AE290B">
        <w:rPr>
          <w:rFonts w:ascii="Times New Roman" w:eastAsia="Times New Roman" w:hAnsi="Times New Roman" w:cs="Times New Roman"/>
          <w:sz w:val="24"/>
          <w:szCs w:val="24"/>
          <w:lang w:eastAsia="ru-RU"/>
        </w:rPr>
        <w:t xml:space="preserve">но </w:t>
      </w:r>
      <w:r w:rsidR="00DE0E96" w:rsidRPr="00AE290B">
        <w:rPr>
          <w:rFonts w:ascii="Times New Roman" w:eastAsia="Times New Roman" w:hAnsi="Times New Roman" w:cs="Times New Roman"/>
          <w:sz w:val="24"/>
          <w:szCs w:val="24"/>
          <w:lang w:eastAsia="ru-RU"/>
        </w:rPr>
        <w:t xml:space="preserve">с проведением </w:t>
      </w:r>
      <w:r w:rsidR="00305BB4" w:rsidRPr="00AE290B">
        <w:rPr>
          <w:rFonts w:ascii="Times New Roman" w:eastAsia="Times New Roman" w:hAnsi="Times New Roman" w:cs="Times New Roman"/>
          <w:sz w:val="24"/>
          <w:szCs w:val="24"/>
          <w:lang w:eastAsia="ru-RU"/>
        </w:rPr>
        <w:t xml:space="preserve">предварительного отбора </w:t>
      </w:r>
      <w:r w:rsidR="00273719" w:rsidRPr="00AE290B">
        <w:rPr>
          <w:rFonts w:ascii="Times New Roman" w:eastAsia="Times New Roman" w:hAnsi="Times New Roman" w:cs="Times New Roman"/>
          <w:sz w:val="24"/>
          <w:szCs w:val="24"/>
          <w:lang w:eastAsia="ru-RU"/>
        </w:rPr>
        <w:t>в целях выявления соответствия участников требованиям, установленным Заказчиком.</w:t>
      </w:r>
    </w:p>
    <w:p w:rsidR="00880A92" w:rsidRPr="00AE290B"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w:t>
      </w:r>
      <w:r w:rsidR="00014261" w:rsidRPr="00AE290B">
        <w:rPr>
          <w:rFonts w:ascii="Times New Roman" w:eastAsia="Times New Roman" w:hAnsi="Times New Roman" w:cs="Times New Roman"/>
          <w:sz w:val="24"/>
          <w:szCs w:val="24"/>
          <w:lang w:eastAsia="ru-RU"/>
        </w:rPr>
        <w:t>.</w:t>
      </w:r>
      <w:r w:rsidR="00273719" w:rsidRPr="00AE290B">
        <w:rPr>
          <w:rFonts w:ascii="Times New Roman" w:eastAsia="Times New Roman" w:hAnsi="Times New Roman" w:cs="Times New Roman"/>
          <w:sz w:val="24"/>
          <w:szCs w:val="24"/>
          <w:lang w:eastAsia="ru-RU"/>
        </w:rPr>
        <w:t>7.30. В случае проведения конкурентного отбора с предварительным отбором</w:t>
      </w:r>
      <w:r w:rsidR="00880A92" w:rsidRPr="00AE290B">
        <w:rPr>
          <w:rFonts w:ascii="Times New Roman" w:eastAsia="Times New Roman" w:hAnsi="Times New Roman" w:cs="Times New Roman"/>
          <w:sz w:val="24"/>
          <w:szCs w:val="24"/>
          <w:lang w:eastAsia="ru-RU"/>
        </w:rPr>
        <w:t xml:space="preserve"> </w:t>
      </w:r>
      <w:r w:rsidR="00273719" w:rsidRPr="00AE290B">
        <w:rPr>
          <w:rFonts w:ascii="Times New Roman" w:eastAsia="Times New Roman" w:hAnsi="Times New Roman" w:cs="Times New Roman"/>
          <w:sz w:val="24"/>
          <w:szCs w:val="24"/>
          <w:lang w:eastAsia="ru-RU"/>
        </w:rPr>
        <w:t>к участию в конкурентном отборе приглашаются только у</w:t>
      </w:r>
      <w:r w:rsidR="00880A92" w:rsidRPr="00AE290B">
        <w:rPr>
          <w:rFonts w:ascii="Times New Roman" w:eastAsia="Times New Roman" w:hAnsi="Times New Roman" w:cs="Times New Roman"/>
          <w:sz w:val="24"/>
          <w:szCs w:val="24"/>
          <w:lang w:eastAsia="ru-RU"/>
        </w:rPr>
        <w:t>частники закупки, прошедшие предварительный отбор.</w:t>
      </w:r>
    </w:p>
    <w:p w:rsidR="00880A92" w:rsidRPr="00791936"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w:t>
      </w:r>
      <w:r w:rsidR="00273719" w:rsidRPr="00AE290B">
        <w:rPr>
          <w:rFonts w:ascii="Times New Roman" w:eastAsia="Times New Roman" w:hAnsi="Times New Roman" w:cs="Times New Roman"/>
          <w:sz w:val="24"/>
          <w:szCs w:val="24"/>
          <w:lang w:eastAsia="ru-RU"/>
        </w:rPr>
        <w:t>.7.31</w:t>
      </w:r>
      <w:r w:rsidR="00273719" w:rsidRPr="00791936">
        <w:rPr>
          <w:rFonts w:ascii="Times New Roman" w:eastAsia="Times New Roman" w:hAnsi="Times New Roman" w:cs="Times New Roman"/>
          <w:sz w:val="24"/>
          <w:szCs w:val="24"/>
          <w:lang w:eastAsia="ru-RU"/>
        </w:rPr>
        <w:t>.</w:t>
      </w:r>
      <w:r w:rsidR="00880A92" w:rsidRPr="00791936">
        <w:rPr>
          <w:rFonts w:ascii="Times New Roman" w:eastAsia="Times New Roman" w:hAnsi="Times New Roman" w:cs="Times New Roman"/>
          <w:sz w:val="24"/>
          <w:szCs w:val="24"/>
          <w:lang w:eastAsia="ru-RU"/>
        </w:rPr>
        <w:t xml:space="preserve"> </w:t>
      </w:r>
      <w:r w:rsidR="00087535" w:rsidRPr="00791936">
        <w:rPr>
          <w:rFonts w:ascii="Times New Roman" w:eastAsia="Times New Roman" w:hAnsi="Times New Roman" w:cs="Times New Roman"/>
          <w:sz w:val="24"/>
          <w:szCs w:val="24"/>
          <w:lang w:eastAsia="ru-RU"/>
        </w:rPr>
        <w:t xml:space="preserve">При проведении конкурентного отбора с предварительным отбором </w:t>
      </w:r>
      <w:r w:rsidR="00014261" w:rsidRPr="00791936">
        <w:rPr>
          <w:rFonts w:ascii="Times New Roman" w:eastAsia="Times New Roman" w:hAnsi="Times New Roman" w:cs="Times New Roman"/>
          <w:sz w:val="24"/>
          <w:szCs w:val="24"/>
          <w:lang w:eastAsia="ru-RU"/>
        </w:rPr>
        <w:t xml:space="preserve">Заказчик </w:t>
      </w:r>
      <w:r w:rsidR="00880A92" w:rsidRPr="00791936">
        <w:rPr>
          <w:rFonts w:ascii="Times New Roman" w:eastAsia="Times New Roman" w:hAnsi="Times New Roman" w:cs="Times New Roman"/>
          <w:sz w:val="24"/>
          <w:szCs w:val="24"/>
          <w:lang w:eastAsia="ru-RU"/>
        </w:rPr>
        <w:t xml:space="preserve">размещает в </w:t>
      </w:r>
      <w:r w:rsidR="001C3B56" w:rsidRPr="00791936">
        <w:rPr>
          <w:rFonts w:ascii="Times New Roman" w:eastAsia="Times New Roman" w:hAnsi="Times New Roman" w:cs="Times New Roman"/>
          <w:sz w:val="24"/>
          <w:szCs w:val="24"/>
          <w:lang w:eastAsia="ru-RU"/>
        </w:rPr>
        <w:t>ЕИС</w:t>
      </w:r>
      <w:r w:rsidR="00554521" w:rsidRPr="00791936">
        <w:rPr>
          <w:rFonts w:ascii="Times New Roman" w:eastAsia="Calibri" w:hAnsi="Times New Roman" w:cs="Times New Roman"/>
          <w:sz w:val="24"/>
          <w:szCs w:val="24"/>
        </w:rPr>
        <w:t>,</w:t>
      </w:r>
      <w:r w:rsidR="00554521" w:rsidRPr="00791936">
        <w:t xml:space="preserve"> </w:t>
      </w:r>
      <w:r w:rsidR="00554521" w:rsidRPr="00791936">
        <w:rPr>
          <w:rFonts w:ascii="Times New Roman" w:eastAsia="Calibri" w:hAnsi="Times New Roman" w:cs="Times New Roman"/>
          <w:sz w:val="24"/>
          <w:szCs w:val="24"/>
        </w:rPr>
        <w:t>на официальном сайте, за исключением случаев, предусмотренных Законом № 223-ФЗ,</w:t>
      </w:r>
      <w:r w:rsidR="00880A92" w:rsidRPr="00791936">
        <w:rPr>
          <w:rFonts w:ascii="Times New Roman" w:eastAsia="Times New Roman" w:hAnsi="Times New Roman" w:cs="Times New Roman"/>
          <w:sz w:val="24"/>
          <w:szCs w:val="24"/>
          <w:lang w:eastAsia="ru-RU"/>
        </w:rPr>
        <w:t xml:space="preserve"> извещение </w:t>
      </w:r>
      <w:r w:rsidR="00087535" w:rsidRPr="00791936">
        <w:rPr>
          <w:rFonts w:ascii="Times New Roman" w:eastAsia="Times New Roman" w:hAnsi="Times New Roman" w:cs="Times New Roman"/>
          <w:sz w:val="24"/>
          <w:szCs w:val="24"/>
          <w:lang w:eastAsia="ru-RU"/>
        </w:rPr>
        <w:t xml:space="preserve">и документацию </w:t>
      </w:r>
      <w:r w:rsidR="00880A92" w:rsidRPr="00791936">
        <w:rPr>
          <w:rFonts w:ascii="Times New Roman" w:eastAsia="Times New Roman" w:hAnsi="Times New Roman" w:cs="Times New Roman"/>
          <w:sz w:val="24"/>
          <w:szCs w:val="24"/>
          <w:lang w:eastAsia="ru-RU"/>
        </w:rPr>
        <w:t>о проведении конкурентного отбора,</w:t>
      </w:r>
      <w:r w:rsidR="00314D07" w:rsidRPr="00791936">
        <w:rPr>
          <w:rFonts w:ascii="Times New Roman" w:eastAsia="Times New Roman" w:hAnsi="Times New Roman" w:cs="Times New Roman"/>
          <w:sz w:val="24"/>
          <w:szCs w:val="24"/>
          <w:lang w:eastAsia="ru-RU"/>
        </w:rPr>
        <w:t xml:space="preserve"> </w:t>
      </w:r>
      <w:r w:rsidR="00880A92" w:rsidRPr="00791936">
        <w:rPr>
          <w:rFonts w:ascii="Times New Roman" w:eastAsia="Times New Roman" w:hAnsi="Times New Roman" w:cs="Times New Roman"/>
          <w:sz w:val="24"/>
          <w:szCs w:val="24"/>
          <w:lang w:eastAsia="ru-RU"/>
        </w:rPr>
        <w:t>документацию о предварительном отборе.</w:t>
      </w:r>
    </w:p>
    <w:p w:rsidR="00FB7137" w:rsidRPr="00791936"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791936">
        <w:rPr>
          <w:rFonts w:ascii="Times New Roman" w:eastAsia="Times New Roman" w:hAnsi="Times New Roman" w:cs="Times New Roman"/>
          <w:sz w:val="24"/>
          <w:szCs w:val="24"/>
          <w:lang w:eastAsia="ru-RU"/>
        </w:rPr>
        <w:t>9</w:t>
      </w:r>
      <w:r w:rsidR="00014261" w:rsidRPr="00791936">
        <w:rPr>
          <w:rFonts w:ascii="Times New Roman" w:eastAsia="Times New Roman" w:hAnsi="Times New Roman" w:cs="Times New Roman"/>
          <w:sz w:val="24"/>
          <w:szCs w:val="24"/>
          <w:lang w:eastAsia="ru-RU"/>
        </w:rPr>
        <w:t>.</w:t>
      </w:r>
      <w:r w:rsidR="00087535" w:rsidRPr="00791936">
        <w:rPr>
          <w:rFonts w:ascii="Times New Roman" w:eastAsia="Times New Roman" w:hAnsi="Times New Roman" w:cs="Times New Roman"/>
          <w:sz w:val="24"/>
          <w:szCs w:val="24"/>
          <w:lang w:eastAsia="ru-RU"/>
        </w:rPr>
        <w:t>7</w:t>
      </w:r>
      <w:r w:rsidR="00014261" w:rsidRPr="00791936">
        <w:rPr>
          <w:rFonts w:ascii="Times New Roman" w:eastAsia="Times New Roman" w:hAnsi="Times New Roman" w:cs="Times New Roman"/>
          <w:sz w:val="24"/>
          <w:szCs w:val="24"/>
          <w:lang w:eastAsia="ru-RU"/>
        </w:rPr>
        <w:t>.</w:t>
      </w:r>
      <w:r w:rsidR="00087535" w:rsidRPr="00791936">
        <w:rPr>
          <w:rFonts w:ascii="Times New Roman" w:eastAsia="Times New Roman" w:hAnsi="Times New Roman" w:cs="Times New Roman"/>
          <w:sz w:val="24"/>
          <w:szCs w:val="24"/>
          <w:lang w:eastAsia="ru-RU"/>
        </w:rPr>
        <w:t>32</w:t>
      </w:r>
      <w:r w:rsidR="00880A92" w:rsidRPr="00791936">
        <w:rPr>
          <w:rFonts w:ascii="Times New Roman" w:eastAsia="Times New Roman" w:hAnsi="Times New Roman" w:cs="Times New Roman"/>
          <w:sz w:val="24"/>
          <w:szCs w:val="24"/>
          <w:lang w:eastAsia="ru-RU"/>
        </w:rPr>
        <w:t xml:space="preserve">. </w:t>
      </w:r>
      <w:proofErr w:type="gramStart"/>
      <w:r w:rsidR="00880A92" w:rsidRPr="00791936">
        <w:rPr>
          <w:rFonts w:ascii="Times New Roman" w:eastAsia="Times New Roman" w:hAnsi="Times New Roman" w:cs="Times New Roman"/>
          <w:sz w:val="24"/>
          <w:szCs w:val="24"/>
          <w:lang w:eastAsia="ru-RU"/>
        </w:rPr>
        <w:t xml:space="preserve">Извещение о проведении конкурентного отбора с предварительным отбором размещается в </w:t>
      </w:r>
      <w:r w:rsidR="001C3B56" w:rsidRPr="00791936">
        <w:rPr>
          <w:rFonts w:ascii="Times New Roman" w:eastAsia="Times New Roman" w:hAnsi="Times New Roman" w:cs="Times New Roman"/>
          <w:sz w:val="24"/>
          <w:szCs w:val="24"/>
          <w:lang w:eastAsia="ru-RU"/>
        </w:rPr>
        <w:t>ЕИС</w:t>
      </w:r>
      <w:r w:rsidR="00554521" w:rsidRPr="00791936">
        <w:rPr>
          <w:rFonts w:ascii="Times New Roman" w:eastAsia="Calibri" w:hAnsi="Times New Roman" w:cs="Times New Roman"/>
          <w:sz w:val="24"/>
          <w:szCs w:val="24"/>
        </w:rPr>
        <w:t>,</w:t>
      </w:r>
      <w:r w:rsidR="00554521" w:rsidRPr="00791936">
        <w:t xml:space="preserve"> </w:t>
      </w:r>
      <w:r w:rsidR="00554521" w:rsidRPr="00791936">
        <w:rPr>
          <w:rFonts w:ascii="Times New Roman" w:eastAsia="Calibri" w:hAnsi="Times New Roman" w:cs="Times New Roman"/>
          <w:sz w:val="24"/>
          <w:szCs w:val="24"/>
        </w:rPr>
        <w:t>на официальном сайте, за исключением случаев, предусмотренных Законом № 223-ФЗ,</w:t>
      </w:r>
      <w:r w:rsidR="00880A92" w:rsidRPr="00791936">
        <w:rPr>
          <w:rFonts w:ascii="Times New Roman" w:eastAsia="Times New Roman" w:hAnsi="Times New Roman" w:cs="Times New Roman"/>
          <w:sz w:val="24"/>
          <w:szCs w:val="24"/>
          <w:lang w:eastAsia="ru-RU"/>
        </w:rPr>
        <w:t xml:space="preserve"> не менее чем за </w:t>
      </w:r>
      <w:r w:rsidR="00E359A2" w:rsidRPr="00791936">
        <w:rPr>
          <w:rFonts w:ascii="Times New Roman" w:eastAsia="Times New Roman" w:hAnsi="Times New Roman" w:cs="Times New Roman"/>
          <w:sz w:val="24"/>
          <w:szCs w:val="24"/>
          <w:lang w:eastAsia="ru-RU"/>
        </w:rPr>
        <w:t>5 (</w:t>
      </w:r>
      <w:r w:rsidR="00880A92" w:rsidRPr="00791936">
        <w:rPr>
          <w:rFonts w:ascii="Times New Roman" w:eastAsia="Times New Roman" w:hAnsi="Times New Roman" w:cs="Times New Roman"/>
          <w:sz w:val="24"/>
          <w:szCs w:val="24"/>
          <w:lang w:eastAsia="ru-RU"/>
        </w:rPr>
        <w:t>пять</w:t>
      </w:r>
      <w:r w:rsidR="00E359A2" w:rsidRPr="00791936">
        <w:rPr>
          <w:rFonts w:ascii="Times New Roman" w:eastAsia="Times New Roman" w:hAnsi="Times New Roman" w:cs="Times New Roman"/>
          <w:sz w:val="24"/>
          <w:szCs w:val="24"/>
          <w:lang w:eastAsia="ru-RU"/>
        </w:rPr>
        <w:t>)</w:t>
      </w:r>
      <w:r w:rsidR="003802DC" w:rsidRPr="00791936">
        <w:rPr>
          <w:rFonts w:ascii="Times New Roman" w:eastAsia="Times New Roman" w:hAnsi="Times New Roman" w:cs="Times New Roman"/>
          <w:sz w:val="24"/>
          <w:szCs w:val="24"/>
          <w:lang w:eastAsia="ru-RU"/>
        </w:rPr>
        <w:t xml:space="preserve"> рабочих</w:t>
      </w:r>
      <w:r w:rsidR="00314D07" w:rsidRPr="00791936">
        <w:rPr>
          <w:rFonts w:ascii="Times New Roman" w:eastAsia="Times New Roman" w:hAnsi="Times New Roman" w:cs="Times New Roman"/>
          <w:sz w:val="24"/>
          <w:szCs w:val="24"/>
          <w:lang w:eastAsia="ru-RU"/>
        </w:rPr>
        <w:t xml:space="preserve"> </w:t>
      </w:r>
      <w:r w:rsidR="00880A92" w:rsidRPr="00791936">
        <w:rPr>
          <w:rFonts w:ascii="Times New Roman" w:eastAsia="Times New Roman" w:hAnsi="Times New Roman" w:cs="Times New Roman"/>
          <w:sz w:val="24"/>
          <w:szCs w:val="24"/>
          <w:lang w:eastAsia="ru-RU"/>
        </w:rPr>
        <w:t xml:space="preserve">дней до дня окончания подачи заявок на участие в предварительном отборе и не менее чем за </w:t>
      </w:r>
      <w:r w:rsidR="00E359A2" w:rsidRPr="00791936">
        <w:rPr>
          <w:rFonts w:ascii="Times New Roman" w:eastAsia="Times New Roman" w:hAnsi="Times New Roman" w:cs="Times New Roman"/>
          <w:sz w:val="24"/>
          <w:szCs w:val="24"/>
          <w:lang w:eastAsia="ru-RU"/>
        </w:rPr>
        <w:t>10 (</w:t>
      </w:r>
      <w:r w:rsidR="00880A92" w:rsidRPr="00791936">
        <w:rPr>
          <w:rFonts w:ascii="Times New Roman" w:eastAsia="Times New Roman" w:hAnsi="Times New Roman" w:cs="Times New Roman"/>
          <w:sz w:val="24"/>
          <w:szCs w:val="24"/>
          <w:lang w:eastAsia="ru-RU"/>
        </w:rPr>
        <w:t>десять</w:t>
      </w:r>
      <w:r w:rsidR="00E359A2" w:rsidRPr="00791936">
        <w:rPr>
          <w:rFonts w:ascii="Times New Roman" w:eastAsia="Times New Roman" w:hAnsi="Times New Roman" w:cs="Times New Roman"/>
          <w:sz w:val="24"/>
          <w:szCs w:val="24"/>
          <w:lang w:eastAsia="ru-RU"/>
        </w:rPr>
        <w:t>)</w:t>
      </w:r>
      <w:r w:rsidR="00880A92" w:rsidRPr="00791936">
        <w:rPr>
          <w:rFonts w:ascii="Times New Roman" w:eastAsia="Times New Roman" w:hAnsi="Times New Roman" w:cs="Times New Roman"/>
          <w:sz w:val="24"/>
          <w:szCs w:val="24"/>
          <w:lang w:eastAsia="ru-RU"/>
        </w:rPr>
        <w:t xml:space="preserve"> </w:t>
      </w:r>
      <w:r w:rsidR="003802DC" w:rsidRPr="00791936">
        <w:rPr>
          <w:rFonts w:ascii="Times New Roman" w:eastAsia="Times New Roman" w:hAnsi="Times New Roman" w:cs="Times New Roman"/>
          <w:sz w:val="24"/>
          <w:szCs w:val="24"/>
          <w:lang w:eastAsia="ru-RU"/>
        </w:rPr>
        <w:t xml:space="preserve">рабочих </w:t>
      </w:r>
      <w:r w:rsidR="00880A92" w:rsidRPr="00791936">
        <w:rPr>
          <w:rFonts w:ascii="Times New Roman" w:eastAsia="Times New Roman" w:hAnsi="Times New Roman" w:cs="Times New Roman"/>
          <w:sz w:val="24"/>
          <w:szCs w:val="24"/>
          <w:lang w:eastAsia="ru-RU"/>
        </w:rPr>
        <w:t>дней до дня окончания подачи заявок на участие в конкурентном отборе и должно содержать</w:t>
      </w:r>
      <w:proofErr w:type="gramEnd"/>
      <w:r w:rsidR="00880A92" w:rsidRPr="00791936">
        <w:rPr>
          <w:rFonts w:ascii="Times New Roman" w:eastAsia="Times New Roman" w:hAnsi="Times New Roman" w:cs="Times New Roman"/>
          <w:sz w:val="24"/>
          <w:szCs w:val="24"/>
          <w:lang w:eastAsia="ru-RU"/>
        </w:rPr>
        <w:t xml:space="preserve"> информацию</w:t>
      </w:r>
      <w:r w:rsidR="00087535" w:rsidRPr="00791936">
        <w:rPr>
          <w:rFonts w:ascii="Times New Roman" w:eastAsia="Times New Roman" w:hAnsi="Times New Roman" w:cs="Times New Roman"/>
          <w:sz w:val="24"/>
          <w:szCs w:val="24"/>
          <w:lang w:eastAsia="ru-RU"/>
        </w:rPr>
        <w:t xml:space="preserve"> </w:t>
      </w:r>
      <w:r w:rsidR="00FB7137" w:rsidRPr="00791936">
        <w:rPr>
          <w:rFonts w:ascii="Times New Roman" w:eastAsia="Times New Roman" w:hAnsi="Times New Roman" w:cs="Times New Roman"/>
          <w:sz w:val="24"/>
          <w:szCs w:val="24"/>
          <w:lang w:eastAsia="ru-RU"/>
        </w:rPr>
        <w:t>в соответствии с пунктом 3.</w:t>
      </w:r>
      <w:r w:rsidR="00087535" w:rsidRPr="00791936">
        <w:rPr>
          <w:rFonts w:ascii="Times New Roman" w:eastAsia="Times New Roman" w:hAnsi="Times New Roman" w:cs="Times New Roman"/>
          <w:sz w:val="24"/>
          <w:szCs w:val="24"/>
          <w:lang w:eastAsia="ru-RU"/>
        </w:rPr>
        <w:t>17</w:t>
      </w:r>
      <w:r w:rsidR="00FB7137" w:rsidRPr="00791936">
        <w:rPr>
          <w:rFonts w:ascii="Times New Roman" w:eastAsia="Times New Roman" w:hAnsi="Times New Roman" w:cs="Times New Roman"/>
          <w:sz w:val="24"/>
          <w:szCs w:val="24"/>
          <w:lang w:eastAsia="ru-RU"/>
        </w:rPr>
        <w:t xml:space="preserve"> Положения;</w:t>
      </w:r>
    </w:p>
    <w:p w:rsidR="00880A92" w:rsidRPr="00791936"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791936">
        <w:rPr>
          <w:rFonts w:ascii="Times New Roman" w:eastAsia="Times New Roman" w:hAnsi="Times New Roman" w:cs="Times New Roman"/>
          <w:sz w:val="24"/>
          <w:szCs w:val="24"/>
          <w:lang w:eastAsia="ru-RU"/>
        </w:rPr>
        <w:t>9</w:t>
      </w:r>
      <w:r w:rsidR="00087535" w:rsidRPr="00791936">
        <w:rPr>
          <w:rFonts w:ascii="Times New Roman" w:eastAsia="Times New Roman" w:hAnsi="Times New Roman" w:cs="Times New Roman"/>
          <w:sz w:val="24"/>
          <w:szCs w:val="24"/>
          <w:lang w:eastAsia="ru-RU"/>
        </w:rPr>
        <w:t>.7.33.</w:t>
      </w:r>
      <w:r w:rsidR="00880A92" w:rsidRPr="00791936">
        <w:rPr>
          <w:rFonts w:ascii="Times New Roman" w:eastAsia="Times New Roman" w:hAnsi="Times New Roman" w:cs="Times New Roman"/>
          <w:sz w:val="24"/>
          <w:szCs w:val="24"/>
          <w:lang w:eastAsia="ru-RU"/>
        </w:rPr>
        <w:t xml:space="preserve"> Документация о предварительном отборе размещается Заказчиком в </w:t>
      </w:r>
      <w:r w:rsidR="001C3B56" w:rsidRPr="00791936">
        <w:rPr>
          <w:rFonts w:ascii="Times New Roman" w:eastAsia="Times New Roman" w:hAnsi="Times New Roman" w:cs="Times New Roman"/>
          <w:sz w:val="24"/>
          <w:szCs w:val="24"/>
          <w:lang w:eastAsia="ru-RU"/>
        </w:rPr>
        <w:t>ЕИС</w:t>
      </w:r>
      <w:r w:rsidR="00554521" w:rsidRPr="00791936">
        <w:rPr>
          <w:rFonts w:ascii="Times New Roman" w:eastAsia="Calibri" w:hAnsi="Times New Roman" w:cs="Times New Roman"/>
          <w:sz w:val="24"/>
          <w:szCs w:val="24"/>
        </w:rPr>
        <w:t>,</w:t>
      </w:r>
      <w:r w:rsidR="00554521" w:rsidRPr="00791936">
        <w:t xml:space="preserve"> </w:t>
      </w:r>
      <w:r w:rsidR="00554521" w:rsidRPr="00791936">
        <w:rPr>
          <w:rFonts w:ascii="Times New Roman" w:eastAsia="Calibri" w:hAnsi="Times New Roman" w:cs="Times New Roman"/>
          <w:sz w:val="24"/>
          <w:szCs w:val="24"/>
        </w:rPr>
        <w:t>на официальном сайте, за исключением случаев, предусмотренных Законом № 223-ФЗ,</w:t>
      </w:r>
      <w:r w:rsidR="00880A92" w:rsidRPr="00791936">
        <w:rPr>
          <w:rFonts w:ascii="Times New Roman" w:eastAsia="Times New Roman" w:hAnsi="Times New Roman" w:cs="Times New Roman"/>
          <w:sz w:val="24"/>
          <w:szCs w:val="24"/>
          <w:lang w:eastAsia="ru-RU"/>
        </w:rPr>
        <w:t xml:space="preserve"> одновременно с извещением о конкурентном отборе с предварительным отбором и должна содержать следующую информацию:</w:t>
      </w:r>
    </w:p>
    <w:p w:rsidR="00880A92" w:rsidRPr="00AE290B" w:rsidRDefault="00A72A0D"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791936">
        <w:rPr>
          <w:rFonts w:ascii="Times New Roman" w:eastAsia="Times New Roman" w:hAnsi="Times New Roman" w:cs="Times New Roman"/>
          <w:sz w:val="24"/>
          <w:szCs w:val="24"/>
          <w:lang w:eastAsia="ru-RU"/>
        </w:rPr>
        <w:t>1</w:t>
      </w:r>
      <w:r w:rsidR="00014261" w:rsidRPr="00791936">
        <w:rPr>
          <w:rFonts w:ascii="Times New Roman" w:eastAsia="Times New Roman" w:hAnsi="Times New Roman" w:cs="Times New Roman"/>
          <w:sz w:val="24"/>
          <w:szCs w:val="24"/>
          <w:lang w:eastAsia="ru-RU"/>
        </w:rPr>
        <w:t>) т</w:t>
      </w:r>
      <w:r w:rsidR="00880A92" w:rsidRPr="00791936">
        <w:rPr>
          <w:rFonts w:ascii="Times New Roman" w:eastAsia="Times New Roman" w:hAnsi="Times New Roman" w:cs="Times New Roman"/>
          <w:sz w:val="24"/>
          <w:szCs w:val="24"/>
          <w:lang w:eastAsia="ru-RU"/>
        </w:rPr>
        <w:t>ребования к потенциальным участникам конкурентного отбора, установленн</w:t>
      </w:r>
      <w:r w:rsidR="00014261" w:rsidRPr="00791936">
        <w:rPr>
          <w:rFonts w:ascii="Times New Roman" w:eastAsia="Times New Roman" w:hAnsi="Times New Roman" w:cs="Times New Roman"/>
          <w:sz w:val="24"/>
          <w:szCs w:val="24"/>
          <w:lang w:eastAsia="ru-RU"/>
        </w:rPr>
        <w:t>ые в</w:t>
      </w:r>
      <w:r w:rsidR="00014261" w:rsidRPr="00AE290B">
        <w:rPr>
          <w:rFonts w:ascii="Times New Roman" w:eastAsia="Times New Roman" w:hAnsi="Times New Roman" w:cs="Times New Roman"/>
          <w:sz w:val="24"/>
          <w:szCs w:val="24"/>
          <w:lang w:eastAsia="ru-RU"/>
        </w:rPr>
        <w:t xml:space="preserve"> соответствии </w:t>
      </w:r>
      <w:r w:rsidR="00B13534" w:rsidRPr="00AE290B">
        <w:rPr>
          <w:rFonts w:ascii="Times New Roman" w:eastAsia="Times New Roman" w:hAnsi="Times New Roman" w:cs="Times New Roman"/>
          <w:sz w:val="24"/>
          <w:szCs w:val="24"/>
          <w:lang w:eastAsia="ru-RU"/>
        </w:rPr>
        <w:t xml:space="preserve">с </w:t>
      </w:r>
      <w:r w:rsidR="00087535" w:rsidRPr="00AE290B">
        <w:rPr>
          <w:rFonts w:ascii="Times New Roman" w:eastAsia="Times New Roman" w:hAnsi="Times New Roman" w:cs="Times New Roman"/>
          <w:sz w:val="24"/>
          <w:szCs w:val="24"/>
          <w:lang w:eastAsia="ru-RU"/>
        </w:rPr>
        <w:t>пункта</w:t>
      </w:r>
      <w:r w:rsidR="00B13534" w:rsidRPr="00AE290B">
        <w:rPr>
          <w:rFonts w:ascii="Times New Roman" w:eastAsia="Times New Roman" w:hAnsi="Times New Roman" w:cs="Times New Roman"/>
          <w:sz w:val="24"/>
          <w:szCs w:val="24"/>
          <w:lang w:eastAsia="ru-RU"/>
        </w:rPr>
        <w:t>ми</w:t>
      </w:r>
      <w:r w:rsidR="00087535" w:rsidRPr="00AE290B">
        <w:rPr>
          <w:rFonts w:ascii="Times New Roman" w:eastAsia="Times New Roman" w:hAnsi="Times New Roman" w:cs="Times New Roman"/>
          <w:sz w:val="24"/>
          <w:szCs w:val="24"/>
          <w:lang w:eastAsia="ru-RU"/>
        </w:rPr>
        <w:t xml:space="preserve"> </w:t>
      </w:r>
      <w:r w:rsidR="00014261" w:rsidRPr="00AE290B">
        <w:rPr>
          <w:rFonts w:ascii="Times New Roman" w:eastAsia="Times New Roman" w:hAnsi="Times New Roman" w:cs="Times New Roman"/>
          <w:sz w:val="24"/>
          <w:szCs w:val="24"/>
          <w:lang w:eastAsia="ru-RU"/>
        </w:rPr>
        <w:t>8.1</w:t>
      </w:r>
      <w:r w:rsidR="00E350A9" w:rsidRPr="00AE290B">
        <w:rPr>
          <w:rFonts w:ascii="Times New Roman" w:eastAsia="Times New Roman" w:hAnsi="Times New Roman" w:cs="Times New Roman"/>
          <w:sz w:val="24"/>
          <w:szCs w:val="24"/>
          <w:lang w:eastAsia="ru-RU"/>
        </w:rPr>
        <w:t>.1</w:t>
      </w:r>
      <w:r w:rsidR="00C5192E" w:rsidRPr="00AE290B">
        <w:rPr>
          <w:rFonts w:ascii="Times New Roman" w:eastAsia="Times New Roman" w:hAnsi="Times New Roman" w:cs="Times New Roman"/>
          <w:sz w:val="24"/>
          <w:szCs w:val="24"/>
          <w:lang w:eastAsia="ru-RU"/>
        </w:rPr>
        <w:t xml:space="preserve">, </w:t>
      </w:r>
      <w:r w:rsidR="00087535" w:rsidRPr="00AE290B">
        <w:rPr>
          <w:rFonts w:ascii="Times New Roman" w:eastAsia="Times New Roman" w:hAnsi="Times New Roman" w:cs="Times New Roman"/>
          <w:sz w:val="24"/>
          <w:szCs w:val="24"/>
          <w:lang w:eastAsia="ru-RU"/>
        </w:rPr>
        <w:t>8.1.</w:t>
      </w:r>
      <w:r w:rsidR="002709B7" w:rsidRPr="00AE290B">
        <w:rPr>
          <w:rFonts w:ascii="Times New Roman" w:eastAsia="Times New Roman" w:hAnsi="Times New Roman" w:cs="Times New Roman"/>
          <w:sz w:val="24"/>
          <w:szCs w:val="24"/>
          <w:lang w:eastAsia="ru-RU"/>
        </w:rPr>
        <w:t>3</w:t>
      </w:r>
      <w:r w:rsidR="00224F96" w:rsidRPr="00AE290B">
        <w:rPr>
          <w:rFonts w:ascii="Times New Roman" w:eastAsia="Times New Roman" w:hAnsi="Times New Roman" w:cs="Times New Roman"/>
          <w:sz w:val="24"/>
          <w:szCs w:val="24"/>
          <w:lang w:eastAsia="ru-RU"/>
        </w:rPr>
        <w:t>, 8.1.4</w:t>
      </w:r>
      <w:r w:rsidR="00014261" w:rsidRPr="00AE290B">
        <w:rPr>
          <w:rFonts w:ascii="Times New Roman" w:eastAsia="Times New Roman" w:hAnsi="Times New Roman" w:cs="Times New Roman"/>
          <w:sz w:val="24"/>
          <w:szCs w:val="24"/>
          <w:lang w:eastAsia="ru-RU"/>
        </w:rPr>
        <w:t xml:space="preserve"> Положения;</w:t>
      </w:r>
    </w:p>
    <w:p w:rsidR="00880A92" w:rsidRPr="00AE290B" w:rsidRDefault="00A72A0D"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2</w:t>
      </w:r>
      <w:r w:rsidR="00014261" w:rsidRPr="00AE290B">
        <w:rPr>
          <w:rFonts w:ascii="Times New Roman" w:eastAsia="Times New Roman" w:hAnsi="Times New Roman" w:cs="Times New Roman"/>
          <w:sz w:val="24"/>
          <w:szCs w:val="24"/>
          <w:lang w:eastAsia="ru-RU"/>
        </w:rPr>
        <w:t>) п</w:t>
      </w:r>
      <w:r w:rsidR="00880A92" w:rsidRPr="00AE290B">
        <w:rPr>
          <w:rFonts w:ascii="Times New Roman" w:eastAsia="Times New Roman" w:hAnsi="Times New Roman" w:cs="Times New Roman"/>
          <w:sz w:val="24"/>
          <w:szCs w:val="24"/>
          <w:lang w:eastAsia="ru-RU"/>
        </w:rPr>
        <w:t>еречень документов, которые должны быть представлены потенциальными участниками конкурентного отбора в подтверждение своего соответ</w:t>
      </w:r>
      <w:r w:rsidR="00014261" w:rsidRPr="00AE290B">
        <w:rPr>
          <w:rFonts w:ascii="Times New Roman" w:eastAsia="Times New Roman" w:hAnsi="Times New Roman" w:cs="Times New Roman"/>
          <w:sz w:val="24"/>
          <w:szCs w:val="24"/>
          <w:lang w:eastAsia="ru-RU"/>
        </w:rPr>
        <w:t>ствия установленным требованиям;</w:t>
      </w:r>
    </w:p>
    <w:p w:rsidR="00880A92" w:rsidRPr="00AE290B" w:rsidRDefault="00A72A0D"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3</w:t>
      </w:r>
      <w:r w:rsidR="00014261" w:rsidRPr="00AE290B">
        <w:rPr>
          <w:rFonts w:ascii="Times New Roman" w:eastAsia="Times New Roman" w:hAnsi="Times New Roman" w:cs="Times New Roman"/>
          <w:sz w:val="24"/>
          <w:szCs w:val="24"/>
          <w:lang w:eastAsia="ru-RU"/>
        </w:rPr>
        <w:t>) т</w:t>
      </w:r>
      <w:r w:rsidR="00880A92" w:rsidRPr="00AE290B">
        <w:rPr>
          <w:rFonts w:ascii="Times New Roman" w:eastAsia="Times New Roman" w:hAnsi="Times New Roman" w:cs="Times New Roman"/>
          <w:sz w:val="24"/>
          <w:szCs w:val="24"/>
          <w:lang w:eastAsia="ru-RU"/>
        </w:rPr>
        <w:t>ребования к содержанию, форме, оформлению и составу заявки на участие в предварительном отбо</w:t>
      </w:r>
      <w:r w:rsidR="00014261" w:rsidRPr="00AE290B">
        <w:rPr>
          <w:rFonts w:ascii="Times New Roman" w:eastAsia="Times New Roman" w:hAnsi="Times New Roman" w:cs="Times New Roman"/>
          <w:sz w:val="24"/>
          <w:szCs w:val="24"/>
          <w:lang w:eastAsia="ru-RU"/>
        </w:rPr>
        <w:t>ре, инструкцию по ее подготовке;</w:t>
      </w:r>
    </w:p>
    <w:p w:rsidR="00880A92" w:rsidRPr="00AE290B" w:rsidRDefault="00A72A0D"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4</w:t>
      </w:r>
      <w:r w:rsidR="00014261" w:rsidRPr="00AE290B">
        <w:rPr>
          <w:rFonts w:ascii="Times New Roman" w:eastAsia="Times New Roman" w:hAnsi="Times New Roman" w:cs="Times New Roman"/>
          <w:sz w:val="24"/>
          <w:szCs w:val="24"/>
          <w:lang w:eastAsia="ru-RU"/>
        </w:rPr>
        <w:t>) ф</w:t>
      </w:r>
      <w:r w:rsidR="00880A92" w:rsidRPr="00AE290B">
        <w:rPr>
          <w:rFonts w:ascii="Times New Roman" w:eastAsia="Times New Roman" w:hAnsi="Times New Roman" w:cs="Times New Roman"/>
          <w:sz w:val="24"/>
          <w:szCs w:val="24"/>
          <w:lang w:eastAsia="ru-RU"/>
        </w:rPr>
        <w:t>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A72A0D" w:rsidRPr="00AE290B" w:rsidRDefault="00067EF0" w:rsidP="000F2C82">
      <w:pPr>
        <w:widowControl w:val="0"/>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w:t>
      </w:r>
      <w:r w:rsidR="00A72A0D" w:rsidRPr="00AE290B">
        <w:rPr>
          <w:rFonts w:ascii="Times New Roman" w:eastAsia="Times New Roman" w:hAnsi="Times New Roman" w:cs="Times New Roman"/>
          <w:sz w:val="24"/>
          <w:szCs w:val="24"/>
          <w:lang w:eastAsia="ru-RU"/>
        </w:rPr>
        <w:t>.</w:t>
      </w:r>
      <w:r w:rsidR="00087535" w:rsidRPr="00AE290B">
        <w:rPr>
          <w:rFonts w:ascii="Times New Roman" w:eastAsia="Times New Roman" w:hAnsi="Times New Roman" w:cs="Times New Roman"/>
          <w:sz w:val="24"/>
          <w:szCs w:val="24"/>
          <w:lang w:eastAsia="ru-RU"/>
        </w:rPr>
        <w:t>7.34.</w:t>
      </w:r>
      <w:r w:rsidR="00A72A0D" w:rsidRPr="00AE290B">
        <w:rPr>
          <w:rFonts w:ascii="Times New Roman" w:eastAsia="Times New Roman" w:hAnsi="Times New Roman" w:cs="Times New Roman"/>
          <w:sz w:val="24"/>
          <w:szCs w:val="24"/>
          <w:lang w:eastAsia="ru-RU"/>
        </w:rPr>
        <w:t xml:space="preserve"> </w:t>
      </w:r>
      <w:r w:rsidR="00087535" w:rsidRPr="00AE290B">
        <w:rPr>
          <w:rFonts w:ascii="Times New Roman" w:eastAsia="Times New Roman" w:hAnsi="Times New Roman" w:cs="Times New Roman"/>
          <w:sz w:val="24"/>
          <w:szCs w:val="24"/>
          <w:lang w:eastAsia="ru-RU"/>
        </w:rPr>
        <w:t xml:space="preserve">При проведении конкурентного отбора </w:t>
      </w:r>
      <w:r w:rsidR="00087535" w:rsidRPr="00791936">
        <w:rPr>
          <w:rFonts w:ascii="Times New Roman" w:eastAsia="Times New Roman" w:hAnsi="Times New Roman" w:cs="Times New Roman"/>
          <w:sz w:val="24"/>
          <w:szCs w:val="24"/>
          <w:lang w:eastAsia="ru-RU"/>
        </w:rPr>
        <w:t>с предварительным отбором д</w:t>
      </w:r>
      <w:r w:rsidR="00A72A0D" w:rsidRPr="00791936">
        <w:rPr>
          <w:rFonts w:ascii="Times New Roman" w:eastAsia="Times New Roman" w:hAnsi="Times New Roman" w:cs="Times New Roman"/>
          <w:sz w:val="24"/>
          <w:szCs w:val="24"/>
          <w:lang w:eastAsia="ru-RU"/>
        </w:rPr>
        <w:t xml:space="preserve">окументация о конкурентном отборе размещается в </w:t>
      </w:r>
      <w:r w:rsidR="00493B5E" w:rsidRPr="00791936">
        <w:rPr>
          <w:rFonts w:ascii="Times New Roman" w:eastAsia="Times New Roman" w:hAnsi="Times New Roman" w:cs="Times New Roman"/>
          <w:sz w:val="24"/>
          <w:szCs w:val="24"/>
          <w:lang w:eastAsia="ru-RU"/>
        </w:rPr>
        <w:t>ЕИС</w:t>
      </w:r>
      <w:r w:rsidR="00554521" w:rsidRPr="00791936">
        <w:rPr>
          <w:rFonts w:ascii="Times New Roman" w:eastAsia="Calibri" w:hAnsi="Times New Roman" w:cs="Times New Roman"/>
          <w:sz w:val="24"/>
          <w:szCs w:val="24"/>
        </w:rPr>
        <w:t>,</w:t>
      </w:r>
      <w:r w:rsidR="00554521" w:rsidRPr="00791936">
        <w:t xml:space="preserve"> </w:t>
      </w:r>
      <w:r w:rsidR="00554521" w:rsidRPr="00791936">
        <w:rPr>
          <w:rFonts w:ascii="Times New Roman" w:eastAsia="Calibri" w:hAnsi="Times New Roman" w:cs="Times New Roman"/>
          <w:sz w:val="24"/>
          <w:szCs w:val="24"/>
        </w:rPr>
        <w:t>на официальном сайте, за исключением случаев, предусмотренных Законом № 223-ФЗ,</w:t>
      </w:r>
      <w:r w:rsidR="00A72A0D" w:rsidRPr="00791936">
        <w:rPr>
          <w:rFonts w:ascii="Times New Roman" w:eastAsia="Times New Roman" w:hAnsi="Times New Roman" w:cs="Times New Roman"/>
          <w:sz w:val="24"/>
          <w:szCs w:val="24"/>
          <w:lang w:eastAsia="ru-RU"/>
        </w:rPr>
        <w:t xml:space="preserve"> одновременно с извещением о проведении конкурентного отбора с предварительным отбором</w:t>
      </w:r>
      <w:r w:rsidR="00A72A0D" w:rsidRPr="00AE290B">
        <w:rPr>
          <w:rFonts w:ascii="Times New Roman" w:eastAsia="Times New Roman" w:hAnsi="Times New Roman" w:cs="Times New Roman"/>
          <w:sz w:val="24"/>
          <w:szCs w:val="24"/>
          <w:lang w:eastAsia="ru-RU"/>
        </w:rPr>
        <w:t xml:space="preserve"> и документацией о предварительном отборе и должна содержать информацию, предусмотренную пунктом</w:t>
      </w:r>
      <w:r w:rsidR="00087535" w:rsidRPr="00AE290B">
        <w:rPr>
          <w:rFonts w:ascii="Times New Roman" w:eastAsia="Times New Roman" w:hAnsi="Times New Roman" w:cs="Times New Roman"/>
          <w:sz w:val="24"/>
          <w:szCs w:val="24"/>
          <w:lang w:eastAsia="ru-RU"/>
        </w:rPr>
        <w:t xml:space="preserve"> 3.18 Положения.</w:t>
      </w:r>
    </w:p>
    <w:p w:rsidR="00880A92" w:rsidRPr="00AE290B"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w:t>
      </w:r>
      <w:r w:rsidR="00087535" w:rsidRPr="00AE290B">
        <w:rPr>
          <w:rFonts w:ascii="Times New Roman" w:eastAsia="Times New Roman" w:hAnsi="Times New Roman" w:cs="Times New Roman"/>
          <w:sz w:val="24"/>
          <w:szCs w:val="24"/>
          <w:lang w:eastAsia="ru-RU"/>
        </w:rPr>
        <w:t>.7.35</w:t>
      </w:r>
      <w:r w:rsidRPr="00AE290B">
        <w:rPr>
          <w:rFonts w:ascii="Times New Roman" w:eastAsia="Times New Roman" w:hAnsi="Times New Roman" w:cs="Times New Roman"/>
          <w:sz w:val="24"/>
          <w:szCs w:val="24"/>
          <w:lang w:eastAsia="ru-RU"/>
        </w:rPr>
        <w:t>.</w:t>
      </w:r>
      <w:r w:rsidR="00880A92" w:rsidRPr="00AE290B">
        <w:rPr>
          <w:rFonts w:ascii="Times New Roman" w:eastAsia="Times New Roman" w:hAnsi="Times New Roman" w:cs="Times New Roman"/>
          <w:sz w:val="24"/>
          <w:szCs w:val="24"/>
          <w:lang w:eastAsia="ru-RU"/>
        </w:rPr>
        <w:t xml:space="preserve"> </w:t>
      </w:r>
      <w:r w:rsidRPr="00AE290B">
        <w:rPr>
          <w:rFonts w:ascii="Times New Roman" w:eastAsia="Times New Roman" w:hAnsi="Times New Roman" w:cs="Times New Roman"/>
          <w:sz w:val="24"/>
          <w:szCs w:val="24"/>
          <w:lang w:eastAsia="ru-RU"/>
        </w:rPr>
        <w:t>В</w:t>
      </w:r>
      <w:r w:rsidR="00880A92" w:rsidRPr="00AE290B">
        <w:rPr>
          <w:rFonts w:ascii="Times New Roman" w:eastAsia="Times New Roman" w:hAnsi="Times New Roman" w:cs="Times New Roman"/>
          <w:sz w:val="24"/>
          <w:szCs w:val="24"/>
          <w:lang w:eastAsia="ru-RU"/>
        </w:rPr>
        <w:t xml:space="preserve"> сроки, установленные в документации о предварительном отборе, </w:t>
      </w:r>
      <w:r w:rsidRPr="00AE290B">
        <w:rPr>
          <w:rFonts w:ascii="Times New Roman" w:eastAsia="Times New Roman" w:hAnsi="Times New Roman" w:cs="Times New Roman"/>
          <w:sz w:val="24"/>
          <w:szCs w:val="24"/>
          <w:lang w:eastAsia="ru-RU"/>
        </w:rPr>
        <w:t xml:space="preserve">Заказчик </w:t>
      </w:r>
      <w:r w:rsidR="00880A92" w:rsidRPr="00AE290B">
        <w:rPr>
          <w:rFonts w:ascii="Times New Roman" w:eastAsia="Times New Roman" w:hAnsi="Times New Roman" w:cs="Times New Roman"/>
          <w:sz w:val="24"/>
          <w:szCs w:val="24"/>
          <w:lang w:eastAsia="ru-RU"/>
        </w:rPr>
        <w:t>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067EF0" w:rsidRPr="00AE290B"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9.7.36</w:t>
      </w:r>
      <w:r w:rsidR="00880A92" w:rsidRPr="00AE290B">
        <w:rPr>
          <w:rFonts w:ascii="Times New Roman" w:eastAsia="Times New Roman" w:hAnsi="Times New Roman" w:cs="Times New Roman"/>
          <w:sz w:val="24"/>
          <w:szCs w:val="24"/>
          <w:lang w:eastAsia="ru-RU"/>
        </w:rPr>
        <w:t xml:space="preserve"> </w:t>
      </w:r>
      <w:r w:rsidR="009A3D3B" w:rsidRPr="00AE290B">
        <w:rPr>
          <w:rFonts w:ascii="Times New Roman" w:eastAsia="Times New Roman" w:hAnsi="Times New Roman" w:cs="Times New Roman"/>
          <w:sz w:val="24"/>
          <w:szCs w:val="24"/>
          <w:lang w:eastAsia="ru-RU"/>
        </w:rPr>
        <w:t xml:space="preserve">Заказчик </w:t>
      </w:r>
      <w:r w:rsidR="00880A92" w:rsidRPr="00AE290B">
        <w:rPr>
          <w:rFonts w:ascii="Times New Roman" w:eastAsia="Times New Roman" w:hAnsi="Times New Roman" w:cs="Times New Roman"/>
          <w:sz w:val="24"/>
          <w:szCs w:val="24"/>
          <w:lang w:eastAsia="ru-RU"/>
        </w:rPr>
        <w:t>направляет приглашения принять участие в конкурентном отборе участникам, прошедшим предварительный отбор.</w:t>
      </w:r>
    </w:p>
    <w:p w:rsidR="00880A92" w:rsidRPr="00AE290B"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 xml:space="preserve">9.7.37. </w:t>
      </w:r>
      <w:r w:rsidR="00880A92" w:rsidRPr="00AE290B">
        <w:rPr>
          <w:rFonts w:ascii="Times New Roman" w:eastAsia="Times New Roman" w:hAnsi="Times New Roman" w:cs="Times New Roman"/>
          <w:sz w:val="24"/>
          <w:szCs w:val="24"/>
          <w:lang w:eastAsia="ru-RU"/>
        </w:rPr>
        <w:t>Конкурентный отбор среди участников, прошедших предварительный отбор может проводиться</w:t>
      </w:r>
      <w:r w:rsidRPr="00AE290B">
        <w:rPr>
          <w:rFonts w:ascii="Times New Roman" w:eastAsia="Times New Roman" w:hAnsi="Times New Roman" w:cs="Times New Roman"/>
          <w:sz w:val="24"/>
          <w:szCs w:val="24"/>
          <w:lang w:eastAsia="ru-RU"/>
        </w:rPr>
        <w:t>,</w:t>
      </w:r>
      <w:r w:rsidR="00880A92" w:rsidRPr="00AE290B">
        <w:rPr>
          <w:rFonts w:ascii="Times New Roman" w:eastAsia="Times New Roman" w:hAnsi="Times New Roman" w:cs="Times New Roman"/>
          <w:sz w:val="24"/>
          <w:szCs w:val="24"/>
          <w:lang w:eastAsia="ru-RU"/>
        </w:rPr>
        <w:t xml:space="preserve"> в том числе многократно, в соответствии с условиями </w:t>
      </w:r>
      <w:r w:rsidRPr="00AE290B">
        <w:rPr>
          <w:rFonts w:ascii="Times New Roman" w:eastAsia="Times New Roman" w:hAnsi="Times New Roman" w:cs="Times New Roman"/>
          <w:sz w:val="24"/>
          <w:szCs w:val="24"/>
          <w:lang w:eastAsia="ru-RU"/>
        </w:rPr>
        <w:t>документации о предварительном отборе.</w:t>
      </w:r>
    </w:p>
    <w:p w:rsidR="00880A92" w:rsidRPr="00AE290B" w:rsidRDefault="00067EF0"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9</w:t>
      </w:r>
      <w:r w:rsidR="009A3D3B" w:rsidRPr="00AE290B">
        <w:rPr>
          <w:rFonts w:ascii="Times New Roman" w:eastAsia="Times New Roman" w:hAnsi="Times New Roman" w:cs="Times New Roman"/>
          <w:sz w:val="24"/>
          <w:szCs w:val="24"/>
          <w:lang w:eastAsia="ru-RU"/>
        </w:rPr>
        <w:t>.</w:t>
      </w:r>
      <w:r w:rsidRPr="00AE290B">
        <w:rPr>
          <w:rFonts w:ascii="Times New Roman" w:eastAsia="Times New Roman" w:hAnsi="Times New Roman" w:cs="Times New Roman"/>
          <w:sz w:val="24"/>
          <w:szCs w:val="24"/>
          <w:lang w:eastAsia="ru-RU"/>
        </w:rPr>
        <w:t>7.38.</w:t>
      </w:r>
      <w:r w:rsidR="00880A92" w:rsidRPr="00AE290B">
        <w:rPr>
          <w:rFonts w:ascii="Times New Roman" w:eastAsia="Times New Roman" w:hAnsi="Times New Roman" w:cs="Times New Roman"/>
          <w:sz w:val="24"/>
          <w:szCs w:val="24"/>
          <w:lang w:eastAsia="ru-RU"/>
        </w:rPr>
        <w:t xml:space="preserve"> В случае</w:t>
      </w:r>
      <w:proofErr w:type="gramStart"/>
      <w:r w:rsidR="009A3D3B" w:rsidRPr="00AE290B">
        <w:rPr>
          <w:rFonts w:ascii="Times New Roman" w:eastAsia="Times New Roman" w:hAnsi="Times New Roman" w:cs="Times New Roman"/>
          <w:sz w:val="24"/>
          <w:szCs w:val="24"/>
          <w:lang w:eastAsia="ru-RU"/>
        </w:rPr>
        <w:t>,</w:t>
      </w:r>
      <w:proofErr w:type="gramEnd"/>
      <w:r w:rsidR="00880A92" w:rsidRPr="00AE290B">
        <w:rPr>
          <w:rFonts w:ascii="Times New Roman" w:eastAsia="Times New Roman" w:hAnsi="Times New Roman" w:cs="Times New Roman"/>
          <w:sz w:val="24"/>
          <w:szCs w:val="24"/>
          <w:lang w:eastAsia="ru-RU"/>
        </w:rPr>
        <w:t xml:space="preserve">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Комиссия </w:t>
      </w:r>
      <w:r w:rsidR="001C205A" w:rsidRPr="00AE290B">
        <w:rPr>
          <w:rFonts w:ascii="Times New Roman" w:eastAsia="Times New Roman" w:hAnsi="Times New Roman" w:cs="Times New Roman"/>
          <w:sz w:val="24"/>
          <w:szCs w:val="24"/>
          <w:lang w:eastAsia="ru-RU"/>
        </w:rPr>
        <w:t xml:space="preserve">признает </w:t>
      </w:r>
      <w:r w:rsidR="00C935C5" w:rsidRPr="00AE290B">
        <w:rPr>
          <w:rFonts w:ascii="Times New Roman" w:eastAsia="Times New Roman" w:hAnsi="Times New Roman" w:cs="Times New Roman"/>
          <w:sz w:val="24"/>
          <w:szCs w:val="24"/>
          <w:lang w:eastAsia="ru-RU"/>
        </w:rPr>
        <w:t>предварительный</w:t>
      </w:r>
      <w:r w:rsidR="00880A92" w:rsidRPr="00AE290B">
        <w:rPr>
          <w:rFonts w:ascii="Times New Roman" w:eastAsia="Times New Roman" w:hAnsi="Times New Roman" w:cs="Times New Roman"/>
          <w:sz w:val="24"/>
          <w:szCs w:val="24"/>
          <w:lang w:eastAsia="ru-RU"/>
        </w:rPr>
        <w:t xml:space="preserve"> отбор несостоявшимся</w:t>
      </w:r>
      <w:r w:rsidR="001C205A" w:rsidRPr="00AE290B">
        <w:rPr>
          <w:rFonts w:ascii="Times New Roman" w:eastAsia="Times New Roman" w:hAnsi="Times New Roman" w:cs="Times New Roman"/>
          <w:sz w:val="24"/>
          <w:szCs w:val="24"/>
          <w:lang w:eastAsia="ru-RU"/>
        </w:rPr>
        <w:t xml:space="preserve"> и вправе </w:t>
      </w:r>
      <w:r w:rsidR="00C935C5" w:rsidRPr="00AE290B">
        <w:rPr>
          <w:rFonts w:ascii="Times New Roman" w:eastAsia="Times New Roman" w:hAnsi="Times New Roman" w:cs="Times New Roman"/>
          <w:sz w:val="24"/>
          <w:szCs w:val="24"/>
          <w:lang w:eastAsia="ru-RU"/>
        </w:rPr>
        <w:t>допустить такого участника к участию в конкурентном отборе.</w:t>
      </w:r>
    </w:p>
    <w:p w:rsidR="00224F96" w:rsidRPr="00AE290B" w:rsidRDefault="00224F96" w:rsidP="000F2C82">
      <w:pPr>
        <w:widowControl w:val="0"/>
        <w:autoSpaceDE w:val="0"/>
        <w:autoSpaceDN w:val="0"/>
        <w:adjustRightInd w:val="0"/>
        <w:spacing w:after="0" w:line="276" w:lineRule="auto"/>
        <w:ind w:firstLine="708"/>
        <w:jc w:val="both"/>
        <w:rPr>
          <w:rFonts w:ascii="Times New Roman" w:eastAsia="Times New Roman" w:hAnsi="Times New Roman" w:cs="Times New Roman"/>
          <w:sz w:val="24"/>
          <w:szCs w:val="24"/>
          <w:lang w:eastAsia="ru-RU"/>
        </w:rPr>
      </w:pPr>
    </w:p>
    <w:p w:rsidR="008E7A09" w:rsidRPr="00AE290B" w:rsidRDefault="00224F96" w:rsidP="00224F96">
      <w:pPr>
        <w:pStyle w:val="2"/>
        <w:jc w:val="center"/>
        <w:rPr>
          <w:rStyle w:val="20"/>
          <w:rFonts w:eastAsiaTheme="minorHAnsi"/>
          <w:b/>
          <w:sz w:val="24"/>
          <w:szCs w:val="24"/>
        </w:rPr>
      </w:pPr>
      <w:bookmarkStart w:id="55" w:name="_Toc84325753"/>
      <w:r w:rsidRPr="00AE290B">
        <w:rPr>
          <w:rStyle w:val="20"/>
          <w:rFonts w:eastAsiaTheme="minorHAnsi"/>
          <w:b/>
          <w:sz w:val="24"/>
          <w:szCs w:val="24"/>
        </w:rPr>
        <w:t>9.</w:t>
      </w:r>
      <w:r w:rsidR="00170531" w:rsidRPr="00AE290B">
        <w:rPr>
          <w:rStyle w:val="20"/>
          <w:rFonts w:eastAsiaTheme="minorHAnsi"/>
          <w:b/>
          <w:sz w:val="24"/>
          <w:szCs w:val="24"/>
        </w:rPr>
        <w:t>8</w:t>
      </w:r>
      <w:r w:rsidRPr="00AE290B">
        <w:rPr>
          <w:rStyle w:val="20"/>
          <w:rFonts w:eastAsiaTheme="minorHAnsi"/>
          <w:b/>
          <w:sz w:val="24"/>
          <w:szCs w:val="24"/>
        </w:rPr>
        <w:t xml:space="preserve">. </w:t>
      </w:r>
      <w:r w:rsidR="00170531" w:rsidRPr="00AE290B">
        <w:rPr>
          <w:rStyle w:val="20"/>
          <w:rFonts w:eastAsiaTheme="minorHAnsi"/>
          <w:b/>
          <w:sz w:val="24"/>
          <w:szCs w:val="24"/>
        </w:rPr>
        <w:t>Особенности осуществления конкурентной закупки, участниками которой могут быть только субъекты малого и среднего предпринимательства</w:t>
      </w:r>
      <w:bookmarkEnd w:id="55"/>
    </w:p>
    <w:p w:rsidR="00170531" w:rsidRPr="00AE290B" w:rsidRDefault="00170531" w:rsidP="00170531">
      <w:pPr>
        <w:pStyle w:val="Textbody"/>
        <w:rPr>
          <w:rFonts w:eastAsiaTheme="minorHAnsi"/>
        </w:rPr>
      </w:pPr>
    </w:p>
    <w:p w:rsidR="00870002" w:rsidRPr="00AE290B" w:rsidRDefault="00870002" w:rsidP="00EA75D0">
      <w:pPr>
        <w:pStyle w:val="Textbody"/>
        <w:spacing w:after="0" w:line="276" w:lineRule="auto"/>
        <w:rPr>
          <w:kern w:val="0"/>
          <w:sz w:val="24"/>
          <w:szCs w:val="24"/>
          <w:lang w:eastAsia="ru-RU"/>
        </w:rPr>
      </w:pPr>
      <w:r w:rsidRPr="00AE290B">
        <w:rPr>
          <w:kern w:val="0"/>
          <w:sz w:val="24"/>
          <w:szCs w:val="24"/>
          <w:lang w:eastAsia="ru-RU"/>
        </w:rPr>
        <w:t xml:space="preserve">9.8.1. </w:t>
      </w:r>
      <w:proofErr w:type="gramStart"/>
      <w:r w:rsidRPr="00AE290B">
        <w:rPr>
          <w:kern w:val="0"/>
          <w:sz w:val="24"/>
          <w:szCs w:val="24"/>
          <w:lang w:eastAsia="ru-RU"/>
        </w:rPr>
        <w:t xml:space="preserve">Конкурентная закупка, участниками которой могут быть только субъекты малого и среднего предпринимательства, осуществляется </w:t>
      </w:r>
      <w:r w:rsidR="00357D80" w:rsidRPr="00AE290B">
        <w:rPr>
          <w:kern w:val="0"/>
          <w:sz w:val="24"/>
          <w:szCs w:val="24"/>
          <w:lang w:eastAsia="ru-RU"/>
        </w:rPr>
        <w:t>путем проведения конкурса в электронной форме, аукциона в электронной форме, запроса котировок в электронной форме, запроса предложений в электронной форме в</w:t>
      </w:r>
      <w:r w:rsidRPr="00AE290B">
        <w:rPr>
          <w:kern w:val="0"/>
          <w:sz w:val="24"/>
          <w:szCs w:val="24"/>
          <w:lang w:eastAsia="ru-RU"/>
        </w:rPr>
        <w:t xml:space="preserve"> соответствии </w:t>
      </w:r>
      <w:r w:rsidR="004A5CF5" w:rsidRPr="00AE290B">
        <w:rPr>
          <w:kern w:val="0"/>
          <w:sz w:val="24"/>
          <w:szCs w:val="24"/>
          <w:lang w:eastAsia="ru-RU"/>
        </w:rPr>
        <w:t xml:space="preserve">с </w:t>
      </w:r>
      <w:r w:rsidR="00357D80" w:rsidRPr="00AE290B">
        <w:rPr>
          <w:kern w:val="0"/>
          <w:sz w:val="24"/>
          <w:szCs w:val="24"/>
          <w:lang w:eastAsia="ru-RU"/>
        </w:rPr>
        <w:t xml:space="preserve">порядком проведения соответствующих способов закупки, установленных Положением </w:t>
      </w:r>
      <w:r w:rsidRPr="00AE290B">
        <w:rPr>
          <w:kern w:val="0"/>
          <w:sz w:val="24"/>
          <w:szCs w:val="24"/>
          <w:lang w:eastAsia="ru-RU"/>
        </w:rPr>
        <w:t xml:space="preserve">и с </w:t>
      </w:r>
      <w:r w:rsidR="00357D80" w:rsidRPr="00AE290B">
        <w:rPr>
          <w:kern w:val="0"/>
          <w:sz w:val="24"/>
          <w:szCs w:val="24"/>
          <w:lang w:eastAsia="ru-RU"/>
        </w:rPr>
        <w:t xml:space="preserve">приоритетным применением </w:t>
      </w:r>
      <w:r w:rsidRPr="00AE290B">
        <w:rPr>
          <w:kern w:val="0"/>
          <w:sz w:val="24"/>
          <w:szCs w:val="24"/>
          <w:lang w:eastAsia="ru-RU"/>
        </w:rPr>
        <w:t xml:space="preserve">требований, предусмотренных </w:t>
      </w:r>
      <w:r w:rsidR="00357D80" w:rsidRPr="00AE290B">
        <w:rPr>
          <w:kern w:val="0"/>
          <w:sz w:val="24"/>
          <w:szCs w:val="24"/>
          <w:lang w:eastAsia="ru-RU"/>
        </w:rPr>
        <w:t>разделом 9.8 Положения.</w:t>
      </w:r>
      <w:proofErr w:type="gramEnd"/>
    </w:p>
    <w:p w:rsidR="00790D8A" w:rsidRPr="00AE290B" w:rsidRDefault="00790D8A" w:rsidP="00EA75D0">
      <w:pPr>
        <w:pStyle w:val="Textbody"/>
        <w:spacing w:after="0" w:line="276" w:lineRule="auto"/>
        <w:rPr>
          <w:kern w:val="0"/>
          <w:sz w:val="24"/>
          <w:szCs w:val="24"/>
          <w:lang w:eastAsia="ru-RU"/>
        </w:rPr>
      </w:pPr>
      <w:r w:rsidRPr="00AE290B">
        <w:rPr>
          <w:kern w:val="0"/>
          <w:sz w:val="24"/>
          <w:szCs w:val="24"/>
          <w:lang w:eastAsia="ru-RU"/>
        </w:rPr>
        <w:t>9.8.2. Извещение о проведении конкурентной закупки, участниками которой могут быть только субъекты малого и среднего предпринимательства, размещается Заказчиком в ЕИС в следующие сроки:</w:t>
      </w:r>
    </w:p>
    <w:p w:rsidR="00790D8A" w:rsidRPr="00AE290B" w:rsidRDefault="00790D8A" w:rsidP="00EA75D0">
      <w:pPr>
        <w:pStyle w:val="Textbody"/>
        <w:spacing w:after="0" w:line="276" w:lineRule="auto"/>
        <w:rPr>
          <w:kern w:val="0"/>
          <w:sz w:val="24"/>
          <w:szCs w:val="24"/>
          <w:lang w:eastAsia="ru-RU"/>
        </w:rPr>
      </w:pPr>
      <w:r w:rsidRPr="00AE290B">
        <w:rPr>
          <w:kern w:val="0"/>
          <w:sz w:val="24"/>
          <w:szCs w:val="24"/>
          <w:lang w:eastAsia="ru-RU"/>
        </w:rPr>
        <w:t>9.8.2.1. Для конкурса в электронной форме, участниками которого могут быть только субъекты малого и среднего предпринимательства</w:t>
      </w:r>
      <w:r w:rsidR="00E82E58" w:rsidRPr="00AE290B">
        <w:rPr>
          <w:kern w:val="0"/>
          <w:sz w:val="24"/>
          <w:szCs w:val="24"/>
          <w:lang w:eastAsia="ru-RU"/>
        </w:rPr>
        <w:t xml:space="preserve">  (далее в разделе 9.8 Положения - конкурс в электронной форме)</w:t>
      </w:r>
      <w:r w:rsidRPr="00AE290B">
        <w:rPr>
          <w:kern w:val="0"/>
          <w:sz w:val="24"/>
          <w:szCs w:val="24"/>
          <w:lang w:eastAsia="ru-RU"/>
        </w:rPr>
        <w:t>:</w:t>
      </w:r>
    </w:p>
    <w:p w:rsidR="00790D8A" w:rsidRPr="00AE290B" w:rsidRDefault="00790D8A" w:rsidP="00EA75D0">
      <w:pPr>
        <w:pStyle w:val="Textbody"/>
        <w:spacing w:after="0" w:line="276" w:lineRule="auto"/>
        <w:rPr>
          <w:kern w:val="0"/>
          <w:sz w:val="24"/>
          <w:szCs w:val="24"/>
          <w:lang w:eastAsia="ru-RU"/>
        </w:rPr>
      </w:pPr>
      <w:r w:rsidRPr="00AE290B">
        <w:rPr>
          <w:kern w:val="0"/>
          <w:sz w:val="24"/>
          <w:szCs w:val="24"/>
          <w:lang w:eastAsia="ru-RU"/>
        </w:rPr>
        <w:t>1) не менее чем за 7 (семь) дней до даты окончания срока подачи заявок на участие в таком конкурсе в случае, если НМЦД  не превышает 30 (тридцать) миллионов рублей;</w:t>
      </w:r>
    </w:p>
    <w:p w:rsidR="00790D8A" w:rsidRPr="00AE290B" w:rsidRDefault="00790D8A" w:rsidP="00EA75D0">
      <w:pPr>
        <w:pStyle w:val="Textbody"/>
        <w:spacing w:after="0" w:line="276" w:lineRule="auto"/>
        <w:rPr>
          <w:kern w:val="0"/>
          <w:sz w:val="24"/>
          <w:szCs w:val="24"/>
          <w:lang w:eastAsia="ru-RU"/>
        </w:rPr>
      </w:pPr>
      <w:r w:rsidRPr="00AE290B">
        <w:rPr>
          <w:kern w:val="0"/>
          <w:sz w:val="24"/>
          <w:szCs w:val="24"/>
          <w:lang w:eastAsia="ru-RU"/>
        </w:rPr>
        <w:t>2) не менее чем за 15 (пятнадцать) дней до даты окончания срока подачи заявок на участие в таком конкурсе в случае, если НМЦД превышает 30 (тридцать) миллионов рублей;</w:t>
      </w:r>
    </w:p>
    <w:p w:rsidR="00790D8A" w:rsidRPr="00AE290B" w:rsidRDefault="00790D8A" w:rsidP="00EA75D0">
      <w:pPr>
        <w:pStyle w:val="Textbody"/>
        <w:spacing w:after="0" w:line="276" w:lineRule="auto"/>
        <w:rPr>
          <w:kern w:val="0"/>
          <w:sz w:val="24"/>
          <w:szCs w:val="24"/>
          <w:lang w:eastAsia="ru-RU"/>
        </w:rPr>
      </w:pPr>
      <w:r w:rsidRPr="00AE290B">
        <w:rPr>
          <w:kern w:val="0"/>
          <w:sz w:val="24"/>
          <w:szCs w:val="24"/>
          <w:lang w:eastAsia="ru-RU"/>
        </w:rPr>
        <w:t>9.8.2.2. Для аукциона в электронной форме, участниками которого могут быть только субъекты малого и среднего предпринимательства</w:t>
      </w:r>
      <w:r w:rsidR="00E82E58" w:rsidRPr="00AE290B">
        <w:t xml:space="preserve"> </w:t>
      </w:r>
      <w:r w:rsidR="00E82E58" w:rsidRPr="00AE290B">
        <w:rPr>
          <w:kern w:val="0"/>
          <w:sz w:val="24"/>
          <w:szCs w:val="24"/>
          <w:lang w:eastAsia="ru-RU"/>
        </w:rPr>
        <w:t>(далее в разделе 9.8 Положения - аукцион в электронной форме)</w:t>
      </w:r>
      <w:r w:rsidRPr="00AE290B">
        <w:rPr>
          <w:kern w:val="0"/>
          <w:sz w:val="24"/>
          <w:szCs w:val="24"/>
          <w:lang w:eastAsia="ru-RU"/>
        </w:rPr>
        <w:t>:</w:t>
      </w:r>
    </w:p>
    <w:p w:rsidR="00790D8A" w:rsidRPr="00AE290B" w:rsidRDefault="00790D8A" w:rsidP="00EA75D0">
      <w:pPr>
        <w:pStyle w:val="Textbody"/>
        <w:spacing w:after="0" w:line="276" w:lineRule="auto"/>
        <w:rPr>
          <w:kern w:val="0"/>
          <w:sz w:val="24"/>
          <w:szCs w:val="24"/>
          <w:lang w:eastAsia="ru-RU"/>
        </w:rPr>
      </w:pPr>
      <w:r w:rsidRPr="00AE290B">
        <w:rPr>
          <w:kern w:val="0"/>
          <w:sz w:val="24"/>
          <w:szCs w:val="24"/>
          <w:lang w:eastAsia="ru-RU"/>
        </w:rPr>
        <w:t>1) не менее чем за 7 (семь) дней до даты окончания срока подачи заявок на участие в таком аукционе в случае, если НМЦД  не превышает 30 (тридцать) миллионов рублей;</w:t>
      </w:r>
    </w:p>
    <w:p w:rsidR="00790D8A" w:rsidRPr="00AE290B" w:rsidRDefault="00790D8A" w:rsidP="00EA75D0">
      <w:pPr>
        <w:pStyle w:val="Textbody"/>
        <w:spacing w:after="0" w:line="276" w:lineRule="auto"/>
        <w:rPr>
          <w:kern w:val="0"/>
          <w:sz w:val="24"/>
          <w:szCs w:val="24"/>
          <w:lang w:eastAsia="ru-RU"/>
        </w:rPr>
      </w:pPr>
      <w:r w:rsidRPr="00AE290B">
        <w:rPr>
          <w:kern w:val="0"/>
          <w:sz w:val="24"/>
          <w:szCs w:val="24"/>
          <w:lang w:eastAsia="ru-RU"/>
        </w:rPr>
        <w:t>2) не менее чем за 15 (пятнадцать) дней до даты окончания срока подачи заявок на участие в таком аукционе в случае, если НМЦД превышает 30 (тридцать) миллионов рублей;</w:t>
      </w:r>
    </w:p>
    <w:p w:rsidR="00790D8A" w:rsidRPr="00AE290B" w:rsidRDefault="00790D8A" w:rsidP="00EA75D0">
      <w:pPr>
        <w:pStyle w:val="Textbody"/>
        <w:spacing w:after="0" w:line="276" w:lineRule="auto"/>
        <w:rPr>
          <w:kern w:val="0"/>
          <w:sz w:val="24"/>
          <w:szCs w:val="24"/>
          <w:lang w:eastAsia="ru-RU"/>
        </w:rPr>
      </w:pPr>
      <w:r w:rsidRPr="00AE290B">
        <w:rPr>
          <w:kern w:val="0"/>
          <w:sz w:val="24"/>
          <w:szCs w:val="24"/>
          <w:lang w:eastAsia="ru-RU"/>
        </w:rPr>
        <w:t>9.8.2.3. Для запроса предложений в электронной форме, участниками которого могут быть только субъекты малого и среднего предпринимательства</w:t>
      </w:r>
      <w:r w:rsidR="00E82E58" w:rsidRPr="00AE290B">
        <w:rPr>
          <w:kern w:val="0"/>
          <w:sz w:val="24"/>
          <w:szCs w:val="24"/>
          <w:lang w:eastAsia="ru-RU"/>
        </w:rPr>
        <w:t xml:space="preserve"> (далее в разделе 9.8 Положения – запрос предложений в электронной форме)</w:t>
      </w:r>
      <w:r w:rsidRPr="00AE290B">
        <w:rPr>
          <w:kern w:val="0"/>
          <w:sz w:val="24"/>
          <w:szCs w:val="24"/>
          <w:lang w:eastAsia="ru-RU"/>
        </w:rPr>
        <w:t>,</w:t>
      </w:r>
      <w:r w:rsidR="00E82E58" w:rsidRPr="00AE290B">
        <w:rPr>
          <w:kern w:val="0"/>
          <w:sz w:val="24"/>
          <w:szCs w:val="24"/>
          <w:lang w:eastAsia="ru-RU"/>
        </w:rPr>
        <w:t xml:space="preserve"> </w:t>
      </w:r>
      <w:r w:rsidRPr="00AE290B">
        <w:rPr>
          <w:kern w:val="0"/>
          <w:sz w:val="24"/>
          <w:szCs w:val="24"/>
          <w:lang w:eastAsia="ru-RU"/>
        </w:rPr>
        <w:t xml:space="preserve"> не менее чем за 5 (пять) рабочих дней до дня проведения такого запроса предложений,  при этом НМЦД не должна превышать 15 (пятнадцать) миллионов рублей;</w:t>
      </w:r>
    </w:p>
    <w:p w:rsidR="00F47C51" w:rsidRPr="00AE290B" w:rsidRDefault="00790D8A" w:rsidP="00EA75D0">
      <w:pPr>
        <w:pStyle w:val="Textbody"/>
        <w:spacing w:after="0" w:line="276" w:lineRule="auto"/>
        <w:rPr>
          <w:kern w:val="0"/>
          <w:sz w:val="24"/>
          <w:szCs w:val="24"/>
          <w:lang w:eastAsia="ru-RU"/>
        </w:rPr>
      </w:pPr>
      <w:r w:rsidRPr="00AE290B">
        <w:rPr>
          <w:kern w:val="0"/>
          <w:sz w:val="24"/>
          <w:szCs w:val="24"/>
          <w:lang w:eastAsia="ru-RU"/>
        </w:rPr>
        <w:t xml:space="preserve">9.8.2.4. </w:t>
      </w:r>
      <w:proofErr w:type="gramStart"/>
      <w:r w:rsidRPr="00AE290B">
        <w:rPr>
          <w:kern w:val="0"/>
          <w:sz w:val="24"/>
          <w:szCs w:val="24"/>
          <w:lang w:eastAsia="ru-RU"/>
        </w:rPr>
        <w:t>Для запроса котировок в электронной форме</w:t>
      </w:r>
      <w:r w:rsidR="00081ECC" w:rsidRPr="00AE290B">
        <w:rPr>
          <w:kern w:val="0"/>
          <w:sz w:val="24"/>
          <w:szCs w:val="24"/>
          <w:lang w:eastAsia="ru-RU"/>
        </w:rPr>
        <w:t>, участниками кот</w:t>
      </w:r>
      <w:r w:rsidR="00D90882" w:rsidRPr="00AE290B">
        <w:rPr>
          <w:kern w:val="0"/>
          <w:sz w:val="24"/>
          <w:szCs w:val="24"/>
          <w:lang w:eastAsia="ru-RU"/>
        </w:rPr>
        <w:t>о</w:t>
      </w:r>
      <w:r w:rsidR="00081ECC" w:rsidRPr="00AE290B">
        <w:rPr>
          <w:kern w:val="0"/>
          <w:sz w:val="24"/>
          <w:szCs w:val="24"/>
          <w:lang w:eastAsia="ru-RU"/>
        </w:rPr>
        <w:t>рого могут быть только субъекты малого и среднего предпринимательства</w:t>
      </w:r>
      <w:r w:rsidRPr="00AE290B">
        <w:rPr>
          <w:kern w:val="0"/>
          <w:sz w:val="24"/>
          <w:szCs w:val="24"/>
          <w:lang w:eastAsia="ru-RU"/>
        </w:rPr>
        <w:t xml:space="preserve"> </w:t>
      </w:r>
      <w:r w:rsidR="00E6364C" w:rsidRPr="00AE290B">
        <w:rPr>
          <w:kern w:val="0"/>
          <w:sz w:val="24"/>
          <w:szCs w:val="24"/>
          <w:lang w:eastAsia="ru-RU"/>
        </w:rPr>
        <w:t>(далее в разделе 9.8 Положения – запрос котировок в электронной форме)</w:t>
      </w:r>
      <w:r w:rsidR="00081ECC" w:rsidRPr="00AE290B">
        <w:rPr>
          <w:kern w:val="0"/>
          <w:sz w:val="24"/>
          <w:szCs w:val="24"/>
          <w:lang w:eastAsia="ru-RU"/>
        </w:rPr>
        <w:t xml:space="preserve">, </w:t>
      </w:r>
      <w:r w:rsidR="00E6364C" w:rsidRPr="00AE290B">
        <w:rPr>
          <w:kern w:val="0"/>
          <w:sz w:val="24"/>
          <w:szCs w:val="24"/>
          <w:lang w:eastAsia="ru-RU"/>
        </w:rPr>
        <w:t xml:space="preserve"> </w:t>
      </w:r>
      <w:r w:rsidRPr="00AE290B">
        <w:rPr>
          <w:kern w:val="0"/>
          <w:sz w:val="24"/>
          <w:szCs w:val="24"/>
          <w:lang w:eastAsia="ru-RU"/>
        </w:rPr>
        <w:t>не менее чем за 4 (четыре) рабочих дня до дня истечения срока подачи заявок на участие в таком запросе котировок, при этом НМЦД не должна превышать 7 (семь) миллионов рублей.</w:t>
      </w:r>
      <w:proofErr w:type="gramEnd"/>
    </w:p>
    <w:p w:rsidR="00870002" w:rsidRPr="00AE290B" w:rsidRDefault="00790D8A" w:rsidP="00EA75D0">
      <w:pPr>
        <w:pStyle w:val="Textbody"/>
        <w:spacing w:after="0" w:line="276" w:lineRule="auto"/>
        <w:rPr>
          <w:kern w:val="0"/>
          <w:sz w:val="24"/>
          <w:szCs w:val="24"/>
          <w:lang w:eastAsia="ru-RU"/>
        </w:rPr>
      </w:pPr>
      <w:r w:rsidRPr="00AE290B">
        <w:rPr>
          <w:kern w:val="0"/>
          <w:sz w:val="24"/>
          <w:szCs w:val="24"/>
          <w:lang w:eastAsia="ru-RU"/>
        </w:rPr>
        <w:t>9.8.3</w:t>
      </w:r>
      <w:r w:rsidR="00870002" w:rsidRPr="00AE290B">
        <w:rPr>
          <w:kern w:val="0"/>
          <w:sz w:val="24"/>
          <w:szCs w:val="24"/>
          <w:lang w:eastAsia="ru-RU"/>
        </w:rPr>
        <w:t>. Конкурс в электронной форме может включать следующие этапы:</w:t>
      </w:r>
    </w:p>
    <w:p w:rsidR="00870002" w:rsidRPr="00AE290B" w:rsidRDefault="00870002" w:rsidP="00EA75D0">
      <w:pPr>
        <w:pStyle w:val="Textbody"/>
        <w:spacing w:after="0" w:line="276" w:lineRule="auto"/>
        <w:rPr>
          <w:kern w:val="0"/>
          <w:sz w:val="24"/>
          <w:szCs w:val="24"/>
          <w:lang w:eastAsia="ru-RU"/>
        </w:rPr>
      </w:pPr>
      <w:proofErr w:type="gramStart"/>
      <w:r w:rsidRPr="00AE290B">
        <w:rPr>
          <w:kern w:val="0"/>
          <w:sz w:val="24"/>
          <w:szCs w:val="24"/>
          <w:lang w:eastAsia="ru-RU"/>
        </w:rPr>
        <w:t xml:space="preserve">1) проведение в срок до окончания срока подачи заявок на участие в конкурсе в электронной форме </w:t>
      </w:r>
      <w:r w:rsidR="00790D8A" w:rsidRPr="00AE290B">
        <w:rPr>
          <w:kern w:val="0"/>
          <w:sz w:val="24"/>
          <w:szCs w:val="24"/>
          <w:lang w:eastAsia="ru-RU"/>
        </w:rPr>
        <w:t>З</w:t>
      </w:r>
      <w:r w:rsidRPr="00AE290B">
        <w:rPr>
          <w:kern w:val="0"/>
          <w:sz w:val="24"/>
          <w:szCs w:val="24"/>
          <w:lang w:eastAsia="ru-RU"/>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870002" w:rsidRPr="00AE290B" w:rsidRDefault="00870002" w:rsidP="00EA75D0">
      <w:pPr>
        <w:pStyle w:val="Textbody"/>
        <w:spacing w:after="0" w:line="276" w:lineRule="auto"/>
        <w:rPr>
          <w:kern w:val="0"/>
          <w:sz w:val="24"/>
          <w:szCs w:val="24"/>
          <w:lang w:eastAsia="ru-RU"/>
        </w:rPr>
      </w:pPr>
      <w:proofErr w:type="gramStart"/>
      <w:r w:rsidRPr="00AE290B">
        <w:rPr>
          <w:kern w:val="0"/>
          <w:sz w:val="24"/>
          <w:szCs w:val="24"/>
          <w:lang w:eastAsia="ru-RU"/>
        </w:rPr>
        <w:t xml:space="preserve">2) обсуждение </w:t>
      </w:r>
      <w:r w:rsidR="00790D8A" w:rsidRPr="00AE290B">
        <w:rPr>
          <w:kern w:val="0"/>
          <w:sz w:val="24"/>
          <w:szCs w:val="24"/>
          <w:lang w:eastAsia="ru-RU"/>
        </w:rPr>
        <w:t>З</w:t>
      </w:r>
      <w:r w:rsidRPr="00AE290B">
        <w:rPr>
          <w:kern w:val="0"/>
          <w:sz w:val="24"/>
          <w:szCs w:val="24"/>
          <w:lang w:eastAsia="ru-RU"/>
        </w:rPr>
        <w:t>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870002" w:rsidRPr="00AE290B" w:rsidRDefault="00870002" w:rsidP="00EA75D0">
      <w:pPr>
        <w:pStyle w:val="Textbody"/>
        <w:spacing w:after="0" w:line="276" w:lineRule="auto"/>
        <w:rPr>
          <w:kern w:val="0"/>
          <w:sz w:val="24"/>
          <w:szCs w:val="24"/>
          <w:lang w:eastAsia="ru-RU"/>
        </w:rPr>
      </w:pPr>
      <w:r w:rsidRPr="00AE290B">
        <w:rPr>
          <w:kern w:val="0"/>
          <w:sz w:val="24"/>
          <w:szCs w:val="24"/>
          <w:lang w:eastAsia="ru-RU"/>
        </w:rPr>
        <w:t xml:space="preserve">3) рассмотрение и оценка </w:t>
      </w:r>
      <w:r w:rsidR="005E1CB3" w:rsidRPr="00AE290B">
        <w:rPr>
          <w:kern w:val="0"/>
          <w:sz w:val="24"/>
          <w:szCs w:val="24"/>
          <w:lang w:eastAsia="ru-RU"/>
        </w:rPr>
        <w:t>З</w:t>
      </w:r>
      <w:r w:rsidRPr="00AE290B">
        <w:rPr>
          <w:kern w:val="0"/>
          <w:sz w:val="24"/>
          <w:szCs w:val="24"/>
          <w:lang w:eastAsia="ru-RU"/>
        </w:rPr>
        <w:t>аказчиком поданных участниками конкурса в электронной форме заявок на участие в таком конкурсе;</w:t>
      </w:r>
    </w:p>
    <w:p w:rsidR="00F47C51" w:rsidRPr="00AE290B" w:rsidRDefault="00790D8A" w:rsidP="00EA75D0">
      <w:pPr>
        <w:pStyle w:val="Textbody"/>
        <w:spacing w:after="0" w:line="276" w:lineRule="auto"/>
        <w:rPr>
          <w:kern w:val="0"/>
          <w:sz w:val="24"/>
          <w:szCs w:val="24"/>
          <w:lang w:eastAsia="ru-RU"/>
        </w:rPr>
      </w:pPr>
      <w:r w:rsidRPr="00AE290B">
        <w:rPr>
          <w:kern w:val="0"/>
          <w:sz w:val="24"/>
          <w:szCs w:val="24"/>
          <w:lang w:eastAsia="ru-RU"/>
        </w:rPr>
        <w:t>4</w:t>
      </w:r>
      <w:r w:rsidR="00870002" w:rsidRPr="00AE290B">
        <w:rPr>
          <w:kern w:val="0"/>
          <w:sz w:val="24"/>
          <w:szCs w:val="24"/>
          <w:lang w:eastAsia="ru-RU"/>
        </w:rPr>
        <w:t>) сопоставление дополнительных ценовых предложений участников конкурса в электронной форме о снижении цены договора.</w:t>
      </w:r>
    </w:p>
    <w:p w:rsidR="00870002" w:rsidRPr="00AE290B" w:rsidRDefault="005E1CB3" w:rsidP="00EA75D0">
      <w:pPr>
        <w:pStyle w:val="Textbody"/>
        <w:spacing w:after="0" w:line="276" w:lineRule="auto"/>
        <w:rPr>
          <w:kern w:val="0"/>
          <w:sz w:val="24"/>
          <w:szCs w:val="24"/>
          <w:lang w:eastAsia="ru-RU"/>
        </w:rPr>
      </w:pPr>
      <w:r w:rsidRPr="00AE290B">
        <w:rPr>
          <w:kern w:val="0"/>
          <w:sz w:val="24"/>
          <w:szCs w:val="24"/>
          <w:lang w:eastAsia="ru-RU"/>
        </w:rPr>
        <w:t>9.8.4</w:t>
      </w:r>
      <w:r w:rsidR="00870002" w:rsidRPr="00AE290B">
        <w:rPr>
          <w:kern w:val="0"/>
          <w:sz w:val="24"/>
          <w:szCs w:val="24"/>
          <w:lang w:eastAsia="ru-RU"/>
        </w:rPr>
        <w:t xml:space="preserve">. При включении в конкурс в электронной форме этапов, указанных в </w:t>
      </w:r>
      <w:r w:rsidR="00790D8A" w:rsidRPr="00AE290B">
        <w:rPr>
          <w:kern w:val="0"/>
          <w:sz w:val="24"/>
          <w:szCs w:val="24"/>
          <w:lang w:eastAsia="ru-RU"/>
        </w:rPr>
        <w:t>пункте 9.8.3</w:t>
      </w:r>
      <w:r w:rsidR="00870002" w:rsidRPr="00AE290B">
        <w:rPr>
          <w:kern w:val="0"/>
          <w:sz w:val="24"/>
          <w:szCs w:val="24"/>
          <w:lang w:eastAsia="ru-RU"/>
        </w:rPr>
        <w:t xml:space="preserve"> </w:t>
      </w:r>
      <w:r w:rsidR="00790D8A" w:rsidRPr="00AE290B">
        <w:rPr>
          <w:kern w:val="0"/>
          <w:sz w:val="24"/>
          <w:szCs w:val="24"/>
          <w:lang w:eastAsia="ru-RU"/>
        </w:rPr>
        <w:t>Положения</w:t>
      </w:r>
      <w:r w:rsidR="00870002" w:rsidRPr="00AE290B">
        <w:rPr>
          <w:kern w:val="0"/>
          <w:sz w:val="24"/>
          <w:szCs w:val="24"/>
          <w:lang w:eastAsia="ru-RU"/>
        </w:rPr>
        <w:t>, должны соблюдаться следующие правила:</w:t>
      </w:r>
    </w:p>
    <w:p w:rsidR="00870002" w:rsidRPr="00AE290B" w:rsidRDefault="00870002" w:rsidP="00EA75D0">
      <w:pPr>
        <w:pStyle w:val="Textbody"/>
        <w:spacing w:after="0" w:line="276" w:lineRule="auto"/>
        <w:rPr>
          <w:kern w:val="0"/>
          <w:sz w:val="24"/>
          <w:szCs w:val="24"/>
          <w:lang w:eastAsia="ru-RU"/>
        </w:rPr>
      </w:pPr>
      <w:r w:rsidRPr="00AE290B">
        <w:rPr>
          <w:kern w:val="0"/>
          <w:sz w:val="24"/>
          <w:szCs w:val="24"/>
          <w:lang w:eastAsia="ru-RU"/>
        </w:rPr>
        <w:t>1) каждый этап конкурса в электронной форме может быть включен в него однократно;</w:t>
      </w:r>
    </w:p>
    <w:p w:rsidR="00870002" w:rsidRPr="00AE290B" w:rsidRDefault="00870002" w:rsidP="00EA75D0">
      <w:pPr>
        <w:pStyle w:val="Textbody"/>
        <w:spacing w:after="0" w:line="276" w:lineRule="auto"/>
        <w:rPr>
          <w:kern w:val="0"/>
          <w:sz w:val="24"/>
          <w:szCs w:val="24"/>
          <w:lang w:eastAsia="ru-RU"/>
        </w:rPr>
      </w:pPr>
      <w:r w:rsidRPr="00AE290B">
        <w:rPr>
          <w:kern w:val="0"/>
          <w:sz w:val="24"/>
          <w:szCs w:val="24"/>
          <w:lang w:eastAsia="ru-RU"/>
        </w:rPr>
        <w:t xml:space="preserve">2) не допускается одновременное включение в конкурс в электронной форме этапов, предусмотренных </w:t>
      </w:r>
      <w:r w:rsidR="00A650A1" w:rsidRPr="00AE290B">
        <w:rPr>
          <w:kern w:val="0"/>
          <w:sz w:val="24"/>
          <w:szCs w:val="24"/>
          <w:lang w:eastAsia="ru-RU"/>
        </w:rPr>
        <w:t>под</w:t>
      </w:r>
      <w:r w:rsidRPr="00AE290B">
        <w:rPr>
          <w:kern w:val="0"/>
          <w:sz w:val="24"/>
          <w:szCs w:val="24"/>
          <w:lang w:eastAsia="ru-RU"/>
        </w:rPr>
        <w:t xml:space="preserve">пунктами 1 и 2 </w:t>
      </w:r>
      <w:r w:rsidR="00A650A1" w:rsidRPr="00AE290B">
        <w:rPr>
          <w:kern w:val="0"/>
          <w:sz w:val="24"/>
          <w:szCs w:val="24"/>
          <w:lang w:eastAsia="ru-RU"/>
        </w:rPr>
        <w:t>пункта 9.8.3 Положения</w:t>
      </w:r>
      <w:r w:rsidRPr="00AE290B">
        <w:rPr>
          <w:kern w:val="0"/>
          <w:sz w:val="24"/>
          <w:szCs w:val="24"/>
          <w:lang w:eastAsia="ru-RU"/>
        </w:rPr>
        <w:t>;</w:t>
      </w:r>
    </w:p>
    <w:p w:rsidR="00870002" w:rsidRPr="00AE290B" w:rsidRDefault="00870002" w:rsidP="00EA75D0">
      <w:pPr>
        <w:pStyle w:val="Textbody"/>
        <w:spacing w:after="0" w:line="276" w:lineRule="auto"/>
        <w:rPr>
          <w:kern w:val="0"/>
          <w:sz w:val="24"/>
          <w:szCs w:val="24"/>
          <w:lang w:eastAsia="ru-RU"/>
        </w:rPr>
      </w:pPr>
      <w:r w:rsidRPr="00AE290B">
        <w:rPr>
          <w:kern w:val="0"/>
          <w:sz w:val="24"/>
          <w:szCs w:val="24"/>
          <w:lang w:eastAsia="ru-RU"/>
        </w:rPr>
        <w:t>3) в документации о конкурентной закупке должны быть установлены сроки проведения каждого этапа конкурса в электронной форме;</w:t>
      </w:r>
    </w:p>
    <w:p w:rsidR="00870002" w:rsidRPr="00AE290B" w:rsidRDefault="00870002" w:rsidP="00EA75D0">
      <w:pPr>
        <w:pStyle w:val="Textbody"/>
        <w:spacing w:after="0" w:line="276" w:lineRule="auto"/>
        <w:rPr>
          <w:kern w:val="0"/>
          <w:sz w:val="24"/>
          <w:szCs w:val="24"/>
          <w:lang w:eastAsia="ru-RU"/>
        </w:rPr>
      </w:pPr>
      <w:r w:rsidRPr="00AE290B">
        <w:rPr>
          <w:kern w:val="0"/>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870002" w:rsidRPr="00AE290B" w:rsidRDefault="00870002" w:rsidP="00EA75D0">
      <w:pPr>
        <w:pStyle w:val="Textbody"/>
        <w:spacing w:after="0" w:line="276" w:lineRule="auto"/>
        <w:rPr>
          <w:kern w:val="0"/>
          <w:sz w:val="24"/>
          <w:szCs w:val="24"/>
          <w:lang w:eastAsia="ru-RU"/>
        </w:rPr>
      </w:pPr>
      <w:r w:rsidRPr="00AE290B">
        <w:rPr>
          <w:kern w:val="0"/>
          <w:sz w:val="24"/>
          <w:szCs w:val="24"/>
          <w:lang w:eastAsia="ru-RU"/>
        </w:rPr>
        <w:t xml:space="preserve">5) если конкурс в электронной форме включает в себя этапы, предусмотренные </w:t>
      </w:r>
      <w:r w:rsidR="00A650A1" w:rsidRPr="00AE290B">
        <w:rPr>
          <w:kern w:val="0"/>
          <w:sz w:val="24"/>
          <w:szCs w:val="24"/>
          <w:lang w:eastAsia="ru-RU"/>
        </w:rPr>
        <w:t>подпунктами 1 и 2 пункта 9.8.3 Положения, З</w:t>
      </w:r>
      <w:r w:rsidRPr="00AE290B">
        <w:rPr>
          <w:kern w:val="0"/>
          <w:sz w:val="24"/>
          <w:szCs w:val="24"/>
          <w:lang w:eastAsia="ru-RU"/>
        </w:rPr>
        <w:t xml:space="preserve">аказчик указывает в протоколах, составляемых по результатам данных этапов, в том числе информацию о принятом им </w:t>
      </w:r>
      <w:proofErr w:type="gramStart"/>
      <w:r w:rsidRPr="00AE290B">
        <w:rPr>
          <w:kern w:val="0"/>
          <w:sz w:val="24"/>
          <w:szCs w:val="24"/>
          <w:lang w:eastAsia="ru-RU"/>
        </w:rPr>
        <w:t>решении</w:t>
      </w:r>
      <w:proofErr w:type="gramEnd"/>
      <w:r w:rsidRPr="00AE290B">
        <w:rPr>
          <w:kern w:val="0"/>
          <w:sz w:val="24"/>
          <w:szCs w:val="24"/>
          <w:lang w:eastAsia="ru-RU"/>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w:t>
      </w:r>
      <w:r w:rsidR="00A650A1" w:rsidRPr="00AE290B">
        <w:rPr>
          <w:kern w:val="0"/>
          <w:sz w:val="24"/>
          <w:szCs w:val="24"/>
          <w:lang w:eastAsia="ru-RU"/>
        </w:rPr>
        <w:t>З</w:t>
      </w:r>
      <w:r w:rsidRPr="00AE290B">
        <w:rPr>
          <w:kern w:val="0"/>
          <w:sz w:val="24"/>
          <w:szCs w:val="24"/>
          <w:lang w:eastAsia="ru-RU"/>
        </w:rPr>
        <w:t xml:space="preserve">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A650A1" w:rsidRPr="00AE290B">
        <w:rPr>
          <w:kern w:val="0"/>
          <w:sz w:val="24"/>
          <w:szCs w:val="24"/>
          <w:lang w:eastAsia="ru-RU"/>
        </w:rPr>
        <w:t>З</w:t>
      </w:r>
      <w:r w:rsidRPr="00AE290B">
        <w:rPr>
          <w:kern w:val="0"/>
          <w:sz w:val="24"/>
          <w:szCs w:val="24"/>
          <w:lang w:eastAsia="ru-RU"/>
        </w:rPr>
        <w:t xml:space="preserve">аказчик в сроки, установленные документацией о конкурентной закупке, размещает в </w:t>
      </w:r>
      <w:r w:rsidR="00A650A1" w:rsidRPr="00AE290B">
        <w:rPr>
          <w:kern w:val="0"/>
          <w:sz w:val="24"/>
          <w:szCs w:val="24"/>
          <w:lang w:eastAsia="ru-RU"/>
        </w:rPr>
        <w:t xml:space="preserve">ЕИС </w:t>
      </w:r>
      <w:r w:rsidRPr="00AE290B">
        <w:rPr>
          <w:kern w:val="0"/>
          <w:sz w:val="24"/>
          <w:szCs w:val="24"/>
          <w:lang w:eastAsia="ru-RU"/>
        </w:rPr>
        <w:t xml:space="preserve">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w:t>
      </w:r>
      <w:r w:rsidR="00A650A1" w:rsidRPr="00AE290B">
        <w:rPr>
          <w:kern w:val="0"/>
          <w:sz w:val="24"/>
          <w:szCs w:val="24"/>
          <w:lang w:eastAsia="ru-RU"/>
        </w:rPr>
        <w:t>Комиссия</w:t>
      </w:r>
      <w:r w:rsidRPr="00AE290B">
        <w:rPr>
          <w:kern w:val="0"/>
          <w:sz w:val="24"/>
          <w:szCs w:val="24"/>
          <w:lang w:eastAsia="ru-RU"/>
        </w:rPr>
        <w:t xml:space="preserve">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w:t>
      </w:r>
      <w:r w:rsidR="00A650A1" w:rsidRPr="00AE290B">
        <w:rPr>
          <w:kern w:val="0"/>
          <w:sz w:val="24"/>
          <w:szCs w:val="24"/>
          <w:lang w:eastAsia="ru-RU"/>
        </w:rPr>
        <w:t>З</w:t>
      </w:r>
      <w:r w:rsidRPr="00AE290B">
        <w:rPr>
          <w:kern w:val="0"/>
          <w:sz w:val="24"/>
          <w:szCs w:val="24"/>
          <w:lang w:eastAsia="ru-RU"/>
        </w:rPr>
        <w:t xml:space="preserve">аказчик в соответствии с </w:t>
      </w:r>
      <w:r w:rsidR="00A650A1" w:rsidRPr="00AE290B">
        <w:rPr>
          <w:kern w:val="0"/>
          <w:sz w:val="24"/>
          <w:szCs w:val="24"/>
          <w:lang w:eastAsia="ru-RU"/>
        </w:rPr>
        <w:t>пунктом 9.8.2</w:t>
      </w:r>
      <w:r w:rsidRPr="00AE290B">
        <w:rPr>
          <w:kern w:val="0"/>
          <w:sz w:val="24"/>
          <w:szCs w:val="24"/>
          <w:lang w:eastAsia="ru-RU"/>
        </w:rPr>
        <w:t xml:space="preserve"> </w:t>
      </w:r>
      <w:r w:rsidR="00A650A1" w:rsidRPr="00AE290B">
        <w:rPr>
          <w:kern w:val="0"/>
          <w:sz w:val="24"/>
          <w:szCs w:val="24"/>
          <w:lang w:eastAsia="ru-RU"/>
        </w:rPr>
        <w:t xml:space="preserve">Положения </w:t>
      </w:r>
      <w:r w:rsidRPr="00AE290B">
        <w:rPr>
          <w:kern w:val="0"/>
          <w:sz w:val="24"/>
          <w:szCs w:val="24"/>
          <w:lang w:eastAsia="ru-RU"/>
        </w:rPr>
        <w:t>определяет срок подачи окончательных предложений участников конкурса в электр</w:t>
      </w:r>
      <w:r w:rsidR="00A650A1" w:rsidRPr="00AE290B">
        <w:rPr>
          <w:kern w:val="0"/>
          <w:sz w:val="24"/>
          <w:szCs w:val="24"/>
          <w:lang w:eastAsia="ru-RU"/>
        </w:rPr>
        <w:t>онной форме. В случае принятия З</w:t>
      </w:r>
      <w:r w:rsidRPr="00AE290B">
        <w:rPr>
          <w:kern w:val="0"/>
          <w:sz w:val="24"/>
          <w:szCs w:val="24"/>
          <w:lang w:eastAsia="ru-RU"/>
        </w:rPr>
        <w:t xml:space="preserve">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AE290B">
        <w:rPr>
          <w:kern w:val="0"/>
          <w:sz w:val="24"/>
          <w:szCs w:val="24"/>
          <w:lang w:eastAsia="ru-RU"/>
        </w:rPr>
        <w:t>информация</w:t>
      </w:r>
      <w:proofErr w:type="gramEnd"/>
      <w:r w:rsidRPr="00AE290B">
        <w:rPr>
          <w:kern w:val="0"/>
          <w:sz w:val="24"/>
          <w:szCs w:val="24"/>
          <w:lang w:eastAsia="ru-RU"/>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870002" w:rsidRPr="00AE290B" w:rsidRDefault="00870002" w:rsidP="00EA75D0">
      <w:pPr>
        <w:pStyle w:val="Textbody"/>
        <w:spacing w:after="0" w:line="276" w:lineRule="auto"/>
        <w:rPr>
          <w:kern w:val="0"/>
          <w:sz w:val="24"/>
          <w:szCs w:val="24"/>
          <w:lang w:eastAsia="ru-RU"/>
        </w:rPr>
      </w:pPr>
      <w:r w:rsidRPr="00AE290B">
        <w:rPr>
          <w:kern w:val="0"/>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r w:rsidR="00682B36" w:rsidRPr="00AE290B">
        <w:rPr>
          <w:kern w:val="0"/>
          <w:sz w:val="24"/>
          <w:szCs w:val="24"/>
          <w:lang w:eastAsia="ru-RU"/>
        </w:rPr>
        <w:t>под</w:t>
      </w:r>
      <w:r w:rsidRPr="00AE290B">
        <w:rPr>
          <w:kern w:val="0"/>
          <w:sz w:val="24"/>
          <w:szCs w:val="24"/>
          <w:lang w:eastAsia="ru-RU"/>
        </w:rPr>
        <w:t xml:space="preserve">пунктом 2 </w:t>
      </w:r>
      <w:r w:rsidR="00A650A1" w:rsidRPr="00AE290B">
        <w:rPr>
          <w:kern w:val="0"/>
          <w:sz w:val="24"/>
          <w:szCs w:val="24"/>
          <w:lang w:eastAsia="ru-RU"/>
        </w:rPr>
        <w:t>пункта 9.8.3</w:t>
      </w:r>
      <w:r w:rsidR="00682B36" w:rsidRPr="00AE290B">
        <w:rPr>
          <w:kern w:val="0"/>
          <w:sz w:val="24"/>
          <w:szCs w:val="24"/>
          <w:lang w:eastAsia="ru-RU"/>
        </w:rPr>
        <w:t xml:space="preserve"> Положения</w:t>
      </w:r>
      <w:r w:rsidRPr="00AE290B">
        <w:rPr>
          <w:kern w:val="0"/>
          <w:sz w:val="24"/>
          <w:szCs w:val="24"/>
          <w:lang w:eastAsia="ru-RU"/>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w:t>
      </w:r>
      <w:r w:rsidR="00682B36" w:rsidRPr="00AE290B">
        <w:rPr>
          <w:kern w:val="0"/>
          <w:sz w:val="24"/>
          <w:szCs w:val="24"/>
          <w:lang w:eastAsia="ru-RU"/>
        </w:rPr>
        <w:t>З</w:t>
      </w:r>
      <w:r w:rsidRPr="00AE290B">
        <w:rPr>
          <w:kern w:val="0"/>
          <w:sz w:val="24"/>
          <w:szCs w:val="24"/>
          <w:lang w:eastAsia="ru-RU"/>
        </w:rPr>
        <w:t xml:space="preserve">аказчиком положений Федерального закона от </w:t>
      </w:r>
      <w:r w:rsidR="00682B36" w:rsidRPr="00AE290B">
        <w:rPr>
          <w:kern w:val="0"/>
          <w:sz w:val="24"/>
          <w:szCs w:val="24"/>
          <w:lang w:eastAsia="ru-RU"/>
        </w:rPr>
        <w:t>29.07.</w:t>
      </w:r>
      <w:r w:rsidRPr="00AE290B">
        <w:rPr>
          <w:kern w:val="0"/>
          <w:sz w:val="24"/>
          <w:szCs w:val="24"/>
          <w:lang w:eastAsia="ru-RU"/>
        </w:rPr>
        <w:t xml:space="preserve">2004 </w:t>
      </w:r>
      <w:r w:rsidR="00682B36" w:rsidRPr="00AE290B">
        <w:rPr>
          <w:kern w:val="0"/>
          <w:sz w:val="24"/>
          <w:szCs w:val="24"/>
          <w:lang w:eastAsia="ru-RU"/>
        </w:rPr>
        <w:t>№</w:t>
      </w:r>
      <w:r w:rsidRPr="00AE290B">
        <w:rPr>
          <w:kern w:val="0"/>
          <w:sz w:val="24"/>
          <w:szCs w:val="24"/>
          <w:lang w:eastAsia="ru-RU"/>
        </w:rPr>
        <w:t xml:space="preserve"> 98-ФЗ </w:t>
      </w:r>
      <w:r w:rsidR="00682B36" w:rsidRPr="00AE290B">
        <w:rPr>
          <w:kern w:val="0"/>
          <w:sz w:val="24"/>
          <w:szCs w:val="24"/>
          <w:lang w:eastAsia="ru-RU"/>
        </w:rPr>
        <w:t>«</w:t>
      </w:r>
      <w:r w:rsidRPr="00AE290B">
        <w:rPr>
          <w:kern w:val="0"/>
          <w:sz w:val="24"/>
          <w:szCs w:val="24"/>
          <w:lang w:eastAsia="ru-RU"/>
        </w:rPr>
        <w:t>О коммерческой тайне</w:t>
      </w:r>
      <w:r w:rsidR="00682B36" w:rsidRPr="00AE290B">
        <w:rPr>
          <w:kern w:val="0"/>
          <w:sz w:val="24"/>
          <w:szCs w:val="24"/>
          <w:lang w:eastAsia="ru-RU"/>
        </w:rPr>
        <w:t>»</w:t>
      </w:r>
      <w:r w:rsidRPr="00AE290B">
        <w:rPr>
          <w:kern w:val="0"/>
          <w:sz w:val="24"/>
          <w:szCs w:val="24"/>
          <w:lang w:eastAsia="ru-RU"/>
        </w:rPr>
        <w:t>;</w:t>
      </w:r>
    </w:p>
    <w:p w:rsidR="00870002" w:rsidRPr="00AE290B" w:rsidRDefault="00870002" w:rsidP="00EA75D0">
      <w:pPr>
        <w:pStyle w:val="Textbody"/>
        <w:spacing w:after="0" w:line="276" w:lineRule="auto"/>
        <w:rPr>
          <w:kern w:val="0"/>
          <w:sz w:val="24"/>
          <w:szCs w:val="24"/>
          <w:lang w:eastAsia="ru-RU"/>
        </w:rPr>
      </w:pPr>
      <w:proofErr w:type="gramStart"/>
      <w:r w:rsidRPr="00AE290B">
        <w:rPr>
          <w:kern w:val="0"/>
          <w:sz w:val="24"/>
          <w:szCs w:val="24"/>
          <w:lang w:eastAsia="ru-RU"/>
        </w:rPr>
        <w:t xml:space="preserve">7) после размещения в </w:t>
      </w:r>
      <w:r w:rsidR="00682B36" w:rsidRPr="00AE290B">
        <w:rPr>
          <w:kern w:val="0"/>
          <w:sz w:val="24"/>
          <w:szCs w:val="24"/>
          <w:lang w:eastAsia="ru-RU"/>
        </w:rPr>
        <w:t xml:space="preserve">ЕИС </w:t>
      </w:r>
      <w:r w:rsidRPr="00AE290B">
        <w:rPr>
          <w:kern w:val="0"/>
          <w:sz w:val="24"/>
          <w:szCs w:val="24"/>
          <w:lang w:eastAsia="ru-RU"/>
        </w:rPr>
        <w:t xml:space="preserve">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r w:rsidR="00682B36" w:rsidRPr="00AE290B">
        <w:rPr>
          <w:kern w:val="0"/>
          <w:sz w:val="24"/>
          <w:szCs w:val="24"/>
          <w:lang w:eastAsia="ru-RU"/>
        </w:rPr>
        <w:t>подпунктом 2 пункта 9.8.3 Положения</w:t>
      </w:r>
      <w:r w:rsidRPr="00AE290B">
        <w:rPr>
          <w:kern w:val="0"/>
          <w:sz w:val="24"/>
          <w:szCs w:val="24"/>
          <w:lang w:eastAsia="ru-RU"/>
        </w:rPr>
        <w:t>, любой участник конкурса в электронной форме вправе отказаться от дальнейшего участия в конкурсе в электронной форме.</w:t>
      </w:r>
      <w:proofErr w:type="gramEnd"/>
      <w:r w:rsidRPr="00AE290B">
        <w:rPr>
          <w:kern w:val="0"/>
          <w:sz w:val="24"/>
          <w:szCs w:val="24"/>
          <w:lang w:eastAsia="ru-RU"/>
        </w:rPr>
        <w:t xml:space="preserve"> Такой отказ выражается в непредставлении участником конкурса в электронной форме окончательного предложения;</w:t>
      </w:r>
    </w:p>
    <w:p w:rsidR="00870002" w:rsidRPr="00AE290B" w:rsidRDefault="00870002" w:rsidP="00EA75D0">
      <w:pPr>
        <w:pStyle w:val="Textbody"/>
        <w:spacing w:after="0" w:line="276" w:lineRule="auto"/>
        <w:rPr>
          <w:kern w:val="0"/>
          <w:sz w:val="24"/>
          <w:szCs w:val="24"/>
          <w:lang w:eastAsia="ru-RU"/>
        </w:rPr>
      </w:pPr>
      <w:proofErr w:type="gramStart"/>
      <w:r w:rsidRPr="00AE290B">
        <w:rPr>
          <w:kern w:val="0"/>
          <w:sz w:val="24"/>
          <w:szCs w:val="24"/>
          <w:lang w:eastAsia="ru-RU"/>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682B36" w:rsidRPr="00AE290B">
        <w:rPr>
          <w:kern w:val="0"/>
          <w:sz w:val="24"/>
          <w:szCs w:val="24"/>
          <w:lang w:eastAsia="ru-RU"/>
        </w:rPr>
        <w:t>З</w:t>
      </w:r>
      <w:r w:rsidRPr="00AE290B">
        <w:rPr>
          <w:kern w:val="0"/>
          <w:sz w:val="24"/>
          <w:szCs w:val="24"/>
          <w:lang w:eastAsia="ru-RU"/>
        </w:rPr>
        <w:t xml:space="preserve">аказчиком в </w:t>
      </w:r>
      <w:r w:rsidR="00682B36" w:rsidRPr="00AE290B">
        <w:rPr>
          <w:kern w:val="0"/>
          <w:sz w:val="24"/>
          <w:szCs w:val="24"/>
          <w:lang w:eastAsia="ru-RU"/>
        </w:rPr>
        <w:t xml:space="preserve">ЕИС </w:t>
      </w:r>
      <w:r w:rsidRPr="00AE290B">
        <w:rPr>
          <w:kern w:val="0"/>
          <w:sz w:val="24"/>
          <w:szCs w:val="24"/>
          <w:lang w:eastAsia="ru-RU"/>
        </w:rPr>
        <w:t xml:space="preserve">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w:t>
      </w:r>
      <w:proofErr w:type="gramEnd"/>
    </w:p>
    <w:p w:rsidR="00870002" w:rsidRPr="00AE290B" w:rsidRDefault="005E69E5" w:rsidP="00EA75D0">
      <w:pPr>
        <w:pStyle w:val="Textbody"/>
        <w:spacing w:after="0" w:line="276" w:lineRule="auto"/>
        <w:rPr>
          <w:kern w:val="0"/>
          <w:sz w:val="24"/>
          <w:szCs w:val="24"/>
          <w:lang w:eastAsia="ru-RU"/>
        </w:rPr>
      </w:pPr>
      <w:r w:rsidRPr="00AE290B">
        <w:rPr>
          <w:kern w:val="0"/>
          <w:sz w:val="24"/>
          <w:szCs w:val="24"/>
          <w:lang w:eastAsia="ru-RU"/>
        </w:rPr>
        <w:t>9</w:t>
      </w:r>
      <w:r w:rsidR="00870002" w:rsidRPr="00AE290B">
        <w:rPr>
          <w:kern w:val="0"/>
          <w:sz w:val="24"/>
          <w:szCs w:val="24"/>
          <w:lang w:eastAsia="ru-RU"/>
        </w:rPr>
        <w:t xml:space="preserve">) если конкурс в электронной форме включает этап, предусмотренный </w:t>
      </w:r>
      <w:r w:rsidR="00682B36" w:rsidRPr="00AE290B">
        <w:rPr>
          <w:kern w:val="0"/>
          <w:sz w:val="24"/>
          <w:szCs w:val="24"/>
          <w:lang w:eastAsia="ru-RU"/>
        </w:rPr>
        <w:t>под</w:t>
      </w:r>
      <w:r w:rsidR="00870002" w:rsidRPr="00AE290B">
        <w:rPr>
          <w:kern w:val="0"/>
          <w:sz w:val="24"/>
          <w:szCs w:val="24"/>
          <w:lang w:eastAsia="ru-RU"/>
        </w:rPr>
        <w:t xml:space="preserve">пунктом </w:t>
      </w:r>
      <w:r w:rsidR="00682B36" w:rsidRPr="00AE290B">
        <w:rPr>
          <w:kern w:val="0"/>
          <w:sz w:val="24"/>
          <w:szCs w:val="24"/>
          <w:lang w:eastAsia="ru-RU"/>
        </w:rPr>
        <w:t>4 пункта 9.8.3 Положения</w:t>
      </w:r>
      <w:r w:rsidR="00870002" w:rsidRPr="00AE290B">
        <w:rPr>
          <w:kern w:val="0"/>
          <w:sz w:val="24"/>
          <w:szCs w:val="24"/>
          <w:lang w:eastAsia="ru-RU"/>
        </w:rPr>
        <w:t>:</w:t>
      </w:r>
    </w:p>
    <w:p w:rsidR="00870002" w:rsidRPr="00AE290B" w:rsidRDefault="005E69E5" w:rsidP="00EA75D0">
      <w:pPr>
        <w:pStyle w:val="Textbody"/>
        <w:spacing w:after="0" w:line="276" w:lineRule="auto"/>
        <w:rPr>
          <w:kern w:val="0"/>
          <w:sz w:val="24"/>
          <w:szCs w:val="24"/>
          <w:lang w:eastAsia="ru-RU"/>
        </w:rPr>
      </w:pPr>
      <w:r w:rsidRPr="00AE290B">
        <w:rPr>
          <w:kern w:val="0"/>
          <w:sz w:val="24"/>
          <w:szCs w:val="24"/>
          <w:lang w:eastAsia="ru-RU"/>
        </w:rPr>
        <w:t>9</w:t>
      </w:r>
      <w:r w:rsidR="00682B36" w:rsidRPr="00AE290B">
        <w:rPr>
          <w:kern w:val="0"/>
          <w:sz w:val="24"/>
          <w:szCs w:val="24"/>
          <w:lang w:eastAsia="ru-RU"/>
        </w:rPr>
        <w:t xml:space="preserve">.1) </w:t>
      </w:r>
      <w:r w:rsidR="00870002" w:rsidRPr="00AE290B">
        <w:rPr>
          <w:kern w:val="0"/>
          <w:sz w:val="24"/>
          <w:szCs w:val="24"/>
          <w:lang w:eastAsia="ru-RU"/>
        </w:rPr>
        <w:t>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870002" w:rsidRPr="00AE290B" w:rsidRDefault="005E69E5" w:rsidP="00EA75D0">
      <w:pPr>
        <w:pStyle w:val="Textbody"/>
        <w:spacing w:after="0" w:line="276" w:lineRule="auto"/>
        <w:rPr>
          <w:kern w:val="0"/>
          <w:sz w:val="24"/>
          <w:szCs w:val="24"/>
          <w:lang w:eastAsia="ru-RU"/>
        </w:rPr>
      </w:pPr>
      <w:r w:rsidRPr="00AE290B">
        <w:rPr>
          <w:kern w:val="0"/>
          <w:sz w:val="24"/>
          <w:szCs w:val="24"/>
          <w:lang w:eastAsia="ru-RU"/>
        </w:rPr>
        <w:t>9</w:t>
      </w:r>
      <w:r w:rsidR="00682B36" w:rsidRPr="00AE290B">
        <w:rPr>
          <w:kern w:val="0"/>
          <w:sz w:val="24"/>
          <w:szCs w:val="24"/>
          <w:lang w:eastAsia="ru-RU"/>
        </w:rPr>
        <w:t xml:space="preserve">.2) </w:t>
      </w:r>
      <w:r w:rsidR="00870002" w:rsidRPr="00AE290B">
        <w:rPr>
          <w:kern w:val="0"/>
          <w:sz w:val="24"/>
          <w:szCs w:val="24"/>
          <w:lang w:eastAsia="ru-RU"/>
        </w:rPr>
        <w:t xml:space="preserve">участники конкурса в электронной форме вправе подать на </w:t>
      </w:r>
      <w:r w:rsidR="00682B36" w:rsidRPr="00AE290B">
        <w:rPr>
          <w:kern w:val="0"/>
          <w:sz w:val="24"/>
          <w:szCs w:val="24"/>
          <w:lang w:eastAsia="ru-RU"/>
        </w:rPr>
        <w:t>ЭП</w:t>
      </w:r>
      <w:r w:rsidR="00870002" w:rsidRPr="00AE290B">
        <w:rPr>
          <w:kern w:val="0"/>
          <w:sz w:val="24"/>
          <w:szCs w:val="24"/>
          <w:lang w:eastAsia="ru-RU"/>
        </w:rPr>
        <w:t xml:space="preserve">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w:t>
      </w:r>
      <w:r w:rsidR="00682B36" w:rsidRPr="00AE290B">
        <w:rPr>
          <w:kern w:val="0"/>
          <w:sz w:val="24"/>
          <w:szCs w:val="24"/>
          <w:lang w:eastAsia="ru-RU"/>
        </w:rPr>
        <w:t>3 (</w:t>
      </w:r>
      <w:r w:rsidR="00870002" w:rsidRPr="00AE290B">
        <w:rPr>
          <w:kern w:val="0"/>
          <w:sz w:val="24"/>
          <w:szCs w:val="24"/>
          <w:lang w:eastAsia="ru-RU"/>
        </w:rPr>
        <w:t>три</w:t>
      </w:r>
      <w:r w:rsidR="00682B36" w:rsidRPr="00AE290B">
        <w:rPr>
          <w:kern w:val="0"/>
          <w:sz w:val="24"/>
          <w:szCs w:val="24"/>
          <w:lang w:eastAsia="ru-RU"/>
        </w:rPr>
        <w:t>)</w:t>
      </w:r>
      <w:r w:rsidR="00870002" w:rsidRPr="00AE290B">
        <w:rPr>
          <w:kern w:val="0"/>
          <w:sz w:val="24"/>
          <w:szCs w:val="24"/>
          <w:lang w:eastAsia="ru-RU"/>
        </w:rPr>
        <w:t xml:space="preserve"> часа;</w:t>
      </w:r>
    </w:p>
    <w:p w:rsidR="00F046F1" w:rsidRPr="00AE290B" w:rsidRDefault="005E69E5" w:rsidP="00EA75D0">
      <w:pPr>
        <w:pStyle w:val="Textbody"/>
        <w:spacing w:after="0" w:line="276" w:lineRule="auto"/>
        <w:rPr>
          <w:kern w:val="0"/>
          <w:sz w:val="24"/>
          <w:szCs w:val="24"/>
          <w:lang w:eastAsia="ru-RU"/>
        </w:rPr>
      </w:pPr>
      <w:r w:rsidRPr="00AE290B">
        <w:rPr>
          <w:kern w:val="0"/>
          <w:sz w:val="24"/>
          <w:szCs w:val="24"/>
          <w:lang w:eastAsia="ru-RU"/>
        </w:rPr>
        <w:t>9</w:t>
      </w:r>
      <w:r w:rsidR="00682B36" w:rsidRPr="00AE290B">
        <w:rPr>
          <w:kern w:val="0"/>
          <w:sz w:val="24"/>
          <w:szCs w:val="24"/>
          <w:lang w:eastAsia="ru-RU"/>
        </w:rPr>
        <w:t>.3</w:t>
      </w:r>
      <w:r w:rsidR="00870002" w:rsidRPr="00AE290B">
        <w:rPr>
          <w:kern w:val="0"/>
          <w:sz w:val="24"/>
          <w:szCs w:val="24"/>
          <w:lang w:eastAsia="ru-RU"/>
        </w:rPr>
        <w:t>)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870002" w:rsidRPr="00AE290B" w:rsidRDefault="00682B36" w:rsidP="00EA75D0">
      <w:pPr>
        <w:pStyle w:val="Textbody"/>
        <w:spacing w:after="0" w:line="276" w:lineRule="auto"/>
        <w:rPr>
          <w:kern w:val="0"/>
          <w:sz w:val="24"/>
          <w:szCs w:val="24"/>
          <w:lang w:eastAsia="ru-RU"/>
        </w:rPr>
      </w:pPr>
      <w:r w:rsidRPr="00AE290B">
        <w:rPr>
          <w:kern w:val="0"/>
          <w:sz w:val="24"/>
          <w:szCs w:val="24"/>
          <w:lang w:eastAsia="ru-RU"/>
        </w:rPr>
        <w:t>9.8.</w:t>
      </w:r>
      <w:r w:rsidR="005E1CB3" w:rsidRPr="00AE290B">
        <w:rPr>
          <w:kern w:val="0"/>
          <w:sz w:val="24"/>
          <w:szCs w:val="24"/>
          <w:lang w:eastAsia="ru-RU"/>
        </w:rPr>
        <w:t>5</w:t>
      </w:r>
      <w:r w:rsidR="00870002" w:rsidRPr="00AE290B">
        <w:rPr>
          <w:kern w:val="0"/>
          <w:sz w:val="24"/>
          <w:szCs w:val="24"/>
          <w:lang w:eastAsia="ru-RU"/>
        </w:rPr>
        <w:t xml:space="preserve">. </w:t>
      </w:r>
      <w:r w:rsidR="005E69E5" w:rsidRPr="00AE290B">
        <w:rPr>
          <w:kern w:val="0"/>
          <w:sz w:val="24"/>
          <w:szCs w:val="24"/>
          <w:lang w:eastAsia="ru-RU"/>
        </w:rPr>
        <w:t>Проведение а</w:t>
      </w:r>
      <w:r w:rsidR="00870002" w:rsidRPr="00AE290B">
        <w:rPr>
          <w:kern w:val="0"/>
          <w:sz w:val="24"/>
          <w:szCs w:val="24"/>
          <w:lang w:eastAsia="ru-RU"/>
        </w:rPr>
        <w:t>укцион</w:t>
      </w:r>
      <w:r w:rsidR="005E69E5" w:rsidRPr="00AE290B">
        <w:rPr>
          <w:kern w:val="0"/>
          <w:sz w:val="24"/>
          <w:szCs w:val="24"/>
          <w:lang w:eastAsia="ru-RU"/>
        </w:rPr>
        <w:t>а</w:t>
      </w:r>
      <w:r w:rsidR="00870002" w:rsidRPr="00AE290B">
        <w:rPr>
          <w:kern w:val="0"/>
          <w:sz w:val="24"/>
          <w:szCs w:val="24"/>
          <w:lang w:eastAsia="ru-RU"/>
        </w:rPr>
        <w:t xml:space="preserve"> в электронной </w:t>
      </w:r>
      <w:r w:rsidR="00E82E58" w:rsidRPr="00AE290B">
        <w:rPr>
          <w:kern w:val="0"/>
          <w:sz w:val="24"/>
          <w:szCs w:val="24"/>
          <w:lang w:eastAsia="ru-RU"/>
        </w:rPr>
        <w:t xml:space="preserve">форме </w:t>
      </w:r>
      <w:r w:rsidR="00870002" w:rsidRPr="00AE290B">
        <w:rPr>
          <w:kern w:val="0"/>
          <w:sz w:val="24"/>
          <w:szCs w:val="24"/>
          <w:lang w:eastAsia="ru-RU"/>
        </w:rPr>
        <w:t>включает в себя порядок подачи его участниками предложений о цене договора с учетом следующих требований:</w:t>
      </w:r>
    </w:p>
    <w:p w:rsidR="00870002" w:rsidRPr="00AE290B" w:rsidRDefault="00870002" w:rsidP="00EA75D0">
      <w:pPr>
        <w:pStyle w:val="Textbody"/>
        <w:spacing w:after="0" w:line="276" w:lineRule="auto"/>
        <w:rPr>
          <w:kern w:val="0"/>
          <w:sz w:val="24"/>
          <w:szCs w:val="24"/>
          <w:lang w:eastAsia="ru-RU"/>
        </w:rPr>
      </w:pPr>
      <w:r w:rsidRPr="00AE290B">
        <w:rPr>
          <w:kern w:val="0"/>
          <w:sz w:val="24"/>
          <w:szCs w:val="24"/>
          <w:lang w:eastAsia="ru-RU"/>
        </w:rPr>
        <w:t xml:space="preserve">1) </w:t>
      </w:r>
      <w:r w:rsidR="005E69E5" w:rsidRPr="00AE290B">
        <w:rPr>
          <w:kern w:val="0"/>
          <w:sz w:val="24"/>
          <w:szCs w:val="24"/>
          <w:lang w:eastAsia="ru-RU"/>
        </w:rPr>
        <w:t>«шаг аукциона»</w:t>
      </w:r>
      <w:r w:rsidRPr="00AE290B">
        <w:rPr>
          <w:kern w:val="0"/>
          <w:sz w:val="24"/>
          <w:szCs w:val="24"/>
          <w:lang w:eastAsia="ru-RU"/>
        </w:rPr>
        <w:t xml:space="preserve"> составляет от 0,5 процента до </w:t>
      </w:r>
      <w:r w:rsidR="005E69E5" w:rsidRPr="00AE290B">
        <w:rPr>
          <w:kern w:val="0"/>
          <w:sz w:val="24"/>
          <w:szCs w:val="24"/>
          <w:lang w:eastAsia="ru-RU"/>
        </w:rPr>
        <w:t>5 (</w:t>
      </w:r>
      <w:r w:rsidRPr="00AE290B">
        <w:rPr>
          <w:kern w:val="0"/>
          <w:sz w:val="24"/>
          <w:szCs w:val="24"/>
          <w:lang w:eastAsia="ru-RU"/>
        </w:rPr>
        <w:t>пяти</w:t>
      </w:r>
      <w:r w:rsidR="005E69E5" w:rsidRPr="00AE290B">
        <w:rPr>
          <w:kern w:val="0"/>
          <w:sz w:val="24"/>
          <w:szCs w:val="24"/>
          <w:lang w:eastAsia="ru-RU"/>
        </w:rPr>
        <w:t>)</w:t>
      </w:r>
      <w:r w:rsidRPr="00AE290B">
        <w:rPr>
          <w:kern w:val="0"/>
          <w:sz w:val="24"/>
          <w:szCs w:val="24"/>
          <w:lang w:eastAsia="ru-RU"/>
        </w:rPr>
        <w:t xml:space="preserve"> процентов начальной (максимальной) цены договора;</w:t>
      </w:r>
    </w:p>
    <w:p w:rsidR="00870002" w:rsidRPr="00AE290B" w:rsidRDefault="00870002" w:rsidP="00EA75D0">
      <w:pPr>
        <w:pStyle w:val="Textbody"/>
        <w:spacing w:after="0" w:line="276" w:lineRule="auto"/>
        <w:rPr>
          <w:kern w:val="0"/>
          <w:sz w:val="24"/>
          <w:szCs w:val="24"/>
          <w:lang w:eastAsia="ru-RU"/>
        </w:rPr>
      </w:pPr>
      <w:r w:rsidRPr="00AE290B">
        <w:rPr>
          <w:kern w:val="0"/>
          <w:sz w:val="24"/>
          <w:szCs w:val="24"/>
          <w:lang w:eastAsia="ru-RU"/>
        </w:rPr>
        <w:t xml:space="preserve">2) снижение текущего минимального предложения о цене договора осуществляется на величину в пределах </w:t>
      </w:r>
      <w:r w:rsidR="005E69E5" w:rsidRPr="00AE290B">
        <w:rPr>
          <w:kern w:val="0"/>
          <w:sz w:val="24"/>
          <w:szCs w:val="24"/>
          <w:lang w:eastAsia="ru-RU"/>
        </w:rPr>
        <w:t>«</w:t>
      </w:r>
      <w:r w:rsidRPr="00AE290B">
        <w:rPr>
          <w:kern w:val="0"/>
          <w:sz w:val="24"/>
          <w:szCs w:val="24"/>
          <w:lang w:eastAsia="ru-RU"/>
        </w:rPr>
        <w:t>шага аукциона</w:t>
      </w:r>
      <w:r w:rsidR="005E69E5" w:rsidRPr="00AE290B">
        <w:rPr>
          <w:kern w:val="0"/>
          <w:sz w:val="24"/>
          <w:szCs w:val="24"/>
          <w:lang w:eastAsia="ru-RU"/>
        </w:rPr>
        <w:t>»</w:t>
      </w:r>
      <w:r w:rsidRPr="00AE290B">
        <w:rPr>
          <w:kern w:val="0"/>
          <w:sz w:val="24"/>
          <w:szCs w:val="24"/>
          <w:lang w:eastAsia="ru-RU"/>
        </w:rPr>
        <w:t>;</w:t>
      </w:r>
    </w:p>
    <w:p w:rsidR="00870002" w:rsidRPr="00AE290B" w:rsidRDefault="00870002" w:rsidP="00EA75D0">
      <w:pPr>
        <w:pStyle w:val="Textbody"/>
        <w:spacing w:after="0" w:line="276" w:lineRule="auto"/>
        <w:rPr>
          <w:kern w:val="0"/>
          <w:sz w:val="24"/>
          <w:szCs w:val="24"/>
          <w:lang w:eastAsia="ru-RU"/>
        </w:rPr>
      </w:pPr>
      <w:r w:rsidRPr="00AE290B">
        <w:rPr>
          <w:kern w:val="0"/>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870002" w:rsidRPr="00AE290B" w:rsidRDefault="00870002" w:rsidP="00EA75D0">
      <w:pPr>
        <w:pStyle w:val="Textbody"/>
        <w:spacing w:after="0" w:line="276" w:lineRule="auto"/>
        <w:rPr>
          <w:kern w:val="0"/>
          <w:sz w:val="24"/>
          <w:szCs w:val="24"/>
          <w:lang w:eastAsia="ru-RU"/>
        </w:rPr>
      </w:pPr>
      <w:r w:rsidRPr="00AE290B">
        <w:rPr>
          <w:kern w:val="0"/>
          <w:sz w:val="24"/>
          <w:szCs w:val="24"/>
          <w:lang w:eastAsia="ru-RU"/>
        </w:rPr>
        <w:t xml:space="preserve">4) участник аукциона в электронной форме не вправе подать предложение о цене договора, которое ниже, чем текущее минимальное предложение о цене </w:t>
      </w:r>
      <w:r w:rsidR="005E69E5" w:rsidRPr="00AE290B">
        <w:rPr>
          <w:kern w:val="0"/>
          <w:sz w:val="24"/>
          <w:szCs w:val="24"/>
          <w:lang w:eastAsia="ru-RU"/>
        </w:rPr>
        <w:t>договора, сниженное в пределах «шага аукциона»</w:t>
      </w:r>
      <w:r w:rsidRPr="00AE290B">
        <w:rPr>
          <w:kern w:val="0"/>
          <w:sz w:val="24"/>
          <w:szCs w:val="24"/>
          <w:lang w:eastAsia="ru-RU"/>
        </w:rPr>
        <w:t>;</w:t>
      </w:r>
    </w:p>
    <w:p w:rsidR="00870002" w:rsidRPr="00AE290B" w:rsidRDefault="00870002" w:rsidP="00EA75D0">
      <w:pPr>
        <w:pStyle w:val="Textbody"/>
        <w:spacing w:after="0" w:line="276" w:lineRule="auto"/>
        <w:rPr>
          <w:kern w:val="0"/>
          <w:sz w:val="24"/>
          <w:szCs w:val="24"/>
          <w:lang w:eastAsia="ru-RU"/>
        </w:rPr>
      </w:pPr>
      <w:r w:rsidRPr="00AE290B">
        <w:rPr>
          <w:kern w:val="0"/>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870002" w:rsidRPr="00AE290B" w:rsidRDefault="005E69E5" w:rsidP="00EA75D0">
      <w:pPr>
        <w:pStyle w:val="Textbody"/>
        <w:spacing w:after="0" w:line="276" w:lineRule="auto"/>
        <w:rPr>
          <w:kern w:val="0"/>
          <w:sz w:val="24"/>
          <w:szCs w:val="24"/>
          <w:lang w:eastAsia="ru-RU"/>
        </w:rPr>
      </w:pPr>
      <w:r w:rsidRPr="00AE290B">
        <w:rPr>
          <w:kern w:val="0"/>
          <w:sz w:val="24"/>
          <w:szCs w:val="24"/>
          <w:lang w:eastAsia="ru-RU"/>
        </w:rPr>
        <w:t>9.8.</w:t>
      </w:r>
      <w:r w:rsidR="005E1CB3" w:rsidRPr="00AE290B">
        <w:rPr>
          <w:kern w:val="0"/>
          <w:sz w:val="24"/>
          <w:szCs w:val="24"/>
          <w:lang w:eastAsia="ru-RU"/>
        </w:rPr>
        <w:t>6</w:t>
      </w:r>
      <w:r w:rsidR="00870002" w:rsidRPr="00AE290B">
        <w:rPr>
          <w:kern w:val="0"/>
          <w:sz w:val="24"/>
          <w:szCs w:val="24"/>
          <w:lang w:eastAsia="ru-RU"/>
        </w:rPr>
        <w:t xml:space="preserve">. </w:t>
      </w:r>
      <w:proofErr w:type="gramStart"/>
      <w:r w:rsidR="00870002" w:rsidRPr="00AE290B">
        <w:rPr>
          <w:kern w:val="0"/>
          <w:sz w:val="24"/>
          <w:szCs w:val="24"/>
          <w:lang w:eastAsia="ru-RU"/>
        </w:rPr>
        <w:t xml:space="preserve">В течение </w:t>
      </w:r>
      <w:r w:rsidR="00F506F7" w:rsidRPr="00AE290B">
        <w:rPr>
          <w:kern w:val="0"/>
          <w:sz w:val="24"/>
          <w:szCs w:val="24"/>
          <w:lang w:eastAsia="ru-RU"/>
        </w:rPr>
        <w:t xml:space="preserve">1 </w:t>
      </w:r>
      <w:r w:rsidR="00E55F51" w:rsidRPr="00AE290B">
        <w:rPr>
          <w:kern w:val="0"/>
          <w:sz w:val="24"/>
          <w:szCs w:val="24"/>
          <w:lang w:eastAsia="ru-RU"/>
        </w:rPr>
        <w:t xml:space="preserve"> </w:t>
      </w:r>
      <w:r w:rsidR="00F506F7" w:rsidRPr="00AE290B">
        <w:rPr>
          <w:kern w:val="0"/>
          <w:sz w:val="24"/>
          <w:szCs w:val="24"/>
          <w:lang w:eastAsia="ru-RU"/>
        </w:rPr>
        <w:t>(</w:t>
      </w:r>
      <w:r w:rsidR="00870002" w:rsidRPr="00AE290B">
        <w:rPr>
          <w:kern w:val="0"/>
          <w:sz w:val="24"/>
          <w:szCs w:val="24"/>
          <w:lang w:eastAsia="ru-RU"/>
        </w:rPr>
        <w:t>одного</w:t>
      </w:r>
      <w:r w:rsidR="00F506F7" w:rsidRPr="00AE290B">
        <w:rPr>
          <w:kern w:val="0"/>
          <w:sz w:val="24"/>
          <w:szCs w:val="24"/>
          <w:lang w:eastAsia="ru-RU"/>
        </w:rPr>
        <w:t>)</w:t>
      </w:r>
      <w:r w:rsidR="00870002" w:rsidRPr="00AE290B">
        <w:rPr>
          <w:kern w:val="0"/>
          <w:sz w:val="24"/>
          <w:szCs w:val="24"/>
          <w:lang w:eastAsia="ru-RU"/>
        </w:rPr>
        <w:t xml:space="preserve"> часа после окончания срока подачи в соответствии с </w:t>
      </w:r>
      <w:r w:rsidR="00F046F1" w:rsidRPr="00AE290B">
        <w:rPr>
          <w:kern w:val="0"/>
          <w:sz w:val="24"/>
          <w:szCs w:val="24"/>
          <w:lang w:eastAsia="ru-RU"/>
        </w:rPr>
        <w:t>под</w:t>
      </w:r>
      <w:r w:rsidR="00870002" w:rsidRPr="00AE290B">
        <w:rPr>
          <w:kern w:val="0"/>
          <w:sz w:val="24"/>
          <w:szCs w:val="24"/>
          <w:lang w:eastAsia="ru-RU"/>
        </w:rPr>
        <w:t>пунктом</w:t>
      </w:r>
      <w:r w:rsidR="00EA75D0" w:rsidRPr="00AE290B">
        <w:rPr>
          <w:kern w:val="0"/>
          <w:sz w:val="24"/>
          <w:szCs w:val="24"/>
          <w:lang w:eastAsia="ru-RU"/>
        </w:rPr>
        <w:t xml:space="preserve"> </w:t>
      </w:r>
      <w:r w:rsidR="00870002" w:rsidRPr="00AE290B">
        <w:rPr>
          <w:kern w:val="0"/>
          <w:sz w:val="24"/>
          <w:szCs w:val="24"/>
          <w:lang w:eastAsia="ru-RU"/>
        </w:rPr>
        <w:t xml:space="preserve"> </w:t>
      </w:r>
      <w:r w:rsidR="00F046F1" w:rsidRPr="00AE290B">
        <w:rPr>
          <w:kern w:val="0"/>
          <w:sz w:val="24"/>
          <w:szCs w:val="24"/>
          <w:lang w:eastAsia="ru-RU"/>
        </w:rPr>
        <w:t>9</w:t>
      </w:r>
      <w:r w:rsidR="00870002" w:rsidRPr="00AE290B">
        <w:rPr>
          <w:kern w:val="0"/>
          <w:sz w:val="24"/>
          <w:szCs w:val="24"/>
          <w:lang w:eastAsia="ru-RU"/>
        </w:rPr>
        <w:t xml:space="preserve"> </w:t>
      </w:r>
      <w:r w:rsidR="00F046F1" w:rsidRPr="00AE290B">
        <w:rPr>
          <w:kern w:val="0"/>
          <w:sz w:val="24"/>
          <w:szCs w:val="24"/>
          <w:lang w:eastAsia="ru-RU"/>
        </w:rPr>
        <w:t>пункта 9.8.</w:t>
      </w:r>
      <w:r w:rsidR="005E1CB3" w:rsidRPr="00AE290B">
        <w:rPr>
          <w:kern w:val="0"/>
          <w:sz w:val="24"/>
          <w:szCs w:val="24"/>
          <w:lang w:eastAsia="ru-RU"/>
        </w:rPr>
        <w:t>4</w:t>
      </w:r>
      <w:r w:rsidR="00F046F1" w:rsidRPr="00AE290B">
        <w:rPr>
          <w:kern w:val="0"/>
          <w:sz w:val="24"/>
          <w:szCs w:val="24"/>
          <w:lang w:eastAsia="ru-RU"/>
        </w:rPr>
        <w:t xml:space="preserve"> Положения</w:t>
      </w:r>
      <w:r w:rsidR="00870002" w:rsidRPr="00AE290B">
        <w:rPr>
          <w:kern w:val="0"/>
          <w:sz w:val="24"/>
          <w:szCs w:val="24"/>
          <w:lang w:eastAsia="ru-RU"/>
        </w:rPr>
        <w:t xml:space="preserve"> дополнительных ценовых предложений, а также в течение </w:t>
      </w:r>
      <w:r w:rsidR="00F046F1" w:rsidRPr="00AE290B">
        <w:rPr>
          <w:kern w:val="0"/>
          <w:sz w:val="24"/>
          <w:szCs w:val="24"/>
          <w:lang w:eastAsia="ru-RU"/>
        </w:rPr>
        <w:t>1 (</w:t>
      </w:r>
      <w:r w:rsidR="00870002" w:rsidRPr="00AE290B">
        <w:rPr>
          <w:kern w:val="0"/>
          <w:sz w:val="24"/>
          <w:szCs w:val="24"/>
          <w:lang w:eastAsia="ru-RU"/>
        </w:rPr>
        <w:t>одного</w:t>
      </w:r>
      <w:r w:rsidR="00F046F1" w:rsidRPr="00AE290B">
        <w:rPr>
          <w:kern w:val="0"/>
          <w:sz w:val="24"/>
          <w:szCs w:val="24"/>
          <w:lang w:eastAsia="ru-RU"/>
        </w:rPr>
        <w:t>)</w:t>
      </w:r>
      <w:r w:rsidR="00870002" w:rsidRPr="00AE290B">
        <w:rPr>
          <w:kern w:val="0"/>
          <w:sz w:val="24"/>
          <w:szCs w:val="24"/>
          <w:lang w:eastAsia="ru-RU"/>
        </w:rPr>
        <w:t xml:space="preserve"> часа после окончания подачи в соответствии с </w:t>
      </w:r>
      <w:r w:rsidR="00F046F1" w:rsidRPr="00AE290B">
        <w:rPr>
          <w:kern w:val="0"/>
          <w:sz w:val="24"/>
          <w:szCs w:val="24"/>
          <w:lang w:eastAsia="ru-RU"/>
        </w:rPr>
        <w:t>пунктом 9.8.</w:t>
      </w:r>
      <w:r w:rsidR="004816B2" w:rsidRPr="00AE290B">
        <w:rPr>
          <w:kern w:val="0"/>
          <w:sz w:val="24"/>
          <w:szCs w:val="24"/>
          <w:lang w:eastAsia="ru-RU"/>
        </w:rPr>
        <w:t>5</w:t>
      </w:r>
      <w:r w:rsidR="00F046F1" w:rsidRPr="00AE290B">
        <w:rPr>
          <w:kern w:val="0"/>
          <w:sz w:val="24"/>
          <w:szCs w:val="24"/>
          <w:lang w:eastAsia="ru-RU"/>
        </w:rPr>
        <w:t xml:space="preserve"> Положения</w:t>
      </w:r>
      <w:r w:rsidR="00870002" w:rsidRPr="00AE290B">
        <w:rPr>
          <w:kern w:val="0"/>
          <w:sz w:val="24"/>
          <w:szCs w:val="24"/>
          <w:lang w:eastAsia="ru-RU"/>
        </w:rPr>
        <w:t xml:space="preserve"> предложений о цене договора оператор </w:t>
      </w:r>
      <w:r w:rsidR="00F046F1" w:rsidRPr="00AE290B">
        <w:rPr>
          <w:kern w:val="0"/>
          <w:sz w:val="24"/>
          <w:szCs w:val="24"/>
          <w:lang w:eastAsia="ru-RU"/>
        </w:rPr>
        <w:t>ЭП</w:t>
      </w:r>
      <w:r w:rsidR="00870002" w:rsidRPr="00AE290B">
        <w:rPr>
          <w:kern w:val="0"/>
          <w:sz w:val="24"/>
          <w:szCs w:val="24"/>
          <w:lang w:eastAsia="ru-RU"/>
        </w:rPr>
        <w:t xml:space="preserve"> составляет и размещает на </w:t>
      </w:r>
      <w:r w:rsidR="00F046F1" w:rsidRPr="00AE290B">
        <w:rPr>
          <w:kern w:val="0"/>
          <w:sz w:val="24"/>
          <w:szCs w:val="24"/>
          <w:lang w:eastAsia="ru-RU"/>
        </w:rPr>
        <w:t>ЭП</w:t>
      </w:r>
      <w:r w:rsidR="00870002" w:rsidRPr="00AE290B">
        <w:rPr>
          <w:kern w:val="0"/>
          <w:sz w:val="24"/>
          <w:szCs w:val="24"/>
          <w:lang w:eastAsia="ru-RU"/>
        </w:rPr>
        <w:t xml:space="preserve"> и в </w:t>
      </w:r>
      <w:r w:rsidR="00F046F1" w:rsidRPr="00AE290B">
        <w:rPr>
          <w:kern w:val="0"/>
          <w:sz w:val="24"/>
          <w:szCs w:val="24"/>
          <w:lang w:eastAsia="ru-RU"/>
        </w:rPr>
        <w:t>ЕИС</w:t>
      </w:r>
      <w:r w:rsidR="00870002" w:rsidRPr="00AE290B">
        <w:rPr>
          <w:kern w:val="0"/>
          <w:sz w:val="24"/>
          <w:szCs w:val="24"/>
          <w:lang w:eastAsia="ru-RU"/>
        </w:rPr>
        <w:t xml:space="preserve"> протокол подачи дополнительных ценовых предложений либо протокол подачи предложений о</w:t>
      </w:r>
      <w:proofErr w:type="gramEnd"/>
      <w:r w:rsidR="00870002" w:rsidRPr="00AE290B">
        <w:rPr>
          <w:kern w:val="0"/>
          <w:sz w:val="24"/>
          <w:szCs w:val="24"/>
          <w:lang w:eastAsia="ru-RU"/>
        </w:rPr>
        <w:t xml:space="preserve">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870002" w:rsidRPr="00AE290B" w:rsidRDefault="00F046F1" w:rsidP="00EA75D0">
      <w:pPr>
        <w:pStyle w:val="Textbody"/>
        <w:spacing w:after="0" w:line="276" w:lineRule="auto"/>
        <w:rPr>
          <w:kern w:val="0"/>
          <w:sz w:val="24"/>
          <w:szCs w:val="24"/>
          <w:lang w:eastAsia="ru-RU"/>
        </w:rPr>
      </w:pPr>
      <w:r w:rsidRPr="00AE290B">
        <w:rPr>
          <w:kern w:val="0"/>
          <w:sz w:val="24"/>
          <w:szCs w:val="24"/>
          <w:lang w:eastAsia="ru-RU"/>
        </w:rPr>
        <w:t>9.8.</w:t>
      </w:r>
      <w:r w:rsidR="004816B2" w:rsidRPr="00AE290B">
        <w:rPr>
          <w:kern w:val="0"/>
          <w:sz w:val="24"/>
          <w:szCs w:val="24"/>
          <w:lang w:eastAsia="ru-RU"/>
        </w:rPr>
        <w:t>7</w:t>
      </w:r>
      <w:r w:rsidR="00870002" w:rsidRPr="00AE290B">
        <w:rPr>
          <w:kern w:val="0"/>
          <w:sz w:val="24"/>
          <w:szCs w:val="24"/>
          <w:lang w:eastAsia="ru-RU"/>
        </w:rPr>
        <w:t>. Запрос предложений в электронной форме</w:t>
      </w:r>
      <w:r w:rsidR="00E82E58" w:rsidRPr="00AE290B">
        <w:rPr>
          <w:kern w:val="0"/>
          <w:sz w:val="24"/>
          <w:szCs w:val="24"/>
          <w:lang w:eastAsia="ru-RU"/>
        </w:rPr>
        <w:t xml:space="preserve"> </w:t>
      </w:r>
      <w:r w:rsidR="00870002" w:rsidRPr="00AE290B">
        <w:rPr>
          <w:kern w:val="0"/>
          <w:sz w:val="24"/>
          <w:szCs w:val="24"/>
          <w:lang w:eastAsia="ru-RU"/>
        </w:rPr>
        <w:t xml:space="preserve">проводится в порядке, установленном </w:t>
      </w:r>
      <w:r w:rsidRPr="00AE290B">
        <w:rPr>
          <w:kern w:val="0"/>
          <w:sz w:val="24"/>
          <w:szCs w:val="24"/>
          <w:lang w:eastAsia="ru-RU"/>
        </w:rPr>
        <w:t>разделом 9.8 Положения</w:t>
      </w:r>
      <w:r w:rsidR="00870002" w:rsidRPr="00AE290B">
        <w:rPr>
          <w:kern w:val="0"/>
          <w:sz w:val="24"/>
          <w:szCs w:val="24"/>
          <w:lang w:eastAsia="ru-RU"/>
        </w:rPr>
        <w:t xml:space="preserve"> для проведения конкурса в электронной форме, с учетом особенностей, установленных </w:t>
      </w:r>
      <w:r w:rsidRPr="00AE290B">
        <w:rPr>
          <w:kern w:val="0"/>
          <w:sz w:val="24"/>
          <w:szCs w:val="24"/>
          <w:lang w:eastAsia="ru-RU"/>
        </w:rPr>
        <w:t>разделом 9.8 Положения</w:t>
      </w:r>
      <w:r w:rsidR="00870002" w:rsidRPr="00AE290B">
        <w:rPr>
          <w:kern w:val="0"/>
          <w:sz w:val="24"/>
          <w:szCs w:val="24"/>
          <w:lang w:eastAsia="ru-RU"/>
        </w:rPr>
        <w:t>. При этом подача окончательного предложения, дополнительного ценового предложения не осуществляется.</w:t>
      </w:r>
    </w:p>
    <w:p w:rsidR="00E82E58" w:rsidRPr="00AE290B" w:rsidRDefault="00870002" w:rsidP="00EA75D0">
      <w:pPr>
        <w:pStyle w:val="Textbody"/>
        <w:spacing w:after="0" w:line="276" w:lineRule="auto"/>
        <w:rPr>
          <w:kern w:val="0"/>
          <w:sz w:val="24"/>
          <w:szCs w:val="24"/>
          <w:lang w:eastAsia="ru-RU"/>
        </w:rPr>
      </w:pPr>
      <w:r w:rsidRPr="00AE290B">
        <w:rPr>
          <w:kern w:val="0"/>
          <w:sz w:val="24"/>
          <w:szCs w:val="24"/>
          <w:lang w:eastAsia="ru-RU"/>
        </w:rPr>
        <w:t>9</w:t>
      </w:r>
      <w:r w:rsidR="004816B2" w:rsidRPr="00AE290B">
        <w:rPr>
          <w:kern w:val="0"/>
          <w:sz w:val="24"/>
          <w:szCs w:val="24"/>
          <w:lang w:eastAsia="ru-RU"/>
        </w:rPr>
        <w:t>.8.8</w:t>
      </w:r>
      <w:r w:rsidRPr="00AE290B">
        <w:rPr>
          <w:kern w:val="0"/>
          <w:sz w:val="24"/>
          <w:szCs w:val="24"/>
          <w:lang w:eastAsia="ru-RU"/>
        </w:rPr>
        <w:t>. В случае</w:t>
      </w:r>
      <w:proofErr w:type="gramStart"/>
      <w:r w:rsidRPr="00AE290B">
        <w:rPr>
          <w:kern w:val="0"/>
          <w:sz w:val="24"/>
          <w:szCs w:val="24"/>
          <w:lang w:eastAsia="ru-RU"/>
        </w:rPr>
        <w:t>,</w:t>
      </w:r>
      <w:proofErr w:type="gramEnd"/>
      <w:r w:rsidRPr="00AE290B">
        <w:rPr>
          <w:kern w:val="0"/>
          <w:sz w:val="24"/>
          <w:szCs w:val="24"/>
          <w:lang w:eastAsia="ru-RU"/>
        </w:rPr>
        <w:t xml:space="preserve">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w:t>
      </w:r>
      <w:r w:rsidR="004816B2" w:rsidRPr="00AE290B">
        <w:rPr>
          <w:kern w:val="0"/>
          <w:sz w:val="24"/>
          <w:szCs w:val="24"/>
          <w:lang w:eastAsia="ru-RU"/>
        </w:rPr>
        <w:t xml:space="preserve">такая </w:t>
      </w:r>
      <w:r w:rsidRPr="00AE290B">
        <w:rPr>
          <w:kern w:val="0"/>
          <w:sz w:val="24"/>
          <w:szCs w:val="24"/>
          <w:lang w:eastAsia="ru-RU"/>
        </w:rPr>
        <w:t xml:space="preserve">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w:t>
      </w:r>
    </w:p>
    <w:p w:rsidR="004301F8" w:rsidRPr="00AE290B" w:rsidRDefault="00FC7B26" w:rsidP="00EA75D0">
      <w:pPr>
        <w:pStyle w:val="Textbody"/>
        <w:spacing w:after="0" w:line="276" w:lineRule="auto"/>
        <w:rPr>
          <w:kern w:val="0"/>
          <w:sz w:val="24"/>
          <w:szCs w:val="24"/>
          <w:lang w:eastAsia="ru-RU"/>
        </w:rPr>
      </w:pPr>
      <w:r w:rsidRPr="00AE290B">
        <w:rPr>
          <w:kern w:val="0"/>
          <w:sz w:val="24"/>
          <w:szCs w:val="24"/>
          <w:lang w:eastAsia="ru-RU"/>
        </w:rPr>
        <w:t>9.8.9.</w:t>
      </w:r>
      <w:r w:rsidR="00870002" w:rsidRPr="00AE290B">
        <w:rPr>
          <w:kern w:val="0"/>
          <w:sz w:val="24"/>
          <w:szCs w:val="24"/>
          <w:lang w:eastAsia="ru-RU"/>
        </w:rPr>
        <w:t xml:space="preserve"> Не допускается установление в документации </w:t>
      </w:r>
      <w:r w:rsidR="00E82E58" w:rsidRPr="00AE290B">
        <w:rPr>
          <w:kern w:val="0"/>
          <w:sz w:val="24"/>
          <w:szCs w:val="24"/>
          <w:lang w:eastAsia="ru-RU"/>
        </w:rPr>
        <w:t>требования</w:t>
      </w:r>
      <w:r w:rsidR="00870002" w:rsidRPr="00AE290B">
        <w:rPr>
          <w:kern w:val="0"/>
          <w:sz w:val="24"/>
          <w:szCs w:val="24"/>
          <w:lang w:eastAsia="ru-RU"/>
        </w:rPr>
        <w:t xml:space="preserve"> представлять в заявке на участие в </w:t>
      </w:r>
      <w:r w:rsidRPr="00AE290B">
        <w:rPr>
          <w:kern w:val="0"/>
          <w:sz w:val="24"/>
          <w:szCs w:val="24"/>
          <w:lang w:eastAsia="ru-RU"/>
        </w:rPr>
        <w:t xml:space="preserve">конкурентной закупке, участниками которой могут быть только субъекты малого и среднего предпринимательства, </w:t>
      </w:r>
      <w:r w:rsidR="00870002" w:rsidRPr="00AE290B">
        <w:rPr>
          <w:kern w:val="0"/>
          <w:sz w:val="24"/>
          <w:szCs w:val="24"/>
          <w:lang w:eastAsia="ru-RU"/>
        </w:rPr>
        <w:t xml:space="preserve">информацию и документы, не предусмотренные </w:t>
      </w:r>
      <w:r w:rsidRPr="00AE290B">
        <w:rPr>
          <w:kern w:val="0"/>
          <w:sz w:val="24"/>
          <w:szCs w:val="24"/>
          <w:lang w:eastAsia="ru-RU"/>
        </w:rPr>
        <w:t xml:space="preserve">пунктами 8.2.2, 8.2.3 </w:t>
      </w:r>
      <w:r w:rsidR="00870002" w:rsidRPr="00AE290B">
        <w:rPr>
          <w:kern w:val="0"/>
          <w:sz w:val="24"/>
          <w:szCs w:val="24"/>
          <w:lang w:eastAsia="ru-RU"/>
        </w:rPr>
        <w:t xml:space="preserve"> </w:t>
      </w:r>
      <w:r w:rsidRPr="00AE290B">
        <w:rPr>
          <w:kern w:val="0"/>
          <w:sz w:val="24"/>
          <w:szCs w:val="24"/>
          <w:lang w:eastAsia="ru-RU"/>
        </w:rPr>
        <w:t>Положения</w:t>
      </w:r>
      <w:r w:rsidR="00870002" w:rsidRPr="00AE290B">
        <w:rPr>
          <w:kern w:val="0"/>
          <w:sz w:val="24"/>
          <w:szCs w:val="24"/>
          <w:lang w:eastAsia="ru-RU"/>
        </w:rPr>
        <w:t>.</w:t>
      </w:r>
    </w:p>
    <w:p w:rsidR="00FC7B26" w:rsidRPr="00AE290B" w:rsidRDefault="004301F8" w:rsidP="00EA75D0">
      <w:pPr>
        <w:pStyle w:val="Textbody"/>
        <w:spacing w:after="0" w:line="276" w:lineRule="auto"/>
        <w:rPr>
          <w:kern w:val="0"/>
          <w:sz w:val="24"/>
          <w:szCs w:val="24"/>
          <w:lang w:eastAsia="ru-RU"/>
        </w:rPr>
      </w:pPr>
      <w:r w:rsidRPr="00AE290B">
        <w:rPr>
          <w:kern w:val="0"/>
          <w:sz w:val="24"/>
          <w:szCs w:val="24"/>
          <w:lang w:eastAsia="ru-RU"/>
        </w:rPr>
        <w:t>9.8.10</w:t>
      </w:r>
      <w:r w:rsidR="00870002" w:rsidRPr="00AE290B">
        <w:rPr>
          <w:kern w:val="0"/>
          <w:sz w:val="24"/>
          <w:szCs w:val="24"/>
          <w:lang w:eastAsia="ru-RU"/>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w:t>
      </w:r>
      <w:proofErr w:type="gramStart"/>
      <w:r w:rsidR="00870002" w:rsidRPr="00AE290B">
        <w:rPr>
          <w:kern w:val="0"/>
          <w:sz w:val="24"/>
          <w:szCs w:val="24"/>
          <w:lang w:eastAsia="ru-RU"/>
        </w:rPr>
        <w:t xml:space="preserve">Первая часть данной заявки должна содержать информацию и документы, предусмотренные </w:t>
      </w:r>
      <w:r w:rsidR="00F47C51" w:rsidRPr="00AE290B">
        <w:rPr>
          <w:kern w:val="0"/>
          <w:sz w:val="24"/>
          <w:szCs w:val="24"/>
          <w:lang w:eastAsia="ru-RU"/>
        </w:rPr>
        <w:t>по</w:t>
      </w:r>
      <w:r w:rsidR="00EF7555" w:rsidRPr="00AE290B">
        <w:rPr>
          <w:kern w:val="0"/>
          <w:sz w:val="24"/>
          <w:szCs w:val="24"/>
          <w:lang w:eastAsia="ru-RU"/>
        </w:rPr>
        <w:t>д</w:t>
      </w:r>
      <w:r w:rsidR="00870002" w:rsidRPr="00AE290B">
        <w:rPr>
          <w:kern w:val="0"/>
          <w:sz w:val="24"/>
          <w:szCs w:val="24"/>
          <w:lang w:eastAsia="ru-RU"/>
        </w:rPr>
        <w:t xml:space="preserve">пунктом 10 </w:t>
      </w:r>
      <w:r w:rsidR="00EF7555" w:rsidRPr="00AE290B">
        <w:rPr>
          <w:kern w:val="0"/>
          <w:sz w:val="24"/>
          <w:szCs w:val="24"/>
          <w:lang w:eastAsia="ru-RU"/>
        </w:rPr>
        <w:t>пункта 8.2.2 Положения</w:t>
      </w:r>
      <w:r w:rsidR="00870002" w:rsidRPr="00AE290B">
        <w:rPr>
          <w:kern w:val="0"/>
          <w:sz w:val="24"/>
          <w:szCs w:val="24"/>
          <w:lang w:eastAsia="ru-RU"/>
        </w:rPr>
        <w:t xml:space="preserve">, а также </w:t>
      </w:r>
      <w:r w:rsidR="00EF7555" w:rsidRPr="00AE290B">
        <w:rPr>
          <w:kern w:val="0"/>
          <w:sz w:val="24"/>
          <w:szCs w:val="24"/>
          <w:lang w:eastAsia="ru-RU"/>
        </w:rPr>
        <w:t xml:space="preserve">пунктом </w:t>
      </w:r>
      <w:r w:rsidR="00870002" w:rsidRPr="00AE290B">
        <w:rPr>
          <w:kern w:val="0"/>
          <w:sz w:val="24"/>
          <w:szCs w:val="24"/>
          <w:lang w:eastAsia="ru-RU"/>
        </w:rPr>
        <w:t xml:space="preserve"> </w:t>
      </w:r>
      <w:r w:rsidR="00EF7555" w:rsidRPr="00AE290B">
        <w:rPr>
          <w:kern w:val="0"/>
          <w:sz w:val="24"/>
          <w:szCs w:val="24"/>
          <w:lang w:eastAsia="ru-RU"/>
        </w:rPr>
        <w:t>8.2.</w:t>
      </w:r>
      <w:r w:rsidR="0085160B" w:rsidRPr="00AE290B">
        <w:rPr>
          <w:kern w:val="0"/>
          <w:sz w:val="24"/>
          <w:szCs w:val="24"/>
          <w:lang w:eastAsia="ru-RU"/>
        </w:rPr>
        <w:t xml:space="preserve">3 </w:t>
      </w:r>
      <w:r w:rsidR="00EF7555" w:rsidRPr="00AE290B">
        <w:rPr>
          <w:kern w:val="0"/>
          <w:sz w:val="24"/>
          <w:szCs w:val="24"/>
          <w:lang w:eastAsia="ru-RU"/>
        </w:rPr>
        <w:t>Положения</w:t>
      </w:r>
      <w:r w:rsidR="00870002" w:rsidRPr="00AE290B">
        <w:rPr>
          <w:kern w:val="0"/>
          <w:sz w:val="24"/>
          <w:szCs w:val="24"/>
          <w:lang w:eastAsia="ru-RU"/>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w:t>
      </w:r>
      <w:proofErr w:type="gramEnd"/>
      <w:r w:rsidR="00870002" w:rsidRPr="00AE290B">
        <w:rPr>
          <w:kern w:val="0"/>
          <w:sz w:val="24"/>
          <w:szCs w:val="24"/>
          <w:lang w:eastAsia="ru-RU"/>
        </w:rPr>
        <w:t xml:space="preserve"> </w:t>
      </w:r>
      <w:proofErr w:type="gramStart"/>
      <w:r w:rsidR="00870002" w:rsidRPr="00AE290B">
        <w:rPr>
          <w:kern w:val="0"/>
          <w:sz w:val="24"/>
          <w:szCs w:val="24"/>
          <w:lang w:eastAsia="ru-RU"/>
        </w:rPr>
        <w:t xml:space="preserve">Вторая часть данной заявки должна содержать информацию и документы, предусмотренные </w:t>
      </w:r>
      <w:r w:rsidR="0085160B" w:rsidRPr="00AE290B">
        <w:rPr>
          <w:kern w:val="0"/>
          <w:sz w:val="24"/>
          <w:szCs w:val="24"/>
          <w:lang w:eastAsia="ru-RU"/>
        </w:rPr>
        <w:t>под</w:t>
      </w:r>
      <w:r w:rsidR="00870002" w:rsidRPr="00AE290B">
        <w:rPr>
          <w:kern w:val="0"/>
          <w:sz w:val="24"/>
          <w:szCs w:val="24"/>
          <w:lang w:eastAsia="ru-RU"/>
        </w:rPr>
        <w:t xml:space="preserve">пунктами 1 - 9, 11 и 12 </w:t>
      </w:r>
      <w:r w:rsidR="0085160B" w:rsidRPr="00AE290B">
        <w:rPr>
          <w:kern w:val="0"/>
          <w:sz w:val="24"/>
          <w:szCs w:val="24"/>
          <w:lang w:eastAsia="ru-RU"/>
        </w:rPr>
        <w:t>пункта 8.2.2 Положения</w:t>
      </w:r>
      <w:r w:rsidR="00870002" w:rsidRPr="00AE290B">
        <w:rPr>
          <w:kern w:val="0"/>
          <w:sz w:val="24"/>
          <w:szCs w:val="24"/>
          <w:lang w:eastAsia="ru-RU"/>
        </w:rPr>
        <w:t xml:space="preserve">, а также </w:t>
      </w:r>
      <w:r w:rsidR="0085160B" w:rsidRPr="00AE290B">
        <w:rPr>
          <w:kern w:val="0"/>
          <w:sz w:val="24"/>
          <w:szCs w:val="24"/>
          <w:lang w:eastAsia="ru-RU"/>
        </w:rPr>
        <w:t xml:space="preserve">пунктом 8.2.3 Положения </w:t>
      </w:r>
      <w:r w:rsidR="00870002" w:rsidRPr="00AE290B">
        <w:rPr>
          <w:kern w:val="0"/>
          <w:sz w:val="24"/>
          <w:szCs w:val="24"/>
          <w:lang w:eastAsia="ru-RU"/>
        </w:rPr>
        <w:t xml:space="preserve">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w:t>
      </w:r>
      <w:proofErr w:type="gramEnd"/>
      <w:r w:rsidR="00870002" w:rsidRPr="00AE290B">
        <w:rPr>
          <w:kern w:val="0"/>
          <w:sz w:val="24"/>
          <w:szCs w:val="24"/>
          <w:lang w:eastAsia="ru-RU"/>
        </w:rPr>
        <w:t>). При этом предусмотренные настоящ</w:t>
      </w:r>
      <w:r w:rsidR="0085160B" w:rsidRPr="00AE290B">
        <w:rPr>
          <w:kern w:val="0"/>
          <w:sz w:val="24"/>
          <w:szCs w:val="24"/>
          <w:lang w:eastAsia="ru-RU"/>
        </w:rPr>
        <w:t xml:space="preserve">им пунктом </w:t>
      </w:r>
      <w:r w:rsidR="00870002" w:rsidRPr="00AE290B">
        <w:rPr>
          <w:kern w:val="0"/>
          <w:sz w:val="24"/>
          <w:szCs w:val="24"/>
          <w:lang w:eastAsia="ru-RU"/>
        </w:rPr>
        <w:t xml:space="preserve">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w:t>
      </w:r>
      <w:r w:rsidR="004115AF" w:rsidRPr="00AE290B">
        <w:rPr>
          <w:kern w:val="0"/>
          <w:sz w:val="24"/>
          <w:szCs w:val="24"/>
          <w:lang w:eastAsia="ru-RU"/>
        </w:rPr>
        <w:t>с пунктом 8.2.2 Положения</w:t>
      </w:r>
      <w:r w:rsidR="00870002" w:rsidRPr="00AE290B">
        <w:rPr>
          <w:kern w:val="0"/>
          <w:sz w:val="24"/>
          <w:szCs w:val="24"/>
          <w:lang w:eastAsia="ru-RU"/>
        </w:rPr>
        <w:t>.</w:t>
      </w:r>
    </w:p>
    <w:p w:rsidR="00FC7B26" w:rsidRPr="00AE290B" w:rsidRDefault="004115AF" w:rsidP="00EA75D0">
      <w:pPr>
        <w:pStyle w:val="Textbody"/>
        <w:spacing w:after="0" w:line="276" w:lineRule="auto"/>
        <w:rPr>
          <w:kern w:val="0"/>
          <w:sz w:val="24"/>
          <w:szCs w:val="24"/>
          <w:lang w:eastAsia="ru-RU"/>
        </w:rPr>
      </w:pPr>
      <w:r w:rsidRPr="00AE290B">
        <w:rPr>
          <w:kern w:val="0"/>
          <w:sz w:val="24"/>
          <w:szCs w:val="24"/>
          <w:lang w:eastAsia="ru-RU"/>
        </w:rPr>
        <w:t>9</w:t>
      </w:r>
      <w:r w:rsidR="00870002" w:rsidRPr="00AE290B">
        <w:rPr>
          <w:kern w:val="0"/>
          <w:sz w:val="24"/>
          <w:szCs w:val="24"/>
          <w:lang w:eastAsia="ru-RU"/>
        </w:rPr>
        <w:t>.</w:t>
      </w:r>
      <w:r w:rsidRPr="00AE290B">
        <w:rPr>
          <w:kern w:val="0"/>
          <w:sz w:val="24"/>
          <w:szCs w:val="24"/>
          <w:lang w:eastAsia="ru-RU"/>
        </w:rPr>
        <w:t>8</w:t>
      </w:r>
      <w:r w:rsidR="00870002" w:rsidRPr="00AE290B">
        <w:rPr>
          <w:kern w:val="0"/>
          <w:sz w:val="24"/>
          <w:szCs w:val="24"/>
          <w:lang w:eastAsia="ru-RU"/>
        </w:rPr>
        <w:t>.</w:t>
      </w:r>
      <w:r w:rsidRPr="00AE290B">
        <w:rPr>
          <w:kern w:val="0"/>
          <w:sz w:val="24"/>
          <w:szCs w:val="24"/>
          <w:lang w:eastAsia="ru-RU"/>
        </w:rPr>
        <w:t xml:space="preserve">11. </w:t>
      </w:r>
      <w:r w:rsidR="00870002" w:rsidRPr="00AE290B">
        <w:rPr>
          <w:kern w:val="0"/>
          <w:sz w:val="24"/>
          <w:szCs w:val="24"/>
          <w:lang w:eastAsia="ru-RU"/>
        </w:rPr>
        <w:t xml:space="preserve">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r w:rsidRPr="00AE290B">
        <w:rPr>
          <w:kern w:val="0"/>
          <w:sz w:val="24"/>
          <w:szCs w:val="24"/>
          <w:lang w:eastAsia="ru-RU"/>
        </w:rPr>
        <w:t>под</w:t>
      </w:r>
      <w:r w:rsidR="00870002" w:rsidRPr="00AE290B">
        <w:rPr>
          <w:kern w:val="0"/>
          <w:sz w:val="24"/>
          <w:szCs w:val="24"/>
          <w:lang w:eastAsia="ru-RU"/>
        </w:rPr>
        <w:t xml:space="preserve">пунктом 10 </w:t>
      </w:r>
      <w:r w:rsidRPr="00AE290B">
        <w:rPr>
          <w:kern w:val="0"/>
          <w:sz w:val="24"/>
          <w:szCs w:val="24"/>
          <w:lang w:eastAsia="ru-RU"/>
        </w:rPr>
        <w:t>пункта 8.2.2 Положения</w:t>
      </w:r>
      <w:r w:rsidR="00870002" w:rsidRPr="00AE290B">
        <w:rPr>
          <w:kern w:val="0"/>
          <w:sz w:val="24"/>
          <w:szCs w:val="24"/>
          <w:lang w:eastAsia="ru-RU"/>
        </w:rPr>
        <w:t xml:space="preserve">. Вторая часть данной заявки должна содержать информацию и документы, предусмотренные </w:t>
      </w:r>
      <w:r w:rsidRPr="00AE290B">
        <w:rPr>
          <w:kern w:val="0"/>
          <w:sz w:val="24"/>
          <w:szCs w:val="24"/>
          <w:lang w:eastAsia="ru-RU"/>
        </w:rPr>
        <w:t>под</w:t>
      </w:r>
      <w:r w:rsidR="00870002" w:rsidRPr="00AE290B">
        <w:rPr>
          <w:kern w:val="0"/>
          <w:sz w:val="24"/>
          <w:szCs w:val="24"/>
          <w:lang w:eastAsia="ru-RU"/>
        </w:rPr>
        <w:t xml:space="preserve">пунктами 1 - 9, 11 и 12 </w:t>
      </w:r>
      <w:r w:rsidRPr="00AE290B">
        <w:rPr>
          <w:kern w:val="0"/>
          <w:sz w:val="24"/>
          <w:szCs w:val="24"/>
          <w:lang w:eastAsia="ru-RU"/>
        </w:rPr>
        <w:t>пункта 8.2.2</w:t>
      </w:r>
      <w:r w:rsidR="00870002" w:rsidRPr="00AE290B">
        <w:rPr>
          <w:kern w:val="0"/>
          <w:sz w:val="24"/>
          <w:szCs w:val="24"/>
          <w:lang w:eastAsia="ru-RU"/>
        </w:rPr>
        <w:t xml:space="preserve"> </w:t>
      </w:r>
      <w:r w:rsidRPr="00AE290B">
        <w:rPr>
          <w:kern w:val="0"/>
          <w:sz w:val="24"/>
          <w:szCs w:val="24"/>
          <w:lang w:eastAsia="ru-RU"/>
        </w:rPr>
        <w:t>Положения</w:t>
      </w:r>
      <w:r w:rsidR="00870002" w:rsidRPr="00AE290B">
        <w:rPr>
          <w:kern w:val="0"/>
          <w:sz w:val="24"/>
          <w:szCs w:val="24"/>
          <w:lang w:eastAsia="ru-RU"/>
        </w:rPr>
        <w:t>. При этом предусмотренные настоящ</w:t>
      </w:r>
      <w:r w:rsidRPr="00AE290B">
        <w:rPr>
          <w:kern w:val="0"/>
          <w:sz w:val="24"/>
          <w:szCs w:val="24"/>
          <w:lang w:eastAsia="ru-RU"/>
        </w:rPr>
        <w:t>им</w:t>
      </w:r>
      <w:r w:rsidR="00870002" w:rsidRPr="00AE290B">
        <w:rPr>
          <w:kern w:val="0"/>
          <w:sz w:val="24"/>
          <w:szCs w:val="24"/>
          <w:lang w:eastAsia="ru-RU"/>
        </w:rPr>
        <w:t xml:space="preserve"> </w:t>
      </w:r>
      <w:r w:rsidR="003D29FD" w:rsidRPr="00AE290B">
        <w:rPr>
          <w:kern w:val="0"/>
          <w:sz w:val="24"/>
          <w:szCs w:val="24"/>
          <w:lang w:eastAsia="ru-RU"/>
        </w:rPr>
        <w:t xml:space="preserve"> </w:t>
      </w:r>
      <w:r w:rsidRPr="00AE290B">
        <w:rPr>
          <w:kern w:val="0"/>
          <w:sz w:val="24"/>
          <w:szCs w:val="24"/>
          <w:lang w:eastAsia="ru-RU"/>
        </w:rPr>
        <w:t>пунктом</w:t>
      </w:r>
      <w:r w:rsidR="00870002" w:rsidRPr="00AE290B">
        <w:rPr>
          <w:kern w:val="0"/>
          <w:sz w:val="24"/>
          <w:szCs w:val="24"/>
          <w:lang w:eastAsia="ru-RU"/>
        </w:rPr>
        <w:t xml:space="preserve">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w:t>
      </w:r>
      <w:r w:rsidR="003D29FD" w:rsidRPr="00AE290B">
        <w:rPr>
          <w:kern w:val="0"/>
          <w:sz w:val="24"/>
          <w:szCs w:val="24"/>
          <w:lang w:eastAsia="ru-RU"/>
        </w:rPr>
        <w:t>пунктом 8.2.2 Положения.</w:t>
      </w:r>
    </w:p>
    <w:p w:rsidR="00EF7555" w:rsidRPr="00AE290B" w:rsidRDefault="002F16A3" w:rsidP="00EA75D0">
      <w:pPr>
        <w:pStyle w:val="Textbody"/>
        <w:spacing w:after="0" w:line="276" w:lineRule="auto"/>
        <w:rPr>
          <w:kern w:val="0"/>
          <w:sz w:val="24"/>
          <w:szCs w:val="24"/>
          <w:lang w:eastAsia="ru-RU"/>
        </w:rPr>
      </w:pPr>
      <w:r w:rsidRPr="00AE290B">
        <w:rPr>
          <w:kern w:val="0"/>
          <w:sz w:val="24"/>
          <w:szCs w:val="24"/>
          <w:lang w:eastAsia="ru-RU"/>
        </w:rPr>
        <w:t>9.8.12</w:t>
      </w:r>
      <w:r w:rsidR="00870002" w:rsidRPr="00AE290B">
        <w:rPr>
          <w:kern w:val="0"/>
          <w:sz w:val="24"/>
          <w:szCs w:val="24"/>
          <w:lang w:eastAsia="ru-RU"/>
        </w:rPr>
        <w:t>. Заявка на участие в запросе котировок в электронной форме</w:t>
      </w:r>
      <w:r w:rsidR="00CD2653" w:rsidRPr="00AE290B">
        <w:rPr>
          <w:kern w:val="0"/>
          <w:sz w:val="24"/>
          <w:szCs w:val="24"/>
          <w:lang w:eastAsia="ru-RU"/>
        </w:rPr>
        <w:t xml:space="preserve"> </w:t>
      </w:r>
      <w:r w:rsidR="00870002" w:rsidRPr="00AE290B">
        <w:rPr>
          <w:kern w:val="0"/>
          <w:sz w:val="24"/>
          <w:szCs w:val="24"/>
          <w:lang w:eastAsia="ru-RU"/>
        </w:rPr>
        <w:t xml:space="preserve">должна содержать информацию и документы, предусмотренные </w:t>
      </w:r>
      <w:r w:rsidR="003D29FD" w:rsidRPr="00AE290B">
        <w:rPr>
          <w:kern w:val="0"/>
          <w:sz w:val="24"/>
          <w:szCs w:val="24"/>
          <w:lang w:eastAsia="ru-RU"/>
        </w:rPr>
        <w:t>пунктом 8.2.2 Положения</w:t>
      </w:r>
      <w:r w:rsidR="00870002" w:rsidRPr="00AE290B">
        <w:rPr>
          <w:kern w:val="0"/>
          <w:sz w:val="24"/>
          <w:szCs w:val="24"/>
          <w:lang w:eastAsia="ru-RU"/>
        </w:rPr>
        <w:t xml:space="preserve">, в случае установления </w:t>
      </w:r>
      <w:r w:rsidRPr="00AE290B">
        <w:rPr>
          <w:kern w:val="0"/>
          <w:sz w:val="24"/>
          <w:szCs w:val="24"/>
          <w:lang w:eastAsia="ru-RU"/>
        </w:rPr>
        <w:t>З</w:t>
      </w:r>
      <w:r w:rsidR="00870002" w:rsidRPr="00AE290B">
        <w:rPr>
          <w:kern w:val="0"/>
          <w:sz w:val="24"/>
          <w:szCs w:val="24"/>
          <w:lang w:eastAsia="ru-RU"/>
        </w:rPr>
        <w:t>аказчиком обязанности их представления.</w:t>
      </w:r>
    </w:p>
    <w:p w:rsidR="00244C15" w:rsidRPr="00AE290B" w:rsidRDefault="00244C15" w:rsidP="00EA75D0">
      <w:pPr>
        <w:pStyle w:val="Textbody"/>
        <w:spacing w:after="0" w:line="276" w:lineRule="auto"/>
        <w:rPr>
          <w:kern w:val="0"/>
          <w:sz w:val="24"/>
          <w:szCs w:val="24"/>
          <w:lang w:eastAsia="ru-RU"/>
        </w:rPr>
      </w:pPr>
      <w:r w:rsidRPr="00AE290B">
        <w:rPr>
          <w:kern w:val="0"/>
          <w:sz w:val="24"/>
          <w:szCs w:val="24"/>
          <w:lang w:eastAsia="ru-RU"/>
        </w:rPr>
        <w:t>9.8.13</w:t>
      </w:r>
      <w:r w:rsidR="00870002" w:rsidRPr="00AE290B">
        <w:rPr>
          <w:kern w:val="0"/>
          <w:sz w:val="24"/>
          <w:szCs w:val="24"/>
          <w:lang w:eastAsia="ru-RU"/>
        </w:rPr>
        <w:t>. В случае</w:t>
      </w:r>
      <w:proofErr w:type="gramStart"/>
      <w:r w:rsidR="00870002" w:rsidRPr="00AE290B">
        <w:rPr>
          <w:kern w:val="0"/>
          <w:sz w:val="24"/>
          <w:szCs w:val="24"/>
          <w:lang w:eastAsia="ru-RU"/>
        </w:rPr>
        <w:t>,</w:t>
      </w:r>
      <w:proofErr w:type="gramEnd"/>
      <w:r w:rsidR="00870002" w:rsidRPr="00AE290B">
        <w:rPr>
          <w:kern w:val="0"/>
          <w:sz w:val="24"/>
          <w:szCs w:val="24"/>
          <w:lang w:eastAsia="ru-RU"/>
        </w:rPr>
        <w:t xml:space="preserve"> если </w:t>
      </w:r>
      <w:r w:rsidRPr="00AE290B">
        <w:rPr>
          <w:kern w:val="0"/>
          <w:sz w:val="24"/>
          <w:szCs w:val="24"/>
          <w:lang w:eastAsia="ru-RU"/>
        </w:rPr>
        <w:t>З</w:t>
      </w:r>
      <w:r w:rsidR="00870002" w:rsidRPr="00AE290B">
        <w:rPr>
          <w:kern w:val="0"/>
          <w:sz w:val="24"/>
          <w:szCs w:val="24"/>
          <w:lang w:eastAsia="ru-RU"/>
        </w:rPr>
        <w:t xml:space="preserve">аказчиком принято решение об отмене конкурентной закупки с участием субъектов малого и среднего предпринимательства в соответствии с </w:t>
      </w:r>
      <w:r w:rsidRPr="00AE290B">
        <w:rPr>
          <w:kern w:val="0"/>
          <w:sz w:val="24"/>
          <w:szCs w:val="24"/>
          <w:lang w:eastAsia="ru-RU"/>
        </w:rPr>
        <w:t>пунктом 8.6.1 Положения</w:t>
      </w:r>
      <w:r w:rsidR="00870002" w:rsidRPr="00AE290B">
        <w:rPr>
          <w:kern w:val="0"/>
          <w:sz w:val="24"/>
          <w:szCs w:val="24"/>
          <w:lang w:eastAsia="ru-RU"/>
        </w:rPr>
        <w:t xml:space="preserve">, оператор </w:t>
      </w:r>
      <w:r w:rsidRPr="00AE290B">
        <w:rPr>
          <w:kern w:val="0"/>
          <w:sz w:val="24"/>
          <w:szCs w:val="24"/>
          <w:lang w:eastAsia="ru-RU"/>
        </w:rPr>
        <w:t>ЭП  не</w:t>
      </w:r>
      <w:r w:rsidR="00870002" w:rsidRPr="00AE290B">
        <w:rPr>
          <w:kern w:val="0"/>
          <w:sz w:val="24"/>
          <w:szCs w:val="24"/>
          <w:lang w:eastAsia="ru-RU"/>
        </w:rPr>
        <w:t xml:space="preserve"> направля</w:t>
      </w:r>
      <w:r w:rsidRPr="00AE290B">
        <w:rPr>
          <w:kern w:val="0"/>
          <w:sz w:val="24"/>
          <w:szCs w:val="24"/>
          <w:lang w:eastAsia="ru-RU"/>
        </w:rPr>
        <w:t>ет З</w:t>
      </w:r>
      <w:r w:rsidR="00870002" w:rsidRPr="00AE290B">
        <w:rPr>
          <w:kern w:val="0"/>
          <w:sz w:val="24"/>
          <w:szCs w:val="24"/>
          <w:lang w:eastAsia="ru-RU"/>
        </w:rPr>
        <w:t>аказчику заявки участников такой конкурентной закупки.</w:t>
      </w:r>
    </w:p>
    <w:p w:rsidR="00244C15" w:rsidRPr="00AE290B" w:rsidRDefault="00244C15" w:rsidP="00EA75D0">
      <w:pPr>
        <w:pStyle w:val="Textbody"/>
        <w:spacing w:after="0" w:line="276" w:lineRule="auto"/>
        <w:rPr>
          <w:kern w:val="0"/>
          <w:sz w:val="24"/>
          <w:szCs w:val="24"/>
          <w:lang w:eastAsia="ru-RU"/>
        </w:rPr>
      </w:pPr>
      <w:r w:rsidRPr="00AE290B">
        <w:rPr>
          <w:kern w:val="0"/>
          <w:sz w:val="24"/>
          <w:szCs w:val="24"/>
          <w:lang w:eastAsia="ru-RU"/>
        </w:rPr>
        <w:t>9.8.14.</w:t>
      </w:r>
      <w:r w:rsidR="00870002" w:rsidRPr="00AE290B">
        <w:rPr>
          <w:kern w:val="0"/>
          <w:sz w:val="24"/>
          <w:szCs w:val="24"/>
          <w:lang w:eastAsia="ru-RU"/>
        </w:rPr>
        <w:t xml:space="preserve"> По итогам рассмотрения первых частей заявок на участие в конкурсе в электронной форме, аукционе в электронной форме,</w:t>
      </w:r>
      <w:r w:rsidR="00E6364C" w:rsidRPr="00AE290B">
        <w:rPr>
          <w:kern w:val="0"/>
          <w:sz w:val="24"/>
          <w:szCs w:val="24"/>
          <w:lang w:eastAsia="ru-RU"/>
        </w:rPr>
        <w:t xml:space="preserve"> </w:t>
      </w:r>
      <w:r w:rsidR="00870002" w:rsidRPr="00AE290B">
        <w:rPr>
          <w:kern w:val="0"/>
          <w:sz w:val="24"/>
          <w:szCs w:val="24"/>
          <w:lang w:eastAsia="ru-RU"/>
        </w:rPr>
        <w:t>запросе предложений в электронной</w:t>
      </w:r>
      <w:r w:rsidRPr="00AE290B">
        <w:rPr>
          <w:kern w:val="0"/>
          <w:sz w:val="24"/>
          <w:szCs w:val="24"/>
          <w:lang w:eastAsia="ru-RU"/>
        </w:rPr>
        <w:t xml:space="preserve"> форме З</w:t>
      </w:r>
      <w:r w:rsidR="00870002" w:rsidRPr="00AE290B">
        <w:rPr>
          <w:kern w:val="0"/>
          <w:sz w:val="24"/>
          <w:szCs w:val="24"/>
          <w:lang w:eastAsia="ru-RU"/>
        </w:rPr>
        <w:t xml:space="preserve">аказчик направляет оператору </w:t>
      </w:r>
      <w:r w:rsidRPr="00AE290B">
        <w:rPr>
          <w:kern w:val="0"/>
          <w:sz w:val="24"/>
          <w:szCs w:val="24"/>
          <w:lang w:eastAsia="ru-RU"/>
        </w:rPr>
        <w:t>ЭП</w:t>
      </w:r>
      <w:r w:rsidR="00870002" w:rsidRPr="00AE290B">
        <w:rPr>
          <w:kern w:val="0"/>
          <w:sz w:val="24"/>
          <w:szCs w:val="24"/>
          <w:lang w:eastAsia="ru-RU"/>
        </w:rPr>
        <w:t xml:space="preserve"> протокол, </w:t>
      </w:r>
      <w:r w:rsidRPr="00AE290B">
        <w:rPr>
          <w:kern w:val="0"/>
          <w:sz w:val="24"/>
          <w:szCs w:val="24"/>
          <w:lang w:eastAsia="ru-RU"/>
        </w:rPr>
        <w:t>предусмотренный пунктом 3.6 Положения</w:t>
      </w:r>
      <w:r w:rsidR="00870002" w:rsidRPr="00AE290B">
        <w:rPr>
          <w:kern w:val="0"/>
          <w:sz w:val="24"/>
          <w:szCs w:val="24"/>
          <w:lang w:eastAsia="ru-RU"/>
        </w:rPr>
        <w:t xml:space="preserve">. В течение </w:t>
      </w:r>
      <w:r w:rsidRPr="00AE290B">
        <w:rPr>
          <w:kern w:val="0"/>
          <w:sz w:val="24"/>
          <w:szCs w:val="24"/>
          <w:lang w:eastAsia="ru-RU"/>
        </w:rPr>
        <w:t xml:space="preserve">1 (одного) </w:t>
      </w:r>
      <w:r w:rsidR="00870002" w:rsidRPr="00AE290B">
        <w:rPr>
          <w:kern w:val="0"/>
          <w:sz w:val="24"/>
          <w:szCs w:val="24"/>
          <w:lang w:eastAsia="ru-RU"/>
        </w:rPr>
        <w:t xml:space="preserve">часа с момента получения указанного протокола оператор </w:t>
      </w:r>
      <w:r w:rsidRPr="00AE290B">
        <w:rPr>
          <w:kern w:val="0"/>
          <w:sz w:val="24"/>
          <w:szCs w:val="24"/>
          <w:lang w:eastAsia="ru-RU"/>
        </w:rPr>
        <w:t>ЭП</w:t>
      </w:r>
      <w:r w:rsidR="00870002" w:rsidRPr="00AE290B">
        <w:rPr>
          <w:kern w:val="0"/>
          <w:sz w:val="24"/>
          <w:szCs w:val="24"/>
          <w:lang w:eastAsia="ru-RU"/>
        </w:rPr>
        <w:t xml:space="preserve"> размещает его в </w:t>
      </w:r>
      <w:r w:rsidRPr="00AE290B">
        <w:rPr>
          <w:kern w:val="0"/>
          <w:sz w:val="24"/>
          <w:szCs w:val="24"/>
          <w:lang w:eastAsia="ru-RU"/>
        </w:rPr>
        <w:t>ЕИС</w:t>
      </w:r>
      <w:r w:rsidR="00870002" w:rsidRPr="00AE290B">
        <w:rPr>
          <w:kern w:val="0"/>
          <w:sz w:val="24"/>
          <w:szCs w:val="24"/>
          <w:lang w:eastAsia="ru-RU"/>
        </w:rPr>
        <w:t>.</w:t>
      </w:r>
    </w:p>
    <w:p w:rsidR="002274EB" w:rsidRPr="00AE290B" w:rsidRDefault="00244C15" w:rsidP="00EA75D0">
      <w:pPr>
        <w:pStyle w:val="Textbody"/>
        <w:spacing w:after="0" w:line="276" w:lineRule="auto"/>
        <w:rPr>
          <w:kern w:val="0"/>
          <w:sz w:val="24"/>
          <w:szCs w:val="24"/>
          <w:lang w:eastAsia="ru-RU"/>
        </w:rPr>
      </w:pPr>
      <w:r w:rsidRPr="00AE290B">
        <w:rPr>
          <w:kern w:val="0"/>
          <w:sz w:val="24"/>
          <w:szCs w:val="24"/>
          <w:lang w:eastAsia="ru-RU"/>
        </w:rPr>
        <w:t xml:space="preserve">9.8.15. </w:t>
      </w:r>
      <w:proofErr w:type="gramStart"/>
      <w:r w:rsidR="00870002" w:rsidRPr="00AE290B">
        <w:rPr>
          <w:kern w:val="0"/>
          <w:sz w:val="24"/>
          <w:szCs w:val="24"/>
          <w:lang w:eastAsia="ru-RU"/>
        </w:rPr>
        <w:t xml:space="preserve">В течение </w:t>
      </w:r>
      <w:r w:rsidRPr="00AE290B">
        <w:rPr>
          <w:kern w:val="0"/>
          <w:sz w:val="24"/>
          <w:szCs w:val="24"/>
          <w:lang w:eastAsia="ru-RU"/>
        </w:rPr>
        <w:t>1 (</w:t>
      </w:r>
      <w:r w:rsidR="00870002" w:rsidRPr="00AE290B">
        <w:rPr>
          <w:kern w:val="0"/>
          <w:sz w:val="24"/>
          <w:szCs w:val="24"/>
          <w:lang w:eastAsia="ru-RU"/>
        </w:rPr>
        <w:t>одного</w:t>
      </w:r>
      <w:r w:rsidRPr="00AE290B">
        <w:rPr>
          <w:kern w:val="0"/>
          <w:sz w:val="24"/>
          <w:szCs w:val="24"/>
          <w:lang w:eastAsia="ru-RU"/>
        </w:rPr>
        <w:t xml:space="preserve">) </w:t>
      </w:r>
      <w:r w:rsidR="00870002" w:rsidRPr="00AE290B">
        <w:rPr>
          <w:kern w:val="0"/>
          <w:sz w:val="24"/>
          <w:szCs w:val="24"/>
          <w:lang w:eastAsia="ru-RU"/>
        </w:rPr>
        <w:t xml:space="preserve"> рабочего дня после направления оператором </w:t>
      </w:r>
      <w:r w:rsidR="00285BA5" w:rsidRPr="00AE290B">
        <w:rPr>
          <w:kern w:val="0"/>
          <w:sz w:val="24"/>
          <w:szCs w:val="24"/>
          <w:lang w:eastAsia="ru-RU"/>
        </w:rPr>
        <w:t>ЭП заяв</w:t>
      </w:r>
      <w:r w:rsidR="00CA251C" w:rsidRPr="00AE290B">
        <w:rPr>
          <w:kern w:val="0"/>
          <w:sz w:val="24"/>
          <w:szCs w:val="24"/>
          <w:lang w:eastAsia="ru-RU"/>
        </w:rPr>
        <w:t>ок</w:t>
      </w:r>
      <w:r w:rsidR="00285BA5" w:rsidRPr="00AE290B">
        <w:rPr>
          <w:kern w:val="0"/>
          <w:sz w:val="24"/>
          <w:szCs w:val="24"/>
          <w:lang w:eastAsia="ru-RU"/>
        </w:rPr>
        <w:t xml:space="preserve"> на участие в запросе котировок в электронной форме</w:t>
      </w:r>
      <w:r w:rsidR="00870002" w:rsidRPr="00AE290B">
        <w:rPr>
          <w:kern w:val="0"/>
          <w:sz w:val="24"/>
          <w:szCs w:val="24"/>
          <w:lang w:eastAsia="ru-RU"/>
        </w:rPr>
        <w:t xml:space="preserve"> (при проведении запроса котировок в электронной форме), </w:t>
      </w:r>
      <w:r w:rsidR="00CA251C" w:rsidRPr="00AE290B">
        <w:rPr>
          <w:kern w:val="0"/>
          <w:sz w:val="24"/>
          <w:szCs w:val="24"/>
          <w:lang w:eastAsia="ru-RU"/>
        </w:rPr>
        <w:t xml:space="preserve"> </w:t>
      </w:r>
      <w:r w:rsidR="00285BA5" w:rsidRPr="00AE290B">
        <w:rPr>
          <w:kern w:val="0"/>
          <w:sz w:val="24"/>
          <w:szCs w:val="24"/>
          <w:lang w:eastAsia="ru-RU"/>
        </w:rPr>
        <w:t>вторы</w:t>
      </w:r>
      <w:r w:rsidR="00CD2653" w:rsidRPr="00AE290B">
        <w:rPr>
          <w:kern w:val="0"/>
          <w:sz w:val="24"/>
          <w:szCs w:val="24"/>
          <w:lang w:eastAsia="ru-RU"/>
        </w:rPr>
        <w:t>х</w:t>
      </w:r>
      <w:r w:rsidR="00285BA5" w:rsidRPr="00AE290B">
        <w:rPr>
          <w:kern w:val="0"/>
          <w:sz w:val="24"/>
          <w:szCs w:val="24"/>
          <w:lang w:eastAsia="ru-RU"/>
        </w:rPr>
        <w:t xml:space="preserve"> част</w:t>
      </w:r>
      <w:r w:rsidR="00CD2653" w:rsidRPr="00AE290B">
        <w:rPr>
          <w:kern w:val="0"/>
          <w:sz w:val="24"/>
          <w:szCs w:val="24"/>
          <w:lang w:eastAsia="ru-RU"/>
        </w:rPr>
        <w:t>ей</w:t>
      </w:r>
      <w:r w:rsidR="00285BA5" w:rsidRPr="00AE290B">
        <w:rPr>
          <w:kern w:val="0"/>
          <w:sz w:val="24"/>
          <w:szCs w:val="24"/>
          <w:lang w:eastAsia="ru-RU"/>
        </w:rPr>
        <w:t xml:space="preserve"> заявок на участие в конкурсе</w:t>
      </w:r>
      <w:r w:rsidR="00CD2653" w:rsidRPr="00AE290B">
        <w:rPr>
          <w:kern w:val="0"/>
          <w:sz w:val="24"/>
          <w:szCs w:val="24"/>
          <w:lang w:eastAsia="ru-RU"/>
        </w:rPr>
        <w:t xml:space="preserve"> в электронной форме</w:t>
      </w:r>
      <w:r w:rsidR="00285BA5" w:rsidRPr="00AE290B">
        <w:rPr>
          <w:kern w:val="0"/>
          <w:sz w:val="24"/>
          <w:szCs w:val="24"/>
          <w:lang w:eastAsia="ru-RU"/>
        </w:rPr>
        <w:t>, аукционе</w:t>
      </w:r>
      <w:r w:rsidR="00CD2653" w:rsidRPr="00AE290B">
        <w:rPr>
          <w:kern w:val="0"/>
          <w:sz w:val="24"/>
          <w:szCs w:val="24"/>
          <w:lang w:eastAsia="ru-RU"/>
        </w:rPr>
        <w:t xml:space="preserve"> в электронной форме</w:t>
      </w:r>
      <w:r w:rsidR="00285BA5" w:rsidRPr="00AE290B">
        <w:rPr>
          <w:kern w:val="0"/>
          <w:sz w:val="24"/>
          <w:szCs w:val="24"/>
          <w:lang w:eastAsia="ru-RU"/>
        </w:rPr>
        <w:t>, запросе предложений</w:t>
      </w:r>
      <w:r w:rsidR="00CD2653" w:rsidRPr="00AE290B">
        <w:rPr>
          <w:kern w:val="0"/>
          <w:sz w:val="24"/>
          <w:szCs w:val="24"/>
          <w:lang w:eastAsia="ru-RU"/>
        </w:rPr>
        <w:t xml:space="preserve"> в электронной форме</w:t>
      </w:r>
      <w:r w:rsidR="00285BA5" w:rsidRPr="00AE290B">
        <w:rPr>
          <w:kern w:val="0"/>
          <w:sz w:val="24"/>
          <w:szCs w:val="24"/>
          <w:lang w:eastAsia="ru-RU"/>
        </w:rPr>
        <w:t>, а также предложени</w:t>
      </w:r>
      <w:r w:rsidR="00CD2653" w:rsidRPr="00AE290B">
        <w:rPr>
          <w:kern w:val="0"/>
          <w:sz w:val="24"/>
          <w:szCs w:val="24"/>
          <w:lang w:eastAsia="ru-RU"/>
        </w:rPr>
        <w:t>й</w:t>
      </w:r>
      <w:r w:rsidR="00285BA5" w:rsidRPr="00AE290B">
        <w:rPr>
          <w:kern w:val="0"/>
          <w:sz w:val="24"/>
          <w:szCs w:val="24"/>
          <w:lang w:eastAsia="ru-RU"/>
        </w:rPr>
        <w:t xml:space="preserve"> о цене договора (при проведении конкурса в электронной форме, запроса предложений в</w:t>
      </w:r>
      <w:proofErr w:type="gramEnd"/>
      <w:r w:rsidR="00285BA5" w:rsidRPr="00AE290B">
        <w:rPr>
          <w:kern w:val="0"/>
          <w:sz w:val="24"/>
          <w:szCs w:val="24"/>
          <w:lang w:eastAsia="ru-RU"/>
        </w:rPr>
        <w:t xml:space="preserve"> </w:t>
      </w:r>
      <w:proofErr w:type="gramStart"/>
      <w:r w:rsidR="00285BA5" w:rsidRPr="00AE290B">
        <w:rPr>
          <w:kern w:val="0"/>
          <w:sz w:val="24"/>
          <w:szCs w:val="24"/>
          <w:lang w:eastAsia="ru-RU"/>
        </w:rPr>
        <w:t>электронной форме), протокол</w:t>
      </w:r>
      <w:r w:rsidR="00CD2653" w:rsidRPr="00AE290B">
        <w:rPr>
          <w:kern w:val="0"/>
          <w:sz w:val="24"/>
          <w:szCs w:val="24"/>
          <w:lang w:eastAsia="ru-RU"/>
        </w:rPr>
        <w:t>а</w:t>
      </w:r>
      <w:r w:rsidR="00CA251C" w:rsidRPr="00AE290B">
        <w:rPr>
          <w:kern w:val="0"/>
          <w:sz w:val="24"/>
          <w:szCs w:val="24"/>
          <w:lang w:eastAsia="ru-RU"/>
        </w:rPr>
        <w:t xml:space="preserve"> подачи предложений о цене договора</w:t>
      </w:r>
      <w:r w:rsidR="00E6364C" w:rsidRPr="00AE290B">
        <w:rPr>
          <w:kern w:val="0"/>
          <w:sz w:val="24"/>
          <w:szCs w:val="24"/>
          <w:lang w:eastAsia="ru-RU"/>
        </w:rPr>
        <w:t xml:space="preserve">, предусмотренного пунктом 9.8.6 Положения </w:t>
      </w:r>
      <w:r w:rsidR="00CA251C" w:rsidRPr="00AE290B">
        <w:rPr>
          <w:kern w:val="0"/>
          <w:sz w:val="24"/>
          <w:szCs w:val="24"/>
          <w:lang w:eastAsia="ru-RU"/>
        </w:rPr>
        <w:t xml:space="preserve"> </w:t>
      </w:r>
      <w:r w:rsidR="00285BA5" w:rsidRPr="00AE290B">
        <w:rPr>
          <w:kern w:val="0"/>
          <w:sz w:val="24"/>
          <w:szCs w:val="24"/>
          <w:lang w:eastAsia="ru-RU"/>
        </w:rPr>
        <w:t>(при проведении аукциона в электронной форме),</w:t>
      </w:r>
      <w:r w:rsidR="00CA251C" w:rsidRPr="00AE290B">
        <w:rPr>
          <w:kern w:val="0"/>
          <w:sz w:val="24"/>
          <w:szCs w:val="24"/>
          <w:lang w:eastAsia="ru-RU"/>
        </w:rPr>
        <w:t xml:space="preserve"> протокола подачи дополнительных ценовых предложений</w:t>
      </w:r>
      <w:r w:rsidR="00E6364C" w:rsidRPr="00AE290B">
        <w:rPr>
          <w:kern w:val="0"/>
          <w:sz w:val="24"/>
          <w:szCs w:val="24"/>
          <w:lang w:eastAsia="ru-RU"/>
        </w:rPr>
        <w:t xml:space="preserve"> </w:t>
      </w:r>
      <w:r w:rsidR="00870002" w:rsidRPr="00AE290B">
        <w:rPr>
          <w:kern w:val="0"/>
          <w:sz w:val="24"/>
          <w:szCs w:val="24"/>
          <w:lang w:eastAsia="ru-RU"/>
        </w:rPr>
        <w:t xml:space="preserve">(в случае, если конкурс в электронной форме включает этап, предусмотренный </w:t>
      </w:r>
      <w:r w:rsidR="00CA251C" w:rsidRPr="00AE290B">
        <w:rPr>
          <w:kern w:val="0"/>
          <w:sz w:val="24"/>
          <w:szCs w:val="24"/>
          <w:lang w:eastAsia="ru-RU"/>
        </w:rPr>
        <w:t>под</w:t>
      </w:r>
      <w:r w:rsidR="00870002" w:rsidRPr="00AE290B">
        <w:rPr>
          <w:kern w:val="0"/>
          <w:sz w:val="24"/>
          <w:szCs w:val="24"/>
          <w:lang w:eastAsia="ru-RU"/>
        </w:rPr>
        <w:t xml:space="preserve">пунктом </w:t>
      </w:r>
      <w:r w:rsidR="00CA251C" w:rsidRPr="00AE290B">
        <w:rPr>
          <w:kern w:val="0"/>
          <w:sz w:val="24"/>
          <w:szCs w:val="24"/>
          <w:lang w:eastAsia="ru-RU"/>
        </w:rPr>
        <w:t>4</w:t>
      </w:r>
      <w:r w:rsidR="00870002" w:rsidRPr="00AE290B">
        <w:rPr>
          <w:kern w:val="0"/>
          <w:sz w:val="24"/>
          <w:szCs w:val="24"/>
          <w:lang w:eastAsia="ru-RU"/>
        </w:rPr>
        <w:t xml:space="preserve"> </w:t>
      </w:r>
      <w:r w:rsidR="00CA251C" w:rsidRPr="00AE290B">
        <w:rPr>
          <w:kern w:val="0"/>
          <w:sz w:val="24"/>
          <w:szCs w:val="24"/>
          <w:lang w:eastAsia="ru-RU"/>
        </w:rPr>
        <w:t>пункта 9.8.3 Положения</w:t>
      </w:r>
      <w:r w:rsidR="002274EB" w:rsidRPr="00AE290B">
        <w:rPr>
          <w:kern w:val="0"/>
          <w:sz w:val="24"/>
          <w:szCs w:val="24"/>
          <w:lang w:eastAsia="ru-RU"/>
        </w:rPr>
        <w:t>)</w:t>
      </w:r>
      <w:r w:rsidR="00870002" w:rsidRPr="00AE290B">
        <w:rPr>
          <w:kern w:val="0"/>
          <w:sz w:val="24"/>
          <w:szCs w:val="24"/>
          <w:lang w:eastAsia="ru-RU"/>
        </w:rPr>
        <w:t xml:space="preserve">, </w:t>
      </w:r>
      <w:r w:rsidR="002274EB" w:rsidRPr="00AE290B">
        <w:rPr>
          <w:kern w:val="0"/>
          <w:sz w:val="24"/>
          <w:szCs w:val="24"/>
          <w:lang w:eastAsia="ru-RU"/>
        </w:rPr>
        <w:t>К</w:t>
      </w:r>
      <w:r w:rsidR="00870002" w:rsidRPr="00AE290B">
        <w:rPr>
          <w:kern w:val="0"/>
          <w:sz w:val="24"/>
          <w:szCs w:val="24"/>
          <w:lang w:eastAsia="ru-RU"/>
        </w:rPr>
        <w:t>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w:t>
      </w:r>
      <w:proofErr w:type="gramEnd"/>
      <w:r w:rsidR="00870002" w:rsidRPr="00AE290B">
        <w:rPr>
          <w:kern w:val="0"/>
          <w:sz w:val="24"/>
          <w:szCs w:val="24"/>
          <w:lang w:eastAsia="ru-RU"/>
        </w:rPr>
        <w:t xml:space="preserve">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00870002" w:rsidRPr="00AE290B">
        <w:rPr>
          <w:kern w:val="0"/>
          <w:sz w:val="24"/>
          <w:szCs w:val="24"/>
          <w:lang w:eastAsia="ru-RU"/>
        </w:rPr>
        <w:t>,</w:t>
      </w:r>
      <w:proofErr w:type="gramEnd"/>
      <w:r w:rsidR="00870002" w:rsidRPr="00AE290B">
        <w:rPr>
          <w:kern w:val="0"/>
          <w:sz w:val="24"/>
          <w:szCs w:val="24"/>
          <w:lang w:eastAsia="ru-RU"/>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2274EB" w:rsidRPr="00AE290B" w:rsidRDefault="002274EB" w:rsidP="00EA75D0">
      <w:pPr>
        <w:pStyle w:val="Textbody"/>
        <w:spacing w:after="0" w:line="276" w:lineRule="auto"/>
        <w:rPr>
          <w:kern w:val="0"/>
          <w:sz w:val="24"/>
          <w:szCs w:val="24"/>
          <w:lang w:eastAsia="ru-RU"/>
        </w:rPr>
      </w:pPr>
      <w:r w:rsidRPr="00AE290B">
        <w:rPr>
          <w:kern w:val="0"/>
          <w:sz w:val="24"/>
          <w:szCs w:val="24"/>
          <w:lang w:eastAsia="ru-RU"/>
        </w:rPr>
        <w:t xml:space="preserve">9.8.16. </w:t>
      </w:r>
      <w:r w:rsidR="00870002" w:rsidRPr="00AE290B">
        <w:rPr>
          <w:kern w:val="0"/>
          <w:sz w:val="24"/>
          <w:szCs w:val="24"/>
          <w:lang w:eastAsia="ru-RU"/>
        </w:rPr>
        <w:t xml:space="preserve"> Заказчик составляет итоговый протокол</w:t>
      </w:r>
      <w:r w:rsidRPr="00AE290B">
        <w:rPr>
          <w:kern w:val="0"/>
          <w:sz w:val="24"/>
          <w:szCs w:val="24"/>
          <w:lang w:eastAsia="ru-RU"/>
        </w:rPr>
        <w:t xml:space="preserve"> закупки,  содержащий </w:t>
      </w:r>
      <w:proofErr w:type="gramStart"/>
      <w:r w:rsidRPr="00AE290B">
        <w:rPr>
          <w:kern w:val="0"/>
          <w:sz w:val="24"/>
          <w:szCs w:val="24"/>
          <w:lang w:eastAsia="ru-RU"/>
        </w:rPr>
        <w:t xml:space="preserve">сведения, предусмотренные  пунктом 3.7 Положения </w:t>
      </w:r>
      <w:r w:rsidR="00870002" w:rsidRPr="00AE290B">
        <w:rPr>
          <w:kern w:val="0"/>
          <w:sz w:val="24"/>
          <w:szCs w:val="24"/>
          <w:lang w:eastAsia="ru-RU"/>
        </w:rPr>
        <w:t>и размещает</w:t>
      </w:r>
      <w:proofErr w:type="gramEnd"/>
      <w:r w:rsidR="00870002" w:rsidRPr="00AE290B">
        <w:rPr>
          <w:kern w:val="0"/>
          <w:sz w:val="24"/>
          <w:szCs w:val="24"/>
          <w:lang w:eastAsia="ru-RU"/>
        </w:rPr>
        <w:t xml:space="preserve"> его на </w:t>
      </w:r>
      <w:r w:rsidRPr="00AE290B">
        <w:rPr>
          <w:kern w:val="0"/>
          <w:sz w:val="24"/>
          <w:szCs w:val="24"/>
          <w:lang w:eastAsia="ru-RU"/>
        </w:rPr>
        <w:t>ЭП</w:t>
      </w:r>
      <w:r w:rsidR="00870002" w:rsidRPr="00AE290B">
        <w:rPr>
          <w:kern w:val="0"/>
          <w:sz w:val="24"/>
          <w:szCs w:val="24"/>
          <w:lang w:eastAsia="ru-RU"/>
        </w:rPr>
        <w:t xml:space="preserve"> и в </w:t>
      </w:r>
      <w:r w:rsidRPr="00AE290B">
        <w:rPr>
          <w:kern w:val="0"/>
          <w:sz w:val="24"/>
          <w:szCs w:val="24"/>
          <w:lang w:eastAsia="ru-RU"/>
        </w:rPr>
        <w:t>ЕИС.</w:t>
      </w:r>
    </w:p>
    <w:p w:rsidR="002274EB" w:rsidRPr="00AE290B" w:rsidRDefault="002274EB" w:rsidP="00EA75D0">
      <w:pPr>
        <w:pStyle w:val="Textbody"/>
        <w:spacing w:after="0" w:line="276" w:lineRule="auto"/>
        <w:rPr>
          <w:kern w:val="0"/>
          <w:sz w:val="24"/>
          <w:szCs w:val="24"/>
          <w:lang w:eastAsia="ru-RU"/>
        </w:rPr>
      </w:pPr>
      <w:r w:rsidRPr="00AE290B">
        <w:rPr>
          <w:kern w:val="0"/>
          <w:sz w:val="24"/>
          <w:szCs w:val="24"/>
          <w:lang w:eastAsia="ru-RU"/>
        </w:rPr>
        <w:t>9.8.17.</w:t>
      </w:r>
      <w:r w:rsidR="00870002" w:rsidRPr="00AE290B">
        <w:rPr>
          <w:kern w:val="0"/>
          <w:sz w:val="24"/>
          <w:szCs w:val="24"/>
          <w:lang w:eastAsia="ru-RU"/>
        </w:rPr>
        <w:t xml:space="preserve"> Договор по результатам конкурентной закупки с участием субъектов малого и среднего предпринимательства </w:t>
      </w:r>
      <w:proofErr w:type="gramStart"/>
      <w:r w:rsidR="00870002" w:rsidRPr="00AE290B">
        <w:rPr>
          <w:kern w:val="0"/>
          <w:sz w:val="24"/>
          <w:szCs w:val="24"/>
          <w:lang w:eastAsia="ru-RU"/>
        </w:rPr>
        <w:t xml:space="preserve">заключается с использованием программно-аппаратных средств </w:t>
      </w:r>
      <w:r w:rsidRPr="00AE290B">
        <w:rPr>
          <w:kern w:val="0"/>
          <w:sz w:val="24"/>
          <w:szCs w:val="24"/>
          <w:lang w:eastAsia="ru-RU"/>
        </w:rPr>
        <w:t>ЭП</w:t>
      </w:r>
      <w:r w:rsidR="00870002" w:rsidRPr="00AE290B">
        <w:rPr>
          <w:kern w:val="0"/>
          <w:sz w:val="24"/>
          <w:szCs w:val="24"/>
          <w:lang w:eastAsia="ru-RU"/>
        </w:rPr>
        <w:t xml:space="preserve"> и должен</w:t>
      </w:r>
      <w:proofErr w:type="gramEnd"/>
      <w:r w:rsidR="00870002" w:rsidRPr="00AE290B">
        <w:rPr>
          <w:kern w:val="0"/>
          <w:sz w:val="24"/>
          <w:szCs w:val="24"/>
          <w:lang w:eastAsia="ru-RU"/>
        </w:rPr>
        <w:t xml:space="preserve"> быть подписан электронной подписью лица, имеющего право действовать от имени соответственно участни</w:t>
      </w:r>
      <w:r w:rsidRPr="00AE290B">
        <w:rPr>
          <w:kern w:val="0"/>
          <w:sz w:val="24"/>
          <w:szCs w:val="24"/>
          <w:lang w:eastAsia="ru-RU"/>
        </w:rPr>
        <w:t>ка такой конкурентной закупки, З</w:t>
      </w:r>
      <w:r w:rsidR="00870002" w:rsidRPr="00AE290B">
        <w:rPr>
          <w:kern w:val="0"/>
          <w:sz w:val="24"/>
          <w:szCs w:val="24"/>
          <w:lang w:eastAsia="ru-RU"/>
        </w:rPr>
        <w:t xml:space="preserve">аказчика. </w:t>
      </w:r>
    </w:p>
    <w:p w:rsidR="00870002" w:rsidRPr="00AE290B" w:rsidRDefault="002274EB" w:rsidP="00EA75D0">
      <w:pPr>
        <w:pStyle w:val="Textbody"/>
        <w:spacing w:after="0" w:line="276" w:lineRule="auto"/>
        <w:rPr>
          <w:kern w:val="0"/>
          <w:sz w:val="24"/>
          <w:szCs w:val="24"/>
          <w:lang w:eastAsia="ru-RU"/>
        </w:rPr>
      </w:pPr>
      <w:r w:rsidRPr="00AE290B">
        <w:rPr>
          <w:kern w:val="0"/>
          <w:sz w:val="24"/>
          <w:szCs w:val="24"/>
          <w:lang w:eastAsia="ru-RU"/>
        </w:rPr>
        <w:t xml:space="preserve">9.8.18. </w:t>
      </w:r>
      <w:r w:rsidR="00870002" w:rsidRPr="00AE290B">
        <w:rPr>
          <w:kern w:val="0"/>
          <w:sz w:val="24"/>
          <w:szCs w:val="24"/>
          <w:lang w:eastAsia="ru-RU"/>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rsidR="00093193" w:rsidRPr="00AE290B" w:rsidRDefault="00093193" w:rsidP="00093193">
      <w:pPr>
        <w:pStyle w:val="Textbody"/>
        <w:spacing w:after="0" w:line="276" w:lineRule="auto"/>
        <w:rPr>
          <w:kern w:val="0"/>
          <w:sz w:val="24"/>
          <w:szCs w:val="24"/>
          <w:lang w:eastAsia="ru-RU"/>
        </w:rPr>
      </w:pPr>
      <w:r w:rsidRPr="00AE290B">
        <w:rPr>
          <w:kern w:val="0"/>
          <w:sz w:val="24"/>
          <w:szCs w:val="24"/>
          <w:lang w:eastAsia="ru-RU"/>
        </w:rPr>
        <w:t>9.8.19. Правительство Российской Федерации вправе установить:</w:t>
      </w:r>
    </w:p>
    <w:p w:rsidR="00093193" w:rsidRPr="00AE290B" w:rsidRDefault="00093193" w:rsidP="00093193">
      <w:pPr>
        <w:pStyle w:val="Textbody"/>
        <w:spacing w:after="0" w:line="276" w:lineRule="auto"/>
        <w:rPr>
          <w:kern w:val="0"/>
          <w:sz w:val="24"/>
          <w:szCs w:val="24"/>
          <w:lang w:eastAsia="ru-RU"/>
        </w:rPr>
      </w:pPr>
      <w:r w:rsidRPr="00AE290B">
        <w:rPr>
          <w:kern w:val="0"/>
          <w:sz w:val="24"/>
          <w:szCs w:val="24"/>
          <w:lang w:eastAsia="ru-RU"/>
        </w:rPr>
        <w:t>1) типовую форму независимой гарантии, предоставляемой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rsidR="00093193" w:rsidRPr="00AE290B" w:rsidRDefault="00093193" w:rsidP="00093193">
      <w:pPr>
        <w:pStyle w:val="Textbody"/>
        <w:spacing w:after="0" w:line="276" w:lineRule="auto"/>
        <w:rPr>
          <w:kern w:val="0"/>
          <w:sz w:val="24"/>
          <w:szCs w:val="24"/>
          <w:lang w:eastAsia="ru-RU"/>
        </w:rPr>
      </w:pPr>
      <w:r w:rsidRPr="00AE290B">
        <w:rPr>
          <w:kern w:val="0"/>
          <w:sz w:val="24"/>
          <w:szCs w:val="24"/>
          <w:lang w:eastAsia="ru-RU"/>
        </w:rPr>
        <w:t xml:space="preserve">2) форму требования об уплате денежной суммы по независимой гарантии, предоставленной в качестве обеспечения заявки на участие в конкурентной закупке, </w:t>
      </w:r>
      <w:r w:rsidRPr="00AE290B">
        <w:t xml:space="preserve"> </w:t>
      </w:r>
      <w:r w:rsidRPr="00AE290B">
        <w:rPr>
          <w:kern w:val="0"/>
          <w:sz w:val="24"/>
          <w:szCs w:val="24"/>
          <w:lang w:eastAsia="ru-RU"/>
        </w:rPr>
        <w:t>участниками которой могут быть только субъекты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093193" w:rsidRPr="00AE290B" w:rsidRDefault="00093193" w:rsidP="00093193">
      <w:pPr>
        <w:pStyle w:val="Textbody"/>
        <w:spacing w:after="0" w:line="276" w:lineRule="auto"/>
        <w:rPr>
          <w:kern w:val="0"/>
          <w:sz w:val="24"/>
          <w:szCs w:val="24"/>
          <w:lang w:eastAsia="ru-RU"/>
        </w:rPr>
      </w:pPr>
      <w:r w:rsidRPr="00AE290B">
        <w:rPr>
          <w:kern w:val="0"/>
          <w:sz w:val="24"/>
          <w:szCs w:val="24"/>
          <w:lang w:eastAsia="ru-RU"/>
        </w:rPr>
        <w:t>3) дополнительные требования к независимой гарантии, предоставляемой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093193" w:rsidRPr="00AE290B" w:rsidRDefault="00093193" w:rsidP="00093193">
      <w:pPr>
        <w:pStyle w:val="Textbody"/>
        <w:spacing w:after="0" w:line="276" w:lineRule="auto"/>
        <w:rPr>
          <w:kern w:val="0"/>
          <w:sz w:val="24"/>
          <w:szCs w:val="24"/>
          <w:lang w:eastAsia="ru-RU"/>
        </w:rPr>
      </w:pPr>
      <w:r w:rsidRPr="00AE290B">
        <w:rPr>
          <w:kern w:val="0"/>
          <w:sz w:val="24"/>
          <w:szCs w:val="24"/>
          <w:lang w:eastAsia="ru-RU"/>
        </w:rPr>
        <w:t>4) перечень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участниками которой могут быть только субъекты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093193" w:rsidRPr="00AE290B" w:rsidRDefault="00093193" w:rsidP="00093193">
      <w:pPr>
        <w:pStyle w:val="Textbody"/>
        <w:spacing w:after="0" w:line="276" w:lineRule="auto"/>
        <w:rPr>
          <w:kern w:val="0"/>
          <w:sz w:val="24"/>
          <w:szCs w:val="24"/>
          <w:lang w:eastAsia="ru-RU"/>
        </w:rPr>
      </w:pPr>
      <w:r w:rsidRPr="00AE290B">
        <w:rPr>
          <w:kern w:val="0"/>
          <w:sz w:val="24"/>
          <w:szCs w:val="24"/>
          <w:lang w:eastAsia="ru-RU"/>
        </w:rPr>
        <w:t>5) особенности порядка ведения реестра независимых гарантий, предусмотренного частью 8 статьи 45 Закона № 44-ФЗ, для целей Закона № 223-ФЗ.</w:t>
      </w:r>
    </w:p>
    <w:p w:rsidR="00B13534" w:rsidRPr="00AE290B" w:rsidRDefault="00A83F91" w:rsidP="00AB44A3">
      <w:pPr>
        <w:pStyle w:val="1"/>
        <w:rPr>
          <w:rFonts w:ascii="Times New Roman" w:eastAsia="Calibri" w:hAnsi="Times New Roman" w:cs="Times New Roman"/>
          <w:sz w:val="28"/>
          <w:szCs w:val="28"/>
          <w:vertAlign w:val="superscript"/>
          <w:lang w:val="ru-RU"/>
        </w:rPr>
      </w:pPr>
      <w:bookmarkStart w:id="56" w:name="Par114"/>
      <w:bookmarkStart w:id="57" w:name="Par132"/>
      <w:bookmarkStart w:id="58" w:name="Par158"/>
      <w:bookmarkStart w:id="59" w:name="_Toc413888664"/>
      <w:bookmarkEnd w:id="56"/>
      <w:bookmarkEnd w:id="57"/>
      <w:bookmarkEnd w:id="58"/>
      <w:r w:rsidRPr="00AE290B">
        <w:rPr>
          <w:rFonts w:ascii="Times New Roman" w:eastAsia="Calibri" w:hAnsi="Times New Roman" w:cs="Times New Roman"/>
          <w:sz w:val="28"/>
          <w:szCs w:val="28"/>
          <w:lang w:val="ru-RU"/>
        </w:rPr>
        <w:t xml:space="preserve"> </w:t>
      </w:r>
      <w:r w:rsidR="008D1447" w:rsidRPr="00AE290B">
        <w:rPr>
          <w:rFonts w:ascii="Times New Roman" w:eastAsia="Calibri" w:hAnsi="Times New Roman" w:cs="Times New Roman"/>
          <w:sz w:val="28"/>
          <w:szCs w:val="28"/>
          <w:lang w:val="ru-RU"/>
        </w:rPr>
        <w:t xml:space="preserve"> </w:t>
      </w:r>
      <w:bookmarkStart w:id="60" w:name="_Toc84325754"/>
      <w:r w:rsidR="00B13534" w:rsidRPr="00AE290B">
        <w:rPr>
          <w:rFonts w:ascii="Times New Roman" w:eastAsia="Calibri" w:hAnsi="Times New Roman" w:cs="Times New Roman"/>
          <w:sz w:val="28"/>
          <w:szCs w:val="28"/>
          <w:lang w:val="ru-RU"/>
        </w:rPr>
        <w:t>10. Закупка у единственного поставщика (исполнителя, подрядчика)</w:t>
      </w:r>
      <w:bookmarkEnd w:id="60"/>
    </w:p>
    <w:p w:rsidR="00B13534" w:rsidRPr="00AE290B" w:rsidRDefault="00B13534" w:rsidP="00B1353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B13534" w:rsidRPr="00AE290B" w:rsidRDefault="00B13534" w:rsidP="00DD634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Закупка у единственного поставщика (исполнителя</w:t>
      </w:r>
      <w:r w:rsidR="00193F4B" w:rsidRPr="00AE290B">
        <w:rPr>
          <w:rFonts w:ascii="Times New Roman" w:eastAsia="Calibri" w:hAnsi="Times New Roman" w:cs="Times New Roman"/>
          <w:sz w:val="24"/>
          <w:szCs w:val="24"/>
        </w:rPr>
        <w:t>, подрядчика</w:t>
      </w:r>
      <w:r w:rsidRPr="00AE290B">
        <w:rPr>
          <w:rFonts w:ascii="Times New Roman" w:eastAsia="Calibri" w:hAnsi="Times New Roman" w:cs="Times New Roman"/>
          <w:sz w:val="24"/>
          <w:szCs w:val="24"/>
        </w:rPr>
        <w:t>) может осуществляться Заказчиком в следующих случаях:</w:t>
      </w:r>
    </w:p>
    <w:p w:rsidR="00B13534" w:rsidRPr="00AE290B" w:rsidRDefault="00B13534" w:rsidP="00DD634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10.1. </w:t>
      </w:r>
      <w:r w:rsidR="008D202D" w:rsidRPr="00AE290B">
        <w:rPr>
          <w:rFonts w:ascii="Times New Roman" w:eastAsia="Calibri" w:hAnsi="Times New Roman" w:cs="Times New Roman"/>
          <w:sz w:val="24"/>
          <w:szCs w:val="24"/>
        </w:rPr>
        <w:t>З</w:t>
      </w:r>
      <w:r w:rsidRPr="00AE290B">
        <w:rPr>
          <w:rFonts w:ascii="Times New Roman" w:eastAsia="Calibri" w:hAnsi="Times New Roman" w:cs="Times New Roman"/>
          <w:sz w:val="24"/>
          <w:szCs w:val="24"/>
        </w:rPr>
        <w:t>акупк</w:t>
      </w:r>
      <w:r w:rsidR="008D202D" w:rsidRPr="00AE290B">
        <w:rPr>
          <w:rFonts w:ascii="Times New Roman" w:eastAsia="Calibri" w:hAnsi="Times New Roman" w:cs="Times New Roman"/>
          <w:sz w:val="24"/>
          <w:szCs w:val="24"/>
        </w:rPr>
        <w:t xml:space="preserve">а </w:t>
      </w:r>
      <w:r w:rsidRPr="00AE290B">
        <w:rPr>
          <w:rFonts w:ascii="Times New Roman" w:eastAsia="Calibri" w:hAnsi="Times New Roman" w:cs="Times New Roman"/>
          <w:sz w:val="24"/>
          <w:szCs w:val="24"/>
        </w:rPr>
        <w:t>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10.2. </w:t>
      </w:r>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у единственного поставщика (исполнителя, подрядчика),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(исполнителя, подрядчика), определенного постановлением или распоряжением Правительства Российской Федерации.</w:t>
      </w:r>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10.3. </w:t>
      </w:r>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на выполнение работы по мобилизационной подготовке.</w:t>
      </w:r>
    </w:p>
    <w:p w:rsidR="00B13534" w:rsidRPr="00AE290B" w:rsidRDefault="00B13534" w:rsidP="00DD634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10.4. </w:t>
      </w:r>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товаров, работ, услуг, стоимость которых не превышает 600</w:t>
      </w:r>
      <w:r w:rsidR="00925DCF" w:rsidRPr="00AE290B">
        <w:rPr>
          <w:rFonts w:ascii="Times New Roman" w:eastAsia="Calibri" w:hAnsi="Times New Roman" w:cs="Times New Roman"/>
          <w:sz w:val="24"/>
          <w:szCs w:val="24"/>
        </w:rPr>
        <w:t xml:space="preserve"> (шестьсот)</w:t>
      </w:r>
      <w:r w:rsidRPr="00AE290B">
        <w:rPr>
          <w:rFonts w:ascii="Times New Roman" w:eastAsia="Calibri" w:hAnsi="Times New Roman" w:cs="Times New Roman"/>
          <w:sz w:val="24"/>
          <w:szCs w:val="24"/>
        </w:rPr>
        <w:t xml:space="preserve"> тысяч рублей (в случае если годовая выручка Заказчика за предыдущий финансовый год не превышает 5 </w:t>
      </w:r>
      <w:r w:rsidR="00DD7272" w:rsidRPr="00AE290B">
        <w:rPr>
          <w:rFonts w:ascii="Times New Roman" w:eastAsia="Calibri" w:hAnsi="Times New Roman" w:cs="Times New Roman"/>
          <w:sz w:val="24"/>
          <w:szCs w:val="24"/>
        </w:rPr>
        <w:t>(пять) миллиардов</w:t>
      </w:r>
      <w:r w:rsidRPr="00AE290B">
        <w:rPr>
          <w:rFonts w:ascii="Times New Roman" w:eastAsia="Calibri" w:hAnsi="Times New Roman" w:cs="Times New Roman"/>
          <w:sz w:val="24"/>
          <w:szCs w:val="24"/>
        </w:rPr>
        <w:t xml:space="preserve"> рублей); </w:t>
      </w:r>
      <w:proofErr w:type="gramStart"/>
      <w:r w:rsidRPr="00AE290B">
        <w:rPr>
          <w:rFonts w:ascii="Times New Roman" w:eastAsia="Calibri" w:hAnsi="Times New Roman" w:cs="Times New Roman"/>
          <w:sz w:val="24"/>
          <w:szCs w:val="24"/>
        </w:rPr>
        <w:t xml:space="preserve">при этом годовой объем закупок, которые Заказчик вправе осуществить на основании настоящего пункта, не должен превышать 3 </w:t>
      </w:r>
      <w:r w:rsidR="00DD7272" w:rsidRPr="00AE290B">
        <w:rPr>
          <w:rFonts w:ascii="Times New Roman" w:eastAsia="Calibri" w:hAnsi="Times New Roman" w:cs="Times New Roman"/>
          <w:sz w:val="24"/>
          <w:szCs w:val="24"/>
        </w:rPr>
        <w:t xml:space="preserve">(три) </w:t>
      </w:r>
      <w:r w:rsidRPr="00AE290B">
        <w:rPr>
          <w:rFonts w:ascii="Times New Roman" w:eastAsia="Calibri" w:hAnsi="Times New Roman" w:cs="Times New Roman"/>
          <w:sz w:val="24"/>
          <w:szCs w:val="24"/>
        </w:rPr>
        <w:t>миллиона рублей или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w:t>
      </w:r>
      <w:proofErr w:type="gramEnd"/>
      <w:r w:rsidRPr="00AE290B">
        <w:rPr>
          <w:rFonts w:ascii="Times New Roman" w:eastAsia="Calibri" w:hAnsi="Times New Roman" w:cs="Times New Roman"/>
          <w:sz w:val="24"/>
          <w:szCs w:val="24"/>
        </w:rPr>
        <w:t xml:space="preserve"> </w:t>
      </w:r>
      <w:proofErr w:type="gramStart"/>
      <w:r w:rsidRPr="00AE290B">
        <w:rPr>
          <w:rFonts w:ascii="Times New Roman" w:eastAsia="Calibri" w:hAnsi="Times New Roman" w:cs="Times New Roman"/>
          <w:sz w:val="24"/>
          <w:szCs w:val="24"/>
        </w:rPr>
        <w:t>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w:t>
      </w:r>
      <w:proofErr w:type="gramEnd"/>
      <w:r w:rsidRPr="00AE290B">
        <w:rPr>
          <w:rFonts w:ascii="Times New Roman" w:eastAsia="Calibri" w:hAnsi="Times New Roman" w:cs="Times New Roman"/>
          <w:sz w:val="24"/>
          <w:szCs w:val="24"/>
        </w:rPr>
        <w:t xml:space="preserve"> всего объема требуемых товаров, работ, услуг.</w:t>
      </w:r>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10.5. </w:t>
      </w:r>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товаров, работ, услуг, стоимость которых не превышает 600</w:t>
      </w:r>
      <w:r w:rsidR="00925DCF" w:rsidRPr="00AE290B">
        <w:rPr>
          <w:rFonts w:ascii="Times New Roman" w:eastAsia="Calibri" w:hAnsi="Times New Roman" w:cs="Times New Roman"/>
          <w:sz w:val="24"/>
          <w:szCs w:val="24"/>
        </w:rPr>
        <w:t xml:space="preserve"> (шестьсот)</w:t>
      </w:r>
      <w:r w:rsidRPr="00AE290B">
        <w:rPr>
          <w:rFonts w:ascii="Times New Roman" w:eastAsia="Calibri" w:hAnsi="Times New Roman" w:cs="Times New Roman"/>
          <w:sz w:val="24"/>
          <w:szCs w:val="24"/>
        </w:rPr>
        <w:t xml:space="preserve"> тысяч рублей (в случае если годовая выручка Заказчика за предыдущий финансовый год составляет более 5 </w:t>
      </w:r>
      <w:r w:rsidR="00DD7272" w:rsidRPr="00AE290B">
        <w:rPr>
          <w:rFonts w:ascii="Times New Roman" w:eastAsia="Calibri" w:hAnsi="Times New Roman" w:cs="Times New Roman"/>
          <w:sz w:val="24"/>
          <w:szCs w:val="24"/>
        </w:rPr>
        <w:t xml:space="preserve">(пяти) миллиардов </w:t>
      </w:r>
      <w:r w:rsidRPr="00AE290B">
        <w:rPr>
          <w:rFonts w:ascii="Times New Roman" w:eastAsia="Calibri" w:hAnsi="Times New Roman" w:cs="Times New Roman"/>
          <w:sz w:val="24"/>
          <w:szCs w:val="24"/>
        </w:rPr>
        <w:t xml:space="preserve">рублей); </w:t>
      </w:r>
      <w:proofErr w:type="gramStart"/>
      <w:r w:rsidRPr="00AE290B">
        <w:rPr>
          <w:rFonts w:ascii="Times New Roman" w:eastAsia="Calibri" w:hAnsi="Times New Roman" w:cs="Times New Roman"/>
          <w:sz w:val="24"/>
          <w:szCs w:val="24"/>
        </w:rPr>
        <w:t>при этом годовой объем закупок, которые Заказчик вправе осуществить на основании настоящего пункта, не должен превышать 30 %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 в том числе с разными юридическими, физическими лицами двух и более</w:t>
      </w:r>
      <w:proofErr w:type="gramEnd"/>
      <w:r w:rsidRPr="00AE290B">
        <w:rPr>
          <w:rFonts w:ascii="Times New Roman" w:eastAsia="Calibri" w:hAnsi="Times New Roman" w:cs="Times New Roman"/>
          <w:sz w:val="24"/>
          <w:szCs w:val="24"/>
        </w:rPr>
        <w:t xml:space="preserve"> </w:t>
      </w:r>
      <w:proofErr w:type="gramStart"/>
      <w:r w:rsidRPr="00AE290B">
        <w:rPr>
          <w:rFonts w:ascii="Times New Roman" w:eastAsia="Calibri" w:hAnsi="Times New Roman" w:cs="Times New Roman"/>
          <w:sz w:val="24"/>
          <w:szCs w:val="24"/>
        </w:rPr>
        <w:t>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требуемых товаров, работ, услуг.</w:t>
      </w:r>
      <w:proofErr w:type="gramEnd"/>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10.6. </w:t>
      </w:r>
      <w:proofErr w:type="gramStart"/>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товаров, работ, услуг государственным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w:t>
      </w:r>
      <w:proofErr w:type="gramEnd"/>
      <w:r w:rsidRPr="00AE290B">
        <w:rPr>
          <w:rFonts w:ascii="Times New Roman" w:eastAsia="Calibri" w:hAnsi="Times New Roman" w:cs="Times New Roman"/>
          <w:sz w:val="24"/>
          <w:szCs w:val="24"/>
        </w:rPr>
        <w:t xml:space="preserve">, </w:t>
      </w:r>
      <w:proofErr w:type="gramStart"/>
      <w:r w:rsidRPr="00AE290B">
        <w:rPr>
          <w:rFonts w:ascii="Times New Roman" w:eastAsia="Calibri" w:hAnsi="Times New Roman" w:cs="Times New Roman"/>
          <w:sz w:val="24"/>
          <w:szCs w:val="24"/>
        </w:rPr>
        <w:t xml:space="preserve">библиотека, архив), государственной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600 </w:t>
      </w:r>
      <w:r w:rsidR="00925DCF" w:rsidRPr="00AE290B">
        <w:rPr>
          <w:rFonts w:ascii="Times New Roman" w:eastAsia="Calibri" w:hAnsi="Times New Roman" w:cs="Times New Roman"/>
          <w:sz w:val="24"/>
          <w:szCs w:val="24"/>
        </w:rPr>
        <w:t xml:space="preserve">(шестьсот) </w:t>
      </w:r>
      <w:r w:rsidRPr="00AE290B">
        <w:rPr>
          <w:rFonts w:ascii="Times New Roman" w:eastAsia="Calibri" w:hAnsi="Times New Roman" w:cs="Times New Roman"/>
          <w:sz w:val="24"/>
          <w:szCs w:val="24"/>
        </w:rPr>
        <w:t>тысяч рублей;</w:t>
      </w:r>
      <w:proofErr w:type="gramEnd"/>
      <w:r w:rsidRPr="00AE290B">
        <w:rPr>
          <w:rFonts w:ascii="Times New Roman" w:eastAsia="Calibri" w:hAnsi="Times New Roman" w:cs="Times New Roman"/>
          <w:sz w:val="24"/>
          <w:szCs w:val="24"/>
        </w:rPr>
        <w:t xml:space="preserve"> </w:t>
      </w:r>
      <w:proofErr w:type="gramStart"/>
      <w:r w:rsidRPr="00AE290B">
        <w:rPr>
          <w:rFonts w:ascii="Times New Roman" w:eastAsia="Calibri" w:hAnsi="Times New Roman" w:cs="Times New Roman"/>
          <w:sz w:val="24"/>
          <w:szCs w:val="24"/>
        </w:rPr>
        <w:t>при этом</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годовой объем закупок, которые Заказчик вправе осуществить на основании пунктов 10.4, 10.6 в совокупности не должен превышать 5</w:t>
      </w:r>
      <w:r w:rsidR="00DD7272" w:rsidRPr="00AE290B">
        <w:rPr>
          <w:rFonts w:ascii="Times New Roman" w:eastAsia="Calibri" w:hAnsi="Times New Roman" w:cs="Times New Roman"/>
          <w:sz w:val="24"/>
          <w:szCs w:val="24"/>
        </w:rPr>
        <w:t xml:space="preserve"> (пять) </w:t>
      </w:r>
      <w:r w:rsidRPr="00AE290B">
        <w:rPr>
          <w:rFonts w:ascii="Times New Roman" w:eastAsia="Calibri" w:hAnsi="Times New Roman" w:cs="Times New Roman"/>
          <w:sz w:val="24"/>
          <w:szCs w:val="24"/>
        </w:rPr>
        <w:t xml:space="preserve"> </w:t>
      </w:r>
      <w:r w:rsidR="00DD7272" w:rsidRPr="00AE290B">
        <w:rPr>
          <w:rFonts w:ascii="Times New Roman" w:eastAsia="Calibri" w:hAnsi="Times New Roman" w:cs="Times New Roman"/>
          <w:sz w:val="24"/>
          <w:szCs w:val="24"/>
        </w:rPr>
        <w:t>миллионов</w:t>
      </w:r>
      <w:r w:rsidRPr="00AE290B">
        <w:rPr>
          <w:rFonts w:ascii="Times New Roman" w:eastAsia="Calibri" w:hAnsi="Times New Roman" w:cs="Times New Roman"/>
          <w:sz w:val="24"/>
          <w:szCs w:val="24"/>
        </w:rPr>
        <w:t xml:space="preserve"> рублей или не должен превышать 50 % совокупного годового объема закупок (не допускается искусственное дробление закупки на несколько закупок по данному пункту с целью уклонения от проведения конкурентных процедур - заключение по результатам проведения закупки у единственного поставщика (исполнителя, подрядчика</w:t>
      </w:r>
      <w:proofErr w:type="gramEnd"/>
      <w:r w:rsidRPr="00AE290B">
        <w:rPr>
          <w:rFonts w:ascii="Times New Roman" w:eastAsia="Calibri" w:hAnsi="Times New Roman" w:cs="Times New Roman"/>
          <w:sz w:val="24"/>
          <w:szCs w:val="24"/>
        </w:rPr>
        <w:t xml:space="preserve">), </w:t>
      </w:r>
      <w:proofErr w:type="gramStart"/>
      <w:r w:rsidRPr="00AE290B">
        <w:rPr>
          <w:rFonts w:ascii="Times New Roman" w:eastAsia="Calibri" w:hAnsi="Times New Roman" w:cs="Times New Roman"/>
          <w:sz w:val="24"/>
          <w:szCs w:val="24"/>
        </w:rPr>
        <w:t>в том числе с разными юридическими, физическими лицами двух и более договоров с одним и тем же (идентичным) предметом таких договоров, заключаемых с периодичностью более 1 (одного) договора за 1 (один) календарный месяц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w:t>
      </w:r>
      <w:proofErr w:type="gramEnd"/>
      <w:r w:rsidRPr="00AE290B">
        <w:rPr>
          <w:rFonts w:ascii="Times New Roman" w:eastAsia="Calibri" w:hAnsi="Times New Roman" w:cs="Times New Roman"/>
          <w:sz w:val="24"/>
          <w:szCs w:val="24"/>
        </w:rPr>
        <w:t xml:space="preserve"> процедуру для закупки всего объема требуемых товаров, работ, услуг.</w:t>
      </w:r>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10.7. </w:t>
      </w:r>
      <w:proofErr w:type="gramStart"/>
      <w:r w:rsidR="00176F6E" w:rsidRPr="00AE290B">
        <w:rPr>
          <w:rFonts w:ascii="Times New Roman" w:eastAsia="Calibri" w:hAnsi="Times New Roman" w:cs="Times New Roman"/>
          <w:sz w:val="24"/>
          <w:szCs w:val="24"/>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государственным учреждением, государственным унитарным предприятием, либо акционерным 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w:t>
      </w:r>
      <w:r w:rsidRPr="00AE290B">
        <w:rPr>
          <w:rFonts w:ascii="Times New Roman" w:eastAsia="Calibri" w:hAnsi="Times New Roman" w:cs="Times New Roman"/>
          <w:sz w:val="24"/>
          <w:szCs w:val="24"/>
        </w:rPr>
        <w:t>Мурманской области.</w:t>
      </w:r>
      <w:proofErr w:type="gramEnd"/>
    </w:p>
    <w:p w:rsidR="00B13534" w:rsidRPr="00AE290B" w:rsidRDefault="00B13534" w:rsidP="00800B36">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10.8. </w:t>
      </w:r>
      <w:proofErr w:type="gramStart"/>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 xml:space="preserve">на оказание услуг по водоснабжению, водоотведению, </w:t>
      </w:r>
      <w:r w:rsidRPr="00791936">
        <w:rPr>
          <w:rFonts w:ascii="Times New Roman" w:eastAsia="Calibri" w:hAnsi="Times New Roman" w:cs="Times New Roman"/>
          <w:sz w:val="24"/>
          <w:szCs w:val="24"/>
        </w:rPr>
        <w:t xml:space="preserve">теплоснабжению, электроснабжению, обращению с твердыми коммунальными отходами, </w:t>
      </w:r>
      <w:r w:rsidR="00A43486" w:rsidRPr="00791936">
        <w:rPr>
          <w:rFonts w:ascii="Times New Roman" w:hAnsi="Times New Roman" w:cs="Times New Roman"/>
          <w:sz w:val="24"/>
          <w:szCs w:val="24"/>
        </w:rPr>
        <w:t xml:space="preserve">отходами I и II классов опасности, </w:t>
      </w:r>
      <w:r w:rsidRPr="00791936">
        <w:rPr>
          <w:rFonts w:ascii="Times New Roman" w:eastAsia="Calibri" w:hAnsi="Times New Roman" w:cs="Times New Roman"/>
          <w:sz w:val="24"/>
          <w:szCs w:val="24"/>
        </w:rPr>
        <w:t>газоснабжению (за исключением услуг по реализации сжиженного газа), по подключению</w:t>
      </w:r>
      <w:r w:rsidRPr="00AE290B">
        <w:rPr>
          <w:rFonts w:ascii="Times New Roman" w:eastAsia="Calibri" w:hAnsi="Times New Roman" w:cs="Times New Roman"/>
          <w:sz w:val="24"/>
          <w:szCs w:val="24"/>
        </w:rPr>
        <w:t xml:space="preserve">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roofErr w:type="gramEnd"/>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10.9. </w:t>
      </w:r>
      <w:r w:rsidR="008D202D" w:rsidRPr="00AE290B">
        <w:rPr>
          <w:rFonts w:ascii="Times New Roman" w:eastAsia="Calibri" w:hAnsi="Times New Roman" w:cs="Times New Roman"/>
          <w:sz w:val="24"/>
          <w:szCs w:val="24"/>
        </w:rPr>
        <w:t>Закупка</w:t>
      </w:r>
      <w:r w:rsidRPr="00AE290B">
        <w:rPr>
          <w:rFonts w:ascii="Times New Roman" w:eastAsia="Calibri" w:hAnsi="Times New Roman" w:cs="Times New Roman"/>
          <w:sz w:val="24"/>
          <w:szCs w:val="24"/>
        </w:rPr>
        <w:t xml:space="preserve">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w:t>
      </w:r>
      <w:proofErr w:type="gramStart"/>
      <w:r w:rsidRPr="00AE290B">
        <w:rPr>
          <w:rFonts w:ascii="Times New Roman" w:eastAsia="Calibri" w:hAnsi="Times New Roman" w:cs="Times New Roman"/>
          <w:sz w:val="24"/>
          <w:szCs w:val="24"/>
        </w:rPr>
        <w:t>режима повышенной готовности функционирования органов управления</w:t>
      </w:r>
      <w:proofErr w:type="gramEnd"/>
      <w:r w:rsidRPr="00AE290B">
        <w:rPr>
          <w:rFonts w:ascii="Times New Roman" w:eastAsia="Calibri" w:hAnsi="Times New Roman" w:cs="Times New Roman"/>
          <w:sz w:val="24"/>
          <w:szCs w:val="24"/>
        </w:rPr>
        <w:t xml:space="preserve">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w:t>
      </w:r>
      <w:proofErr w:type="gramStart"/>
      <w:r w:rsidRPr="00AE290B">
        <w:rPr>
          <w:rFonts w:ascii="Times New Roman" w:eastAsia="Calibri" w:hAnsi="Times New Roman" w:cs="Times New Roman"/>
          <w:sz w:val="24"/>
          <w:szCs w:val="24"/>
        </w:rPr>
        <w:t>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10.10. </w:t>
      </w:r>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на поставку или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w:t>
      </w:r>
      <w:proofErr w:type="gramStart"/>
      <w:r w:rsidRPr="00AE290B">
        <w:rPr>
          <w:rFonts w:ascii="Times New Roman" w:eastAsia="Calibri" w:hAnsi="Times New Roman" w:cs="Times New Roman"/>
          <w:sz w:val="24"/>
          <w:szCs w:val="24"/>
        </w:rPr>
        <w:t>о-</w:t>
      </w:r>
      <w:proofErr w:type="gramEnd"/>
      <w:r w:rsidRPr="00AE290B">
        <w:rPr>
          <w:rFonts w:ascii="Times New Roman" w:eastAsia="Calibri" w:hAnsi="Times New Roman" w:cs="Times New Roman"/>
          <w:sz w:val="24"/>
          <w:szCs w:val="24"/>
        </w:rPr>
        <w:t xml:space="preserve">, </w:t>
      </w:r>
      <w:proofErr w:type="spellStart"/>
      <w:r w:rsidRPr="00AE290B">
        <w:rPr>
          <w:rFonts w:ascii="Times New Roman" w:eastAsia="Calibri" w:hAnsi="Times New Roman" w:cs="Times New Roman"/>
          <w:sz w:val="24"/>
          <w:szCs w:val="24"/>
        </w:rPr>
        <w:t>фотофонда</w:t>
      </w:r>
      <w:proofErr w:type="spellEnd"/>
      <w:r w:rsidRPr="00AE290B">
        <w:rPr>
          <w:rFonts w:ascii="Times New Roman" w:eastAsia="Calibri" w:hAnsi="Times New Roman" w:cs="Times New Roman"/>
          <w:sz w:val="24"/>
          <w:szCs w:val="24"/>
        </w:rPr>
        <w:t xml:space="preserve"> и аналогичных фондов;</w:t>
      </w:r>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10.11. </w:t>
      </w:r>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в случае если производство товара, выполнение работы, оказание услуги осуществляются учреждением и предприятием уголовно-исполнительной системы;</w:t>
      </w:r>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10.12. </w:t>
      </w:r>
      <w:proofErr w:type="gramStart"/>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произведений литературы и искусства определенных авторов (за исключением случаев приобретения фильмов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w:t>
      </w:r>
      <w:proofErr w:type="gramEnd"/>
      <w:r w:rsidRPr="00AE290B">
        <w:rPr>
          <w:rFonts w:ascii="Times New Roman" w:eastAsia="Calibri" w:hAnsi="Times New Roman" w:cs="Times New Roman"/>
          <w:sz w:val="24"/>
          <w:szCs w:val="24"/>
        </w:rPr>
        <w:t>, фонограммы.</w:t>
      </w:r>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10.13. </w:t>
      </w:r>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w:t>
      </w:r>
    </w:p>
    <w:p w:rsidR="00B13534" w:rsidRPr="00AE290B" w:rsidRDefault="00DD6345"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w:t>
      </w:r>
      <w:r w:rsidR="00B13534" w:rsidRPr="00AE290B">
        <w:rPr>
          <w:rFonts w:ascii="Times New Roman" w:eastAsia="Calibri" w:hAnsi="Times New Roman" w:cs="Times New Roman"/>
          <w:sz w:val="24"/>
          <w:szCs w:val="24"/>
        </w:rPr>
        <w:t xml:space="preserve">14. </w:t>
      </w:r>
      <w:r w:rsidR="008D202D" w:rsidRPr="00AE290B">
        <w:rPr>
          <w:rFonts w:ascii="Times New Roman" w:eastAsia="Calibri" w:hAnsi="Times New Roman" w:cs="Times New Roman"/>
          <w:sz w:val="24"/>
          <w:szCs w:val="24"/>
        </w:rPr>
        <w:t xml:space="preserve">Закупка </w:t>
      </w:r>
      <w:r w:rsidR="00B13534" w:rsidRPr="00AE290B">
        <w:rPr>
          <w:rFonts w:ascii="Times New Roman" w:eastAsia="Calibri" w:hAnsi="Times New Roman" w:cs="Times New Roman"/>
          <w:sz w:val="24"/>
          <w:szCs w:val="24"/>
        </w:rPr>
        <w:t>на посещение зоопарка, театра, кинотеатра, концерта, цирка, музея, выставки или спортивного мероприятия.</w:t>
      </w:r>
    </w:p>
    <w:p w:rsidR="00B13534" w:rsidRPr="00AE290B" w:rsidRDefault="00B13534" w:rsidP="00DD6345">
      <w:pPr>
        <w:autoSpaceDE w:val="0"/>
        <w:autoSpaceDN w:val="0"/>
        <w:adjustRightInd w:val="0"/>
        <w:spacing w:after="0" w:line="276" w:lineRule="auto"/>
        <w:ind w:firstLine="708"/>
        <w:jc w:val="both"/>
        <w:rPr>
          <w:rFonts w:ascii="Times New Roman" w:hAnsi="Times New Roman" w:cs="Times New Roman"/>
          <w:sz w:val="24"/>
          <w:szCs w:val="24"/>
        </w:rPr>
      </w:pPr>
      <w:r w:rsidRPr="00AE290B">
        <w:rPr>
          <w:rFonts w:ascii="Times New Roman" w:hAnsi="Times New Roman" w:cs="Times New Roman"/>
          <w:sz w:val="24"/>
          <w:szCs w:val="24"/>
        </w:rPr>
        <w:t xml:space="preserve">10.15. </w:t>
      </w:r>
      <w:proofErr w:type="gramStart"/>
      <w:r w:rsidR="008D202D" w:rsidRPr="00AE290B">
        <w:rPr>
          <w:rFonts w:ascii="Times New Roman" w:eastAsia="Calibri" w:hAnsi="Times New Roman" w:cs="Times New Roman"/>
          <w:sz w:val="24"/>
          <w:szCs w:val="24"/>
        </w:rPr>
        <w:t xml:space="preserve">Закупка </w:t>
      </w:r>
      <w:r w:rsidRPr="00AE290B">
        <w:rPr>
          <w:rFonts w:ascii="Times New Roman" w:hAnsi="Times New Roman" w:cs="Times New Roman"/>
          <w:sz w:val="24"/>
          <w:szCs w:val="24"/>
        </w:rPr>
        <w:t>на 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w:t>
      </w:r>
      <w:proofErr w:type="gramEnd"/>
    </w:p>
    <w:p w:rsidR="00B13534" w:rsidRPr="00AE290B" w:rsidRDefault="00B13534" w:rsidP="00DD6345">
      <w:pPr>
        <w:autoSpaceDE w:val="0"/>
        <w:autoSpaceDN w:val="0"/>
        <w:adjustRightInd w:val="0"/>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1) с конкретным физическим лицом на создание произведения литературы или искусства, на участие в создании произведения искусства;</w:t>
      </w:r>
    </w:p>
    <w:p w:rsidR="00B13534" w:rsidRPr="00AE290B" w:rsidRDefault="00B13534" w:rsidP="00DD6345">
      <w:pPr>
        <w:autoSpaceDE w:val="0"/>
        <w:autoSpaceDN w:val="0"/>
        <w:adjustRightInd w:val="0"/>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 xml:space="preserve">2) с конкретным физическим лицом или конкретным юридическим лицом, </w:t>
      </w:r>
      <w:proofErr w:type="gramStart"/>
      <w:r w:rsidRPr="00AE290B">
        <w:rPr>
          <w:rFonts w:ascii="Times New Roman" w:hAnsi="Times New Roman" w:cs="Times New Roman"/>
          <w:sz w:val="24"/>
          <w:szCs w:val="24"/>
        </w:rPr>
        <w:t>осуществляющими</w:t>
      </w:r>
      <w:proofErr w:type="gramEnd"/>
      <w:r w:rsidRPr="00AE290B">
        <w:rPr>
          <w:rFonts w:ascii="Times New Roman" w:hAnsi="Times New Roman" w:cs="Times New Roman"/>
          <w:sz w:val="24"/>
          <w:szCs w:val="24"/>
        </w:rPr>
        <w:t xml:space="preserve">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w:t>
      </w:r>
    </w:p>
    <w:p w:rsidR="00B13534" w:rsidRPr="00AE290B" w:rsidRDefault="00B13534" w:rsidP="00DD6345">
      <w:pPr>
        <w:autoSpaceDE w:val="0"/>
        <w:autoSpaceDN w:val="0"/>
        <w:adjustRightInd w:val="0"/>
        <w:spacing w:after="0" w:line="276" w:lineRule="auto"/>
        <w:ind w:firstLine="709"/>
        <w:jc w:val="both"/>
        <w:rPr>
          <w:rFonts w:ascii="Times New Roman" w:hAnsi="Times New Roman" w:cs="Times New Roman"/>
          <w:sz w:val="24"/>
          <w:szCs w:val="24"/>
        </w:rPr>
      </w:pPr>
      <w:proofErr w:type="gramStart"/>
      <w:r w:rsidRPr="00AE290B">
        <w:rPr>
          <w:rFonts w:ascii="Times New Roman" w:hAnsi="Times New Roman" w:cs="Times New Roman"/>
          <w:sz w:val="24"/>
          <w:szCs w:val="24"/>
        </w:rPr>
        <w:t>3) с физическим лицом или юридическим лицом на проектирование</w:t>
      </w:r>
      <w:r w:rsidR="007572EB" w:rsidRPr="00AE290B">
        <w:rPr>
          <w:rFonts w:ascii="Times New Roman" w:hAnsi="Times New Roman" w:cs="Times New Roman"/>
          <w:sz w:val="24"/>
          <w:szCs w:val="24"/>
        </w:rPr>
        <w:t>,</w:t>
      </w:r>
      <w:r w:rsidRPr="00AE290B">
        <w:rPr>
          <w:rFonts w:ascii="Times New Roman" w:hAnsi="Times New Roman" w:cs="Times New Roman"/>
          <w:sz w:val="24"/>
          <w:szCs w:val="24"/>
        </w:rPr>
        <w:t xml:space="preserve"> изготовление, поставк</w:t>
      </w:r>
      <w:r w:rsidR="007572EB" w:rsidRPr="00AE290B">
        <w:rPr>
          <w:rFonts w:ascii="Times New Roman" w:hAnsi="Times New Roman" w:cs="Times New Roman"/>
          <w:sz w:val="24"/>
          <w:szCs w:val="24"/>
        </w:rPr>
        <w:t>у</w:t>
      </w:r>
      <w:r w:rsidR="00314D07" w:rsidRPr="00AE290B">
        <w:rPr>
          <w:rFonts w:ascii="Times New Roman" w:hAnsi="Times New Roman" w:cs="Times New Roman"/>
          <w:sz w:val="24"/>
          <w:szCs w:val="24"/>
        </w:rPr>
        <w:t xml:space="preserve"> </w:t>
      </w:r>
      <w:r w:rsidRPr="00AE290B">
        <w:rPr>
          <w:rFonts w:ascii="Times New Roman" w:hAnsi="Times New Roman" w:cs="Times New Roman"/>
          <w:sz w:val="24"/>
          <w:szCs w:val="24"/>
        </w:rPr>
        <w:t>и ремонт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w:t>
      </w:r>
      <w:proofErr w:type="gramEnd"/>
      <w:r w:rsidRPr="00AE290B">
        <w:rPr>
          <w:rFonts w:ascii="Times New Roman" w:hAnsi="Times New Roman" w:cs="Times New Roman"/>
          <w:sz w:val="24"/>
          <w:szCs w:val="24"/>
        </w:rPr>
        <w:t>, театральных кукол, необходимых для создания и (или) исполнения произведений указанными организациями;</w:t>
      </w:r>
    </w:p>
    <w:p w:rsidR="00B13534" w:rsidRPr="00AE290B" w:rsidRDefault="00B13534" w:rsidP="00DD6345">
      <w:pPr>
        <w:autoSpaceDE w:val="0"/>
        <w:autoSpaceDN w:val="0"/>
        <w:adjustRightInd w:val="0"/>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4) с конкретным физическим лицом на разработку и создание театральных, концертных афиш и буклетов;</w:t>
      </w:r>
    </w:p>
    <w:p w:rsidR="00B13534" w:rsidRPr="00AE290B" w:rsidRDefault="00B13534" w:rsidP="00DD6345">
      <w:pPr>
        <w:autoSpaceDE w:val="0"/>
        <w:autoSpaceDN w:val="0"/>
        <w:adjustRightInd w:val="0"/>
        <w:spacing w:after="0" w:line="276" w:lineRule="auto"/>
        <w:ind w:firstLine="709"/>
        <w:jc w:val="both"/>
        <w:rPr>
          <w:rFonts w:ascii="Times New Roman" w:hAnsi="Times New Roman" w:cs="Times New Roman"/>
          <w:sz w:val="24"/>
          <w:szCs w:val="24"/>
        </w:rPr>
      </w:pPr>
      <w:proofErr w:type="gramStart"/>
      <w:r w:rsidRPr="00AE290B">
        <w:rPr>
          <w:rFonts w:ascii="Times New Roman" w:hAnsi="Times New Roman" w:cs="Times New Roman"/>
          <w:sz w:val="24"/>
          <w:szCs w:val="24"/>
        </w:rPr>
        <w:t>5) с конкретным поставщиком, определенным условиями договора с культурным учреждением на предоставление во временное пользование (в рамках проведения выставочных мероприятий) культурных ценностей (в том числе музейных предметов и музейных коллекций, редких и ценных изданий, рукописей, архивных документов (включая их копии) на оказание услуг по транспортировке, погрузке/выгрузке, упаковке/распаковке, монтажу/демонтажу таких культурных ценностей (экспонатов)</w:t>
      </w:r>
      <w:r w:rsidR="008D202D" w:rsidRPr="00AE290B">
        <w:rPr>
          <w:rFonts w:ascii="Times New Roman" w:hAnsi="Times New Roman" w:cs="Times New Roman"/>
          <w:sz w:val="24"/>
          <w:szCs w:val="24"/>
        </w:rPr>
        <w:t>.</w:t>
      </w:r>
      <w:proofErr w:type="gramEnd"/>
    </w:p>
    <w:p w:rsidR="00B13534" w:rsidRPr="00AE290B" w:rsidRDefault="00DD6345"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w:t>
      </w:r>
      <w:r w:rsidR="00B13534" w:rsidRPr="00AE290B">
        <w:rPr>
          <w:rFonts w:ascii="Times New Roman" w:eastAsia="Calibri" w:hAnsi="Times New Roman" w:cs="Times New Roman"/>
          <w:sz w:val="24"/>
          <w:szCs w:val="24"/>
        </w:rPr>
        <w:t xml:space="preserve">16. </w:t>
      </w:r>
      <w:r w:rsidR="008D202D" w:rsidRPr="00AE290B">
        <w:rPr>
          <w:rFonts w:ascii="Times New Roman" w:eastAsia="Calibri" w:hAnsi="Times New Roman" w:cs="Times New Roman"/>
          <w:sz w:val="24"/>
          <w:szCs w:val="24"/>
        </w:rPr>
        <w:t xml:space="preserve">Закупка </w:t>
      </w:r>
      <w:r w:rsidR="00B13534" w:rsidRPr="00AE290B">
        <w:rPr>
          <w:rFonts w:ascii="Times New Roman" w:eastAsia="Calibri" w:hAnsi="Times New Roman" w:cs="Times New Roman"/>
          <w:sz w:val="24"/>
          <w:szCs w:val="24"/>
        </w:rPr>
        <w:t xml:space="preserve">на оказание услуг по реализации входных билетов </w:t>
      </w:r>
      <w:r w:rsidR="00B13534" w:rsidRPr="00AE290B">
        <w:rPr>
          <w:rFonts w:ascii="Times New Roman" w:eastAsia="Calibri" w:hAnsi="Times New Roman" w:cs="Times New Roman"/>
          <w:sz w:val="24"/>
          <w:szCs w:val="24"/>
        </w:rPr>
        <w:br/>
        <w:t>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10.17. </w:t>
      </w:r>
      <w:proofErr w:type="gramStart"/>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 xml:space="preserve">на оказание услуг по осуществлению авторского контроля </w:t>
      </w:r>
      <w:r w:rsidRPr="00AE290B">
        <w:rPr>
          <w:rFonts w:ascii="Times New Roman" w:eastAsia="Calibri" w:hAnsi="Times New Roman" w:cs="Times New Roman"/>
          <w:sz w:val="24"/>
          <w:szCs w:val="24"/>
        </w:rPr>
        <w:br/>
        <w:t>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roofErr w:type="gramEnd"/>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10.18. </w:t>
      </w:r>
      <w:r w:rsidR="008D202D" w:rsidRPr="00AE290B">
        <w:rPr>
          <w:rFonts w:ascii="Times New Roman" w:eastAsia="Calibri" w:hAnsi="Times New Roman" w:cs="Times New Roman"/>
          <w:sz w:val="24"/>
          <w:szCs w:val="24"/>
        </w:rPr>
        <w:t xml:space="preserve">Закупка на </w:t>
      </w:r>
      <w:r w:rsidRPr="00AE290B">
        <w:rPr>
          <w:rFonts w:ascii="Times New Roman" w:eastAsia="Calibri" w:hAnsi="Times New Roman" w:cs="Times New Roman"/>
          <w:sz w:val="24"/>
          <w:szCs w:val="24"/>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10.19. </w:t>
      </w:r>
      <w:proofErr w:type="gramStart"/>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на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w:t>
      </w:r>
      <w:proofErr w:type="gramEnd"/>
      <w:r w:rsidRPr="00AE290B">
        <w:rPr>
          <w:rFonts w:ascii="Times New Roman" w:eastAsia="Calibri" w:hAnsi="Times New Roman" w:cs="Times New Roman"/>
          <w:sz w:val="24"/>
          <w:szCs w:val="24"/>
        </w:rPr>
        <w:t xml:space="preserve"> </w:t>
      </w:r>
      <w:proofErr w:type="gramStart"/>
      <w:r w:rsidRPr="00AE290B">
        <w:rPr>
          <w:rFonts w:ascii="Times New Roman" w:eastAsia="Calibri" w:hAnsi="Times New Roman" w:cs="Times New Roman"/>
          <w:sz w:val="24"/>
          <w:szCs w:val="24"/>
        </w:rPr>
        <w:t>оказание услуг по холодному и (или) горячему водоснабжению, водоотведению, электроснабжению, теплоснабжению, газоснабжению, услуг по охране, услуг по обращению с твердыми коммунальными отходами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w:t>
      </w:r>
      <w:proofErr w:type="gramEnd"/>
      <w:r w:rsidRPr="00AE290B">
        <w:rPr>
          <w:rFonts w:ascii="Times New Roman" w:eastAsia="Calibri" w:hAnsi="Times New Roman" w:cs="Times New Roman"/>
          <w:sz w:val="24"/>
          <w:szCs w:val="24"/>
        </w:rPr>
        <w:t xml:space="preserve"> управления, или переданные заказчику на ином законном основании в соответствии с законодательством Российской Федерации. </w:t>
      </w:r>
      <w:proofErr w:type="gramStart"/>
      <w:r w:rsidRPr="00AE290B">
        <w:rPr>
          <w:rFonts w:ascii="Times New Roman" w:eastAsia="Calibri" w:hAnsi="Times New Roman" w:cs="Times New Roman"/>
          <w:sz w:val="24"/>
          <w:szCs w:val="24"/>
        </w:rPr>
        <w:t>При отсутствии возможности заключения договора непосредственно с подрядчиком, исполнителем указанных в настоящем 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w:t>
      </w:r>
      <w:proofErr w:type="gramEnd"/>
      <w:r w:rsidRPr="00AE290B">
        <w:rPr>
          <w:rFonts w:ascii="Times New Roman" w:eastAsia="Calibri" w:hAnsi="Times New Roman" w:cs="Times New Roman"/>
          <w:sz w:val="24"/>
          <w:szCs w:val="24"/>
        </w:rPr>
        <w:t xml:space="preserve">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пункте.</w:t>
      </w:r>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10.20. </w:t>
      </w:r>
      <w:r w:rsidR="008D202D" w:rsidRPr="00AE290B">
        <w:rPr>
          <w:rFonts w:ascii="Times New Roman" w:eastAsia="Calibri" w:hAnsi="Times New Roman" w:cs="Times New Roman"/>
          <w:sz w:val="24"/>
          <w:szCs w:val="24"/>
        </w:rPr>
        <w:t xml:space="preserve">Закупка  на </w:t>
      </w:r>
      <w:r w:rsidRPr="00AE290B">
        <w:rPr>
          <w:rFonts w:ascii="Times New Roman" w:eastAsia="Calibri" w:hAnsi="Times New Roman" w:cs="Times New Roman"/>
          <w:sz w:val="24"/>
          <w:szCs w:val="24"/>
        </w:rPr>
        <w:t>заключение договора с единственным участником конкурентной закупки в случае, если на участие в закупке подана только одна заявка, и при этом она признана соответствующей требованиям документации (извещения) о закупке или по результатам рассмотрения заявок на участие в закупке только одна заявка признана соответствующей требованиям документации (извещения) о закупке.</w:t>
      </w:r>
    </w:p>
    <w:p w:rsidR="00C93EC0" w:rsidRPr="00AE290B" w:rsidRDefault="00B13534" w:rsidP="00DD6345">
      <w:pPr>
        <w:autoSpaceDE w:val="0"/>
        <w:autoSpaceDN w:val="0"/>
        <w:adjustRightInd w:val="0"/>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 xml:space="preserve">10.21. </w:t>
      </w:r>
      <w:proofErr w:type="gramStart"/>
      <w:r w:rsidR="008D202D" w:rsidRPr="00AE290B">
        <w:rPr>
          <w:rFonts w:ascii="Times New Roman" w:eastAsia="Calibri" w:hAnsi="Times New Roman" w:cs="Times New Roman"/>
          <w:sz w:val="24"/>
          <w:szCs w:val="24"/>
        </w:rPr>
        <w:t xml:space="preserve">Закупка </w:t>
      </w:r>
      <w:r w:rsidRPr="00AE290B">
        <w:rPr>
          <w:rFonts w:ascii="Times New Roman" w:hAnsi="Times New Roman" w:cs="Times New Roman"/>
          <w:sz w:val="24"/>
          <w:szCs w:val="24"/>
        </w:rPr>
        <w:t xml:space="preserve">преподавательских, тренерских услуг, </w:t>
      </w:r>
      <w:proofErr w:type="spellStart"/>
      <w:r w:rsidRPr="00AE290B">
        <w:rPr>
          <w:rFonts w:ascii="Times New Roman" w:hAnsi="Times New Roman" w:cs="Times New Roman"/>
          <w:sz w:val="24"/>
          <w:szCs w:val="24"/>
        </w:rPr>
        <w:t>клининговых</w:t>
      </w:r>
      <w:proofErr w:type="spellEnd"/>
      <w:r w:rsidRPr="00AE290B">
        <w:rPr>
          <w:rFonts w:ascii="Times New Roman" w:hAnsi="Times New Roman" w:cs="Times New Roman"/>
          <w:sz w:val="24"/>
          <w:szCs w:val="24"/>
        </w:rPr>
        <w:t xml:space="preserve"> услуг, услуг экспертов, театральных критиков, театроведов, переводчиков, экскурсоводов (гидов), оказываемых</w:t>
      </w:r>
      <w:r w:rsidR="00C93EC0" w:rsidRPr="00AE290B">
        <w:rPr>
          <w:rFonts w:ascii="Times New Roman" w:hAnsi="Times New Roman" w:cs="Times New Roman"/>
          <w:sz w:val="24"/>
          <w:szCs w:val="24"/>
        </w:rPr>
        <w:t xml:space="preserve"> физическими лицами.</w:t>
      </w:r>
      <w:proofErr w:type="gramEnd"/>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10.22. </w:t>
      </w:r>
      <w:proofErr w:type="gramStart"/>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питанием).</w:t>
      </w:r>
      <w:proofErr w:type="gramEnd"/>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10.23. </w:t>
      </w:r>
      <w:proofErr w:type="gramStart"/>
      <w:r w:rsidR="008D202D"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 xml:space="preserve">лекарственных препаратов, которые предназначены для назначения одному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заключает договор на поставки лекарственных препаратов на сумму, не превышающую </w:t>
      </w:r>
      <w:r w:rsidR="008D202D" w:rsidRPr="00AE290B">
        <w:rPr>
          <w:rFonts w:ascii="Times New Roman" w:eastAsia="Calibri" w:hAnsi="Times New Roman" w:cs="Times New Roman"/>
          <w:sz w:val="24"/>
          <w:szCs w:val="24"/>
        </w:rPr>
        <w:t>1</w:t>
      </w:r>
      <w:r w:rsidR="007572EB" w:rsidRPr="00AE290B">
        <w:rPr>
          <w:rFonts w:ascii="Times New Roman" w:eastAsia="Calibri" w:hAnsi="Times New Roman" w:cs="Times New Roman"/>
          <w:sz w:val="24"/>
          <w:szCs w:val="24"/>
        </w:rPr>
        <w:t>,5</w:t>
      </w:r>
      <w:r w:rsidR="008D202D" w:rsidRPr="00AE290B">
        <w:rPr>
          <w:rFonts w:ascii="Times New Roman" w:eastAsia="Calibri" w:hAnsi="Times New Roman" w:cs="Times New Roman"/>
          <w:sz w:val="24"/>
          <w:szCs w:val="24"/>
        </w:rPr>
        <w:t xml:space="preserve"> (</w:t>
      </w:r>
      <w:r w:rsidR="007572EB" w:rsidRPr="00AE290B">
        <w:rPr>
          <w:rFonts w:ascii="Times New Roman" w:eastAsia="Calibri" w:hAnsi="Times New Roman" w:cs="Times New Roman"/>
          <w:sz w:val="24"/>
          <w:szCs w:val="24"/>
        </w:rPr>
        <w:t>полтора</w:t>
      </w:r>
      <w:r w:rsidR="008D202D" w:rsidRPr="00AE290B">
        <w:rPr>
          <w:rFonts w:ascii="Times New Roman" w:eastAsia="Calibri" w:hAnsi="Times New Roman" w:cs="Times New Roman"/>
          <w:sz w:val="24"/>
          <w:szCs w:val="24"/>
        </w:rPr>
        <w:t>) м</w:t>
      </w:r>
      <w:r w:rsidR="004D0923" w:rsidRPr="00AE290B">
        <w:rPr>
          <w:rFonts w:ascii="Times New Roman" w:eastAsia="Calibri" w:hAnsi="Times New Roman" w:cs="Times New Roman"/>
          <w:sz w:val="24"/>
          <w:szCs w:val="24"/>
        </w:rPr>
        <w:t>иллион</w:t>
      </w:r>
      <w:r w:rsidR="007572EB" w:rsidRPr="00AE290B">
        <w:rPr>
          <w:rFonts w:ascii="Times New Roman" w:eastAsia="Calibri" w:hAnsi="Times New Roman" w:cs="Times New Roman"/>
          <w:sz w:val="24"/>
          <w:szCs w:val="24"/>
        </w:rPr>
        <w:t>а</w:t>
      </w:r>
      <w:r w:rsidR="004D0923"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рублей, указанное решение врачебной комиссии должно размещаться одновременно с договором.</w:t>
      </w:r>
      <w:proofErr w:type="gramEnd"/>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10.24. </w:t>
      </w:r>
      <w:r w:rsidR="00925DCF" w:rsidRPr="00AE290B">
        <w:rPr>
          <w:rFonts w:ascii="Times New Roman" w:eastAsia="Calibri" w:hAnsi="Times New Roman" w:cs="Times New Roman"/>
          <w:sz w:val="24"/>
          <w:szCs w:val="24"/>
        </w:rPr>
        <w:t xml:space="preserve">Закупка  на </w:t>
      </w:r>
      <w:r w:rsidRPr="00AE290B">
        <w:rPr>
          <w:rFonts w:ascii="Times New Roman" w:eastAsia="Calibri" w:hAnsi="Times New Roman" w:cs="Times New Roman"/>
          <w:sz w:val="24"/>
          <w:szCs w:val="24"/>
        </w:rPr>
        <w:t>заключение договора энергоснабжения или договора купли-продажи электрической энергии с гарантирующим поставщиком электрической энергии.</w:t>
      </w:r>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10.25. </w:t>
      </w:r>
      <w:proofErr w:type="gramStart"/>
      <w:r w:rsidR="00925DCF"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на приобретение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Правительством Российской Федерации, Правительством Мурманской области, местной администрацией</w:t>
      </w:r>
      <w:r w:rsidR="00925DCF" w:rsidRPr="00AE290B">
        <w:rPr>
          <w:rFonts w:ascii="Times New Roman" w:eastAsia="Calibri" w:hAnsi="Times New Roman" w:cs="Times New Roman"/>
          <w:sz w:val="24"/>
          <w:szCs w:val="24"/>
        </w:rPr>
        <w:t>.</w:t>
      </w:r>
      <w:proofErr w:type="gramEnd"/>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10.26. </w:t>
      </w:r>
      <w:r w:rsidR="00925DCF"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по аренде нежилого здания, строения, сооружения, нежилого помещения,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617B00" w:rsidRPr="00AE290B" w:rsidRDefault="00B13534" w:rsidP="00617B00">
      <w:pPr>
        <w:spacing w:after="0"/>
        <w:ind w:firstLine="709"/>
        <w:jc w:val="both"/>
        <w:rPr>
          <w:rFonts w:ascii="Times New Roman" w:hAnsi="Times New Roman"/>
          <w:sz w:val="24"/>
          <w:szCs w:val="24"/>
        </w:rPr>
      </w:pPr>
      <w:r w:rsidRPr="00AE290B">
        <w:rPr>
          <w:rFonts w:ascii="Times New Roman" w:eastAsia="Calibri" w:hAnsi="Times New Roman" w:cs="Times New Roman"/>
          <w:sz w:val="24"/>
          <w:szCs w:val="24"/>
        </w:rPr>
        <w:t xml:space="preserve">10.27. </w:t>
      </w:r>
      <w:r w:rsidR="00617B00" w:rsidRPr="00AE290B">
        <w:rPr>
          <w:rFonts w:ascii="Times New Roman" w:hAnsi="Times New Roman"/>
          <w:sz w:val="24"/>
          <w:szCs w:val="24"/>
        </w:rPr>
        <w:t>Закупка услуг по организации участия в культурных, образовательных, оздоровительных и спортивных мероприятиях (проезд к месту проведения мероприятия и обратно, проживание, транспортное обслуживание, обеспечение питанием, заявочный (организационный) взнос).</w:t>
      </w:r>
    </w:p>
    <w:p w:rsidR="00B13534" w:rsidRPr="00AE290B" w:rsidRDefault="00B13534" w:rsidP="00617B00">
      <w:pPr>
        <w:spacing w:after="0"/>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10.28. </w:t>
      </w:r>
      <w:proofErr w:type="gramStart"/>
      <w:r w:rsidR="00925DCF" w:rsidRPr="00AE290B">
        <w:rPr>
          <w:rFonts w:ascii="Times New Roman" w:eastAsia="Calibri" w:hAnsi="Times New Roman" w:cs="Times New Roman"/>
          <w:sz w:val="24"/>
          <w:szCs w:val="24"/>
        </w:rPr>
        <w:t xml:space="preserve">Закупка  на </w:t>
      </w:r>
      <w:r w:rsidRPr="00AE290B">
        <w:rPr>
          <w:rFonts w:ascii="Times New Roman" w:eastAsia="Calibri" w:hAnsi="Times New Roman" w:cs="Times New Roman"/>
          <w:sz w:val="24"/>
          <w:szCs w:val="24"/>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w:t>
      </w:r>
      <w:proofErr w:type="gramEnd"/>
      <w:r w:rsidRPr="00AE290B">
        <w:rPr>
          <w:rFonts w:ascii="Times New Roman" w:eastAsia="Calibri" w:hAnsi="Times New Roman" w:cs="Times New Roman"/>
          <w:sz w:val="24"/>
          <w:szCs w:val="24"/>
        </w:rPr>
        <w:t xml:space="preserve"> системе образования.</w:t>
      </w:r>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10.29 </w:t>
      </w:r>
      <w:r w:rsidR="00925DCF" w:rsidRPr="00AE290B">
        <w:rPr>
          <w:rFonts w:ascii="Times New Roman" w:eastAsia="Calibri" w:hAnsi="Times New Roman" w:cs="Times New Roman"/>
          <w:sz w:val="24"/>
          <w:szCs w:val="24"/>
        </w:rPr>
        <w:t xml:space="preserve">Закупка на </w:t>
      </w:r>
      <w:r w:rsidRPr="00AE290B">
        <w:rPr>
          <w:rFonts w:ascii="Times New Roman" w:eastAsia="Calibri" w:hAnsi="Times New Roman" w:cs="Times New Roman"/>
          <w:sz w:val="24"/>
          <w:szCs w:val="24"/>
        </w:rPr>
        <w:t xml:space="preserve">заключение договора, предметом которого является выдача </w:t>
      </w:r>
      <w:r w:rsidR="005B154D" w:rsidRPr="00AE290B">
        <w:rPr>
          <w:rFonts w:ascii="Times New Roman" w:eastAsia="Calibri" w:hAnsi="Times New Roman" w:cs="Times New Roman"/>
          <w:sz w:val="24"/>
          <w:szCs w:val="24"/>
        </w:rPr>
        <w:t xml:space="preserve">независимой </w:t>
      </w:r>
      <w:r w:rsidRPr="00AE290B">
        <w:rPr>
          <w:rFonts w:ascii="Times New Roman" w:eastAsia="Calibri" w:hAnsi="Times New Roman" w:cs="Times New Roman"/>
          <w:sz w:val="24"/>
          <w:szCs w:val="24"/>
        </w:rPr>
        <w:t xml:space="preserve">гарантии, получение кредитов и займов для целей выплаты заработной платы, уплаты налогов и сборов, для расчетов с поставщиками </w:t>
      </w:r>
      <w:r w:rsidR="007F57C1" w:rsidRPr="00AE290B">
        <w:rPr>
          <w:rFonts w:ascii="Times New Roman" w:eastAsia="Calibri" w:hAnsi="Times New Roman" w:cs="Times New Roman"/>
          <w:sz w:val="24"/>
          <w:szCs w:val="24"/>
        </w:rPr>
        <w:t xml:space="preserve">топливно-энергетических </w:t>
      </w:r>
      <w:r w:rsidRPr="00AE290B">
        <w:rPr>
          <w:rFonts w:ascii="Times New Roman" w:eastAsia="Calibri" w:hAnsi="Times New Roman" w:cs="Times New Roman"/>
          <w:sz w:val="24"/>
          <w:szCs w:val="24"/>
        </w:rPr>
        <w:t>ресурсов.</w:t>
      </w:r>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10.30. </w:t>
      </w:r>
      <w:r w:rsidR="00925DCF"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 xml:space="preserve">изделий народных художественных промыслов признанного художественного достоинства, образцы которых зарегистрированы в </w:t>
      </w:r>
      <w:hyperlink r:id="rId31" w:history="1">
        <w:r w:rsidRPr="00AE290B">
          <w:rPr>
            <w:rFonts w:ascii="Times New Roman" w:eastAsia="Calibri" w:hAnsi="Times New Roman" w:cs="Times New Roman"/>
            <w:sz w:val="24"/>
            <w:szCs w:val="24"/>
          </w:rPr>
          <w:t>порядке</w:t>
        </w:r>
      </w:hyperlink>
      <w:r w:rsidRPr="00AE290B">
        <w:rPr>
          <w:rFonts w:ascii="Times New Roman" w:eastAsia="Calibri" w:hAnsi="Times New Roman" w:cs="Times New Roman"/>
          <w:sz w:val="24"/>
          <w:szCs w:val="24"/>
        </w:rPr>
        <w:t>, установленном уполномоченным Правительством Российской Федерации федеральным органом исполнительной власти.</w:t>
      </w:r>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10.31. </w:t>
      </w:r>
      <w:r w:rsidR="00925DCF"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на оказание услуг, связанных с организацией и проведением официальных физкультурных и спортивных мероприятий, тренировочных сборов спортсменов, спортивных команд Мурманской области на территории Мурманской области в соответствии с календарным планом официальных физкультурных и спортивных мероприятий.</w:t>
      </w:r>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10.32. </w:t>
      </w:r>
      <w:r w:rsidR="00925DCF"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по предоставлению специализированной информации в области гидрометеорологии: круглосуточное обеспечение штормовой информацией о неблагоприятных гидрометеорологических явлениях погоды и</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предупреждениями о неблагоприятных метеорологических условиях (НМУ), способствующих загрязнению атмосферного воздуха.</w:t>
      </w:r>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10.33. </w:t>
      </w:r>
      <w:r w:rsidR="00925DCF"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запорной арматуры, запорно-пломбировочных устройств</w:t>
      </w:r>
      <w:r w:rsidR="007F57C1" w:rsidRPr="00AE290B">
        <w:rPr>
          <w:rFonts w:ascii="Times New Roman" w:eastAsia="Calibri" w:hAnsi="Times New Roman" w:cs="Times New Roman"/>
          <w:sz w:val="24"/>
          <w:szCs w:val="24"/>
        </w:rPr>
        <w:t xml:space="preserve"> в </w:t>
      </w:r>
      <w:r w:rsidR="00A874CC" w:rsidRPr="00AE290B">
        <w:rPr>
          <w:rFonts w:ascii="Times New Roman" w:eastAsia="Calibri" w:hAnsi="Times New Roman" w:cs="Times New Roman"/>
          <w:sz w:val="24"/>
          <w:szCs w:val="24"/>
        </w:rPr>
        <w:t xml:space="preserve">документально подтвержденных </w:t>
      </w:r>
      <w:r w:rsidR="007F57C1" w:rsidRPr="00AE290B">
        <w:rPr>
          <w:rFonts w:ascii="Times New Roman" w:eastAsia="Calibri" w:hAnsi="Times New Roman" w:cs="Times New Roman"/>
          <w:sz w:val="24"/>
          <w:szCs w:val="24"/>
        </w:rPr>
        <w:t>случаях</w:t>
      </w:r>
      <w:r w:rsidR="00A874CC" w:rsidRPr="00AE290B">
        <w:rPr>
          <w:rFonts w:ascii="Times New Roman" w:eastAsia="Calibri" w:hAnsi="Times New Roman" w:cs="Times New Roman"/>
          <w:sz w:val="24"/>
          <w:szCs w:val="24"/>
        </w:rPr>
        <w:t xml:space="preserve">, связанных с </w:t>
      </w:r>
      <w:r w:rsidR="007F57C1" w:rsidRPr="00AE290B">
        <w:rPr>
          <w:rFonts w:ascii="Times New Roman" w:eastAsia="Calibri" w:hAnsi="Times New Roman" w:cs="Times New Roman"/>
          <w:sz w:val="24"/>
          <w:szCs w:val="24"/>
        </w:rPr>
        <w:t>ликвидаци</w:t>
      </w:r>
      <w:r w:rsidR="00A874CC" w:rsidRPr="00AE290B">
        <w:rPr>
          <w:rFonts w:ascii="Times New Roman" w:eastAsia="Calibri" w:hAnsi="Times New Roman" w:cs="Times New Roman"/>
          <w:sz w:val="24"/>
          <w:szCs w:val="24"/>
        </w:rPr>
        <w:t>ей</w:t>
      </w:r>
      <w:r w:rsidR="007F57C1" w:rsidRPr="00AE290B">
        <w:rPr>
          <w:rFonts w:ascii="Times New Roman" w:eastAsia="Calibri" w:hAnsi="Times New Roman" w:cs="Times New Roman"/>
          <w:sz w:val="24"/>
          <w:szCs w:val="24"/>
        </w:rPr>
        <w:t xml:space="preserve"> и (или) предотвращени</w:t>
      </w:r>
      <w:r w:rsidR="00A874CC" w:rsidRPr="00AE290B">
        <w:rPr>
          <w:rFonts w:ascii="Times New Roman" w:eastAsia="Calibri" w:hAnsi="Times New Roman" w:cs="Times New Roman"/>
          <w:sz w:val="24"/>
          <w:szCs w:val="24"/>
        </w:rPr>
        <w:t>ем</w:t>
      </w:r>
      <w:r w:rsidR="007F57C1" w:rsidRPr="00AE290B">
        <w:rPr>
          <w:rFonts w:ascii="Times New Roman" w:eastAsia="Calibri" w:hAnsi="Times New Roman" w:cs="Times New Roman"/>
          <w:sz w:val="24"/>
          <w:szCs w:val="24"/>
        </w:rPr>
        <w:t xml:space="preserve"> аварийных ситуаций</w:t>
      </w:r>
      <w:r w:rsidRPr="00AE290B">
        <w:rPr>
          <w:rFonts w:ascii="Times New Roman" w:eastAsia="Calibri" w:hAnsi="Times New Roman" w:cs="Times New Roman"/>
          <w:sz w:val="24"/>
          <w:szCs w:val="24"/>
        </w:rPr>
        <w:t>.</w:t>
      </w:r>
    </w:p>
    <w:p w:rsidR="00B13534" w:rsidRPr="00AE290B" w:rsidRDefault="00B13534" w:rsidP="00DD6345">
      <w:pPr>
        <w:autoSpaceDE w:val="0"/>
        <w:autoSpaceDN w:val="0"/>
        <w:adjustRightInd w:val="0"/>
        <w:spacing w:after="0" w:line="276" w:lineRule="auto"/>
        <w:ind w:firstLine="709"/>
        <w:jc w:val="both"/>
        <w:rPr>
          <w:rFonts w:ascii="Calibri" w:eastAsia="Calibri" w:hAnsi="Calibri" w:cs="Times New Roman"/>
        </w:rPr>
      </w:pPr>
      <w:r w:rsidRPr="00AE290B">
        <w:rPr>
          <w:rFonts w:ascii="Times New Roman" w:eastAsia="Calibri" w:hAnsi="Times New Roman" w:cs="Times New Roman"/>
          <w:sz w:val="24"/>
          <w:szCs w:val="24"/>
        </w:rPr>
        <w:t>10.34.</w:t>
      </w:r>
      <w:r w:rsidR="00925DCF" w:rsidRPr="00AE290B">
        <w:rPr>
          <w:rFonts w:ascii="Times New Roman" w:eastAsia="Calibri" w:hAnsi="Times New Roman" w:cs="Times New Roman"/>
          <w:sz w:val="24"/>
          <w:szCs w:val="24"/>
        </w:rPr>
        <w:t xml:space="preserve"> Закупка на</w:t>
      </w:r>
      <w:r w:rsidRPr="00AE290B">
        <w:rPr>
          <w:rFonts w:ascii="Times New Roman" w:eastAsia="Calibri" w:hAnsi="Times New Roman" w:cs="Times New Roman"/>
          <w:sz w:val="24"/>
          <w:szCs w:val="24"/>
        </w:rPr>
        <w:t xml:space="preserve"> заключение договора цессии, когда Заказчик </w:t>
      </w:r>
      <w:proofErr w:type="gramStart"/>
      <w:r w:rsidRPr="00AE290B">
        <w:rPr>
          <w:rFonts w:ascii="Times New Roman" w:eastAsia="Calibri" w:hAnsi="Times New Roman" w:cs="Times New Roman"/>
          <w:sz w:val="24"/>
          <w:szCs w:val="24"/>
        </w:rPr>
        <w:t>является цессионарием и при этом выплачивает</w:t>
      </w:r>
      <w:proofErr w:type="gramEnd"/>
      <w:r w:rsidRPr="00AE290B">
        <w:rPr>
          <w:rFonts w:ascii="Times New Roman" w:eastAsia="Calibri" w:hAnsi="Times New Roman" w:cs="Times New Roman"/>
          <w:sz w:val="24"/>
          <w:szCs w:val="24"/>
        </w:rPr>
        <w:t xml:space="preserve"> цеденту вознаграждение либо производит зачет встречных требований по приобретению права требования к потребителям тепловой энергии, холодного водоснабжения и водоотведения у цедентов.</w:t>
      </w:r>
      <w:r w:rsidRPr="00AE290B">
        <w:rPr>
          <w:rFonts w:ascii="Calibri" w:eastAsia="Calibri" w:hAnsi="Calibri" w:cs="Times New Roman"/>
        </w:rPr>
        <w:t xml:space="preserve"> </w:t>
      </w:r>
    </w:p>
    <w:p w:rsidR="000C4789" w:rsidRPr="00AE290B" w:rsidRDefault="00B13534" w:rsidP="00DD6345">
      <w:pPr>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10.35.</w:t>
      </w:r>
      <w:r w:rsidR="00925DCF" w:rsidRPr="00AE290B">
        <w:rPr>
          <w:rFonts w:ascii="Times New Roman" w:hAnsi="Times New Roman" w:cs="Times New Roman"/>
          <w:sz w:val="24"/>
          <w:szCs w:val="24"/>
        </w:rPr>
        <w:t xml:space="preserve"> </w:t>
      </w:r>
      <w:r w:rsidR="00925DCF" w:rsidRPr="00AE290B">
        <w:rPr>
          <w:rFonts w:ascii="Times New Roman" w:eastAsia="Calibri" w:hAnsi="Times New Roman" w:cs="Times New Roman"/>
          <w:sz w:val="24"/>
          <w:szCs w:val="24"/>
        </w:rPr>
        <w:t>Закупка на</w:t>
      </w:r>
      <w:r w:rsidRPr="00AE290B">
        <w:rPr>
          <w:rFonts w:ascii="Times New Roman" w:hAnsi="Times New Roman" w:cs="Times New Roman"/>
          <w:sz w:val="24"/>
          <w:szCs w:val="24"/>
        </w:rPr>
        <w:t xml:space="preserve"> заключение договора с новым поставщиком (исполнителем, подрядчиком) в связи с расторжением ранее заключенного договора по причине неисполнения или ненадлежащего исполнения поставщиком (исполнителем, подрядчиком) своих обязательств.</w:t>
      </w:r>
      <w:r w:rsidR="000C4789" w:rsidRPr="00AE290B">
        <w:rPr>
          <w:rFonts w:ascii="Times New Roman" w:hAnsi="Times New Roman" w:cs="Times New Roman"/>
          <w:sz w:val="24"/>
          <w:szCs w:val="24"/>
        </w:rPr>
        <w:t xml:space="preserve"> </w:t>
      </w:r>
      <w:r w:rsidR="00833657" w:rsidRPr="00AE290B">
        <w:rPr>
          <w:rFonts w:ascii="Times New Roman" w:hAnsi="Times New Roman" w:cs="Times New Roman"/>
          <w:sz w:val="24"/>
          <w:szCs w:val="24"/>
        </w:rPr>
        <w:t>При этом</w:t>
      </w:r>
      <w:proofErr w:type="gramStart"/>
      <w:r w:rsidR="00833657" w:rsidRPr="00AE290B">
        <w:rPr>
          <w:rFonts w:ascii="Times New Roman" w:hAnsi="Times New Roman" w:cs="Times New Roman"/>
          <w:sz w:val="24"/>
          <w:szCs w:val="24"/>
        </w:rPr>
        <w:t>,</w:t>
      </w:r>
      <w:proofErr w:type="gramEnd"/>
      <w:r w:rsidR="00833657" w:rsidRPr="00AE290B">
        <w:rPr>
          <w:rFonts w:ascii="Times New Roman" w:hAnsi="Times New Roman" w:cs="Times New Roman"/>
          <w:sz w:val="24"/>
          <w:szCs w:val="24"/>
        </w:rPr>
        <w:t xml:space="preserve"> если до расторжения договора поставщиком (исполнителем, подрядчиком) частично исполнены обязательства по такому договору, то при заключении договора с новым поставщиком (исполнителем, подрядчиком)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Цена договора должна быть рассчитана с учетом количества поставленного товара, объема выполненных работ, оказанных услуг, договор должен быть заключен на срок пропорционально срокам обязательств, предусмотренных по ранее заключенному договору. </w:t>
      </w:r>
      <w:r w:rsidR="000C4789" w:rsidRPr="00AE290B">
        <w:rPr>
          <w:rFonts w:ascii="Times New Roman" w:hAnsi="Times New Roman" w:cs="Times New Roman"/>
          <w:sz w:val="24"/>
          <w:szCs w:val="24"/>
        </w:rPr>
        <w:t>Закупка в соответствии с данным пунктом осуществляется при соблюдении следующих условий:</w:t>
      </w:r>
    </w:p>
    <w:p w:rsidR="000C4789" w:rsidRPr="00AE290B" w:rsidRDefault="000C4789" w:rsidP="00DD6345">
      <w:pPr>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1)</w:t>
      </w:r>
      <w:r w:rsidR="00B13534" w:rsidRPr="00AE290B">
        <w:rPr>
          <w:rFonts w:ascii="Times New Roman" w:hAnsi="Times New Roman" w:cs="Times New Roman"/>
          <w:sz w:val="24"/>
          <w:szCs w:val="24"/>
        </w:rPr>
        <w:t xml:space="preserve"> </w:t>
      </w:r>
      <w:r w:rsidR="00087E78" w:rsidRPr="00AE290B">
        <w:rPr>
          <w:rFonts w:ascii="Times New Roman" w:hAnsi="Times New Roman" w:cs="Times New Roman"/>
          <w:sz w:val="24"/>
          <w:szCs w:val="24"/>
        </w:rPr>
        <w:t>в</w:t>
      </w:r>
      <w:r w:rsidRPr="00AE290B">
        <w:rPr>
          <w:rFonts w:ascii="Times New Roman" w:hAnsi="Times New Roman" w:cs="Times New Roman"/>
          <w:sz w:val="24"/>
          <w:szCs w:val="24"/>
        </w:rPr>
        <w:t xml:space="preserve"> случае, если расторгнутый договор был заключен по результатам состоявшейся конкурентной закупки, новый договор заключается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w:t>
      </w:r>
      <w:r w:rsidR="00A8286B" w:rsidRPr="00AE290B">
        <w:rPr>
          <w:rFonts w:ascii="Times New Roman" w:hAnsi="Times New Roman" w:cs="Times New Roman"/>
          <w:sz w:val="24"/>
          <w:szCs w:val="24"/>
        </w:rPr>
        <w:t>редложенных победителем закупки. Договор заключается при согласии такого участника на заключение договора, по цене, предложенной указанным участником в ходе закупки.</w:t>
      </w:r>
    </w:p>
    <w:p w:rsidR="00B13534" w:rsidRPr="00AE290B" w:rsidRDefault="000C4789" w:rsidP="00DD6345">
      <w:pPr>
        <w:spacing w:after="0"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 xml:space="preserve"> </w:t>
      </w:r>
      <w:proofErr w:type="gramStart"/>
      <w:r w:rsidR="00A8286B" w:rsidRPr="00AE290B">
        <w:rPr>
          <w:rFonts w:ascii="Times New Roman" w:hAnsi="Times New Roman" w:cs="Times New Roman"/>
          <w:sz w:val="24"/>
          <w:szCs w:val="24"/>
        </w:rPr>
        <w:t xml:space="preserve">2) </w:t>
      </w:r>
      <w:r w:rsidR="00087E78" w:rsidRPr="00AE290B">
        <w:rPr>
          <w:rFonts w:ascii="Times New Roman" w:hAnsi="Times New Roman" w:cs="Times New Roman"/>
          <w:sz w:val="24"/>
          <w:szCs w:val="24"/>
        </w:rPr>
        <w:t>в</w:t>
      </w:r>
      <w:r w:rsidR="00A8286B" w:rsidRPr="00AE290B">
        <w:rPr>
          <w:rFonts w:ascii="Times New Roman" w:hAnsi="Times New Roman" w:cs="Times New Roman"/>
          <w:sz w:val="24"/>
          <w:szCs w:val="24"/>
        </w:rPr>
        <w:t xml:space="preserve"> случае, если расторгаемый договор был заключен в соответствии с пунктом 8.8.2 Положения, либо отсутствует возможность заключения договора в соответствии с подпунктом 1 пункта </w:t>
      </w:r>
      <w:r w:rsidR="00ED1537" w:rsidRPr="00AE290B">
        <w:rPr>
          <w:rFonts w:ascii="Times New Roman" w:hAnsi="Times New Roman" w:cs="Times New Roman"/>
          <w:sz w:val="24"/>
          <w:szCs w:val="24"/>
        </w:rPr>
        <w:t xml:space="preserve">10.35 Положения </w:t>
      </w:r>
      <w:r w:rsidR="00A8286B" w:rsidRPr="00AE290B">
        <w:rPr>
          <w:rFonts w:ascii="Times New Roman" w:hAnsi="Times New Roman" w:cs="Times New Roman"/>
          <w:sz w:val="24"/>
          <w:szCs w:val="24"/>
        </w:rPr>
        <w:t>в связи с отказом участника заключить договор, новый договор заключается с единственным поставщиком (исполнителем, подрядчиком) по цене,  не превышающей</w:t>
      </w:r>
      <w:r w:rsidR="00E85989" w:rsidRPr="00AE290B">
        <w:rPr>
          <w:rFonts w:ascii="Times New Roman" w:hAnsi="Times New Roman" w:cs="Times New Roman"/>
          <w:sz w:val="24"/>
          <w:szCs w:val="24"/>
        </w:rPr>
        <w:t xml:space="preserve"> НМЦД закупки, договор по результатам которой расторгнут. </w:t>
      </w:r>
      <w:proofErr w:type="gramEnd"/>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10.36. </w:t>
      </w:r>
      <w:r w:rsidR="00925DCF" w:rsidRPr="00AE290B">
        <w:rPr>
          <w:rFonts w:ascii="Times New Roman" w:eastAsia="Calibri" w:hAnsi="Times New Roman" w:cs="Times New Roman"/>
          <w:sz w:val="24"/>
          <w:szCs w:val="24"/>
        </w:rPr>
        <w:t xml:space="preserve">Закупка  на </w:t>
      </w:r>
      <w:r w:rsidRPr="00AE290B">
        <w:rPr>
          <w:rFonts w:ascii="Times New Roman" w:eastAsia="Calibri" w:hAnsi="Times New Roman" w:cs="Times New Roman"/>
          <w:sz w:val="24"/>
          <w:szCs w:val="24"/>
        </w:rPr>
        <w:t xml:space="preserve">заключение договора банковского счета, договора об </w:t>
      </w:r>
      <w:proofErr w:type="spellStart"/>
      <w:r w:rsidRPr="00AE290B">
        <w:rPr>
          <w:rFonts w:ascii="Times New Roman" w:eastAsia="Calibri" w:hAnsi="Times New Roman" w:cs="Times New Roman"/>
          <w:sz w:val="24"/>
          <w:szCs w:val="24"/>
        </w:rPr>
        <w:t>овердрафтном</w:t>
      </w:r>
      <w:proofErr w:type="spellEnd"/>
      <w:r w:rsidRPr="00AE290B">
        <w:rPr>
          <w:rFonts w:ascii="Times New Roman" w:eastAsia="Calibri" w:hAnsi="Times New Roman" w:cs="Times New Roman"/>
          <w:sz w:val="24"/>
          <w:szCs w:val="24"/>
        </w:rPr>
        <w:t xml:space="preserve"> кредите.</w:t>
      </w:r>
    </w:p>
    <w:p w:rsidR="00B13534" w:rsidRPr="00AE290B" w:rsidRDefault="00DD6345"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w:t>
      </w:r>
      <w:r w:rsidR="00B13534" w:rsidRPr="00AE290B">
        <w:rPr>
          <w:rFonts w:ascii="Times New Roman" w:eastAsia="Calibri" w:hAnsi="Times New Roman" w:cs="Times New Roman"/>
          <w:sz w:val="24"/>
          <w:szCs w:val="24"/>
        </w:rPr>
        <w:t xml:space="preserve">.37. </w:t>
      </w:r>
      <w:r w:rsidR="00925DCF" w:rsidRPr="00AE290B">
        <w:rPr>
          <w:rFonts w:ascii="Times New Roman" w:eastAsia="Calibri" w:hAnsi="Times New Roman" w:cs="Times New Roman"/>
          <w:sz w:val="24"/>
          <w:szCs w:val="24"/>
        </w:rPr>
        <w:t xml:space="preserve">Закупка на </w:t>
      </w:r>
      <w:r w:rsidR="00B13534" w:rsidRPr="00AE290B">
        <w:rPr>
          <w:rFonts w:ascii="Times New Roman" w:eastAsia="Calibri" w:hAnsi="Times New Roman" w:cs="Times New Roman"/>
          <w:sz w:val="24"/>
          <w:szCs w:val="24"/>
        </w:rPr>
        <w:t>заключение договора при условии, что процедура закупки, проведенная конкурентным способом, не состоялась по следующим основаниям:</w:t>
      </w:r>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 xml:space="preserve">не подано ни одной заявки на участие в закупке; </w:t>
      </w:r>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2) по результатам рассмотрения заявок не было признано ни одной заявки, соответствующей требованиям документации о закупке (извещения о закупке).</w:t>
      </w:r>
    </w:p>
    <w:p w:rsidR="00C72F02"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proofErr w:type="gramStart"/>
      <w:r w:rsidRPr="00AE290B">
        <w:rPr>
          <w:rFonts w:ascii="Times New Roman" w:eastAsia="Calibri" w:hAnsi="Times New Roman" w:cs="Times New Roman"/>
          <w:sz w:val="24"/>
          <w:szCs w:val="24"/>
        </w:rPr>
        <w:t xml:space="preserve">В соответствии с настоящим пунктом договор должен быть заключен с единственным поставщиком (исполнителем, подрядчиком) с соблюдением существенных условий, предусмотренных документацией о конкурентной закупке (извещением о закупке): цена договора </w:t>
      </w:r>
      <w:r w:rsidR="000B27F2" w:rsidRPr="00AE290B">
        <w:rPr>
          <w:rFonts w:ascii="Times New Roman" w:eastAsia="Calibri" w:hAnsi="Times New Roman" w:cs="Times New Roman"/>
          <w:sz w:val="24"/>
          <w:szCs w:val="24"/>
        </w:rPr>
        <w:t xml:space="preserve">не превышает НМЦД, </w:t>
      </w:r>
      <w:r w:rsidRPr="00AE290B">
        <w:rPr>
          <w:rFonts w:ascii="Times New Roman" w:eastAsia="Calibri" w:hAnsi="Times New Roman" w:cs="Times New Roman"/>
          <w:sz w:val="24"/>
          <w:szCs w:val="24"/>
        </w:rPr>
        <w:t>цена единицы товара, работы, услуги</w:t>
      </w:r>
      <w:r w:rsidR="000B27F2" w:rsidRPr="00AE290B">
        <w:rPr>
          <w:rFonts w:ascii="Times New Roman" w:eastAsia="Calibri" w:hAnsi="Times New Roman" w:cs="Times New Roman"/>
          <w:sz w:val="24"/>
          <w:szCs w:val="24"/>
        </w:rPr>
        <w:t xml:space="preserve"> не превышает</w:t>
      </w:r>
      <w:r w:rsidRPr="00AE290B">
        <w:rPr>
          <w:rFonts w:ascii="Times New Roman" w:eastAsia="Calibri" w:hAnsi="Times New Roman" w:cs="Times New Roman"/>
          <w:sz w:val="24"/>
          <w:szCs w:val="24"/>
        </w:rPr>
        <w:t xml:space="preserve"> </w:t>
      </w:r>
      <w:r w:rsidR="000B27F2" w:rsidRPr="00AE290B">
        <w:rPr>
          <w:rFonts w:ascii="Times New Roman" w:eastAsia="Calibri" w:hAnsi="Times New Roman" w:cs="Times New Roman"/>
          <w:sz w:val="24"/>
          <w:szCs w:val="24"/>
        </w:rPr>
        <w:t xml:space="preserve">начальную (максимальную) цену единицы товара, работы, услуги, </w:t>
      </w:r>
      <w:r w:rsidRPr="00AE290B">
        <w:rPr>
          <w:rFonts w:ascii="Times New Roman" w:eastAsia="Calibri" w:hAnsi="Times New Roman" w:cs="Times New Roman"/>
          <w:sz w:val="24"/>
          <w:szCs w:val="24"/>
        </w:rPr>
        <w:t>количество поставляемого товара, объем выполняемой работы или оказываемой услуги, срок исполнения договора, порядок оплаты по</w:t>
      </w:r>
      <w:proofErr w:type="gramEnd"/>
      <w:r w:rsidRPr="00AE290B">
        <w:rPr>
          <w:rFonts w:ascii="Times New Roman" w:eastAsia="Calibri" w:hAnsi="Times New Roman" w:cs="Times New Roman"/>
          <w:sz w:val="24"/>
          <w:szCs w:val="24"/>
        </w:rPr>
        <w:t xml:space="preserve"> договору.</w:t>
      </w:r>
      <w:r w:rsidR="00627489" w:rsidRPr="00AE290B">
        <w:rPr>
          <w:rFonts w:ascii="Times New Roman" w:eastAsia="Calibri" w:hAnsi="Times New Roman" w:cs="Times New Roman"/>
          <w:sz w:val="24"/>
          <w:szCs w:val="24"/>
        </w:rPr>
        <w:t xml:space="preserve"> </w:t>
      </w:r>
      <w:r w:rsidR="00EA6FCA" w:rsidRPr="00AE290B">
        <w:rPr>
          <w:rFonts w:ascii="Times New Roman" w:eastAsia="Calibri" w:hAnsi="Times New Roman" w:cs="Times New Roman"/>
          <w:sz w:val="24"/>
          <w:szCs w:val="24"/>
        </w:rPr>
        <w:t xml:space="preserve"> </w:t>
      </w:r>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10.38. </w:t>
      </w:r>
      <w:r w:rsidR="0081168D" w:rsidRPr="00AE290B">
        <w:rPr>
          <w:rFonts w:ascii="Times New Roman" w:eastAsia="Calibri" w:hAnsi="Times New Roman" w:cs="Times New Roman"/>
          <w:sz w:val="24"/>
          <w:szCs w:val="24"/>
        </w:rPr>
        <w:t>Закупка на заключение договора приобретения, аренды, эксплуатации, обслуживания имущества (технологического, инженерного имущества котельных, мазутного хозяйства, ЦТП, насосных, бойлерных, электр</w:t>
      </w:r>
      <w:proofErr w:type="gramStart"/>
      <w:r w:rsidR="0081168D" w:rsidRPr="00AE290B">
        <w:rPr>
          <w:rFonts w:ascii="Times New Roman" w:eastAsia="Calibri" w:hAnsi="Times New Roman" w:cs="Times New Roman"/>
          <w:sz w:val="24"/>
          <w:szCs w:val="24"/>
        </w:rPr>
        <w:t>о-</w:t>
      </w:r>
      <w:proofErr w:type="gramEnd"/>
      <w:r w:rsidR="0081168D" w:rsidRPr="00AE290B">
        <w:rPr>
          <w:rFonts w:ascii="Times New Roman" w:eastAsia="Calibri" w:hAnsi="Times New Roman" w:cs="Times New Roman"/>
          <w:sz w:val="24"/>
          <w:szCs w:val="24"/>
        </w:rPr>
        <w:t>, водо-, канализационных и тепловых сетей, сопутствующего оборудования, зданий и сооружений, движимого имущества), используемого для холодного водоснабжения и водоотведения, а также заключение договора аренды и (или) эксплуатации имущества и оборудования, находящихся в арендуемых помещениях и принадлежащих арендодателю. Договор заключается по согласованию в письменной форме с исполнительным органом Мурманской области, в ведомственной подчиненности которого находится Заказчик.</w:t>
      </w:r>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10.39. </w:t>
      </w:r>
      <w:r w:rsidR="00925DCF" w:rsidRPr="00AE290B">
        <w:rPr>
          <w:rFonts w:ascii="Times New Roman" w:eastAsia="Calibri" w:hAnsi="Times New Roman" w:cs="Times New Roman"/>
          <w:sz w:val="24"/>
          <w:szCs w:val="24"/>
        </w:rPr>
        <w:t xml:space="preserve">Закупка на </w:t>
      </w:r>
      <w:r w:rsidRPr="00AE290B">
        <w:rPr>
          <w:rFonts w:ascii="Times New Roman" w:eastAsia="Calibri" w:hAnsi="Times New Roman" w:cs="Times New Roman"/>
          <w:sz w:val="24"/>
          <w:szCs w:val="24"/>
        </w:rPr>
        <w:t>заключение договора на услуги по предоставлению во временное использование спортивных сооружений</w:t>
      </w:r>
      <w:r w:rsidR="00F22B07" w:rsidRPr="00AE290B">
        <w:rPr>
          <w:rFonts w:ascii="Times New Roman" w:eastAsia="Calibri" w:hAnsi="Times New Roman" w:cs="Times New Roman"/>
          <w:sz w:val="24"/>
          <w:szCs w:val="24"/>
        </w:rPr>
        <w:t>, объектов спорта</w:t>
      </w:r>
      <w:r w:rsidRPr="00AE290B">
        <w:rPr>
          <w:rFonts w:ascii="Times New Roman" w:eastAsia="Calibri" w:hAnsi="Times New Roman" w:cs="Times New Roman"/>
          <w:sz w:val="24"/>
          <w:szCs w:val="24"/>
        </w:rPr>
        <w:t>.</w:t>
      </w:r>
    </w:p>
    <w:p w:rsidR="00B13534" w:rsidRPr="00AE290B" w:rsidRDefault="00B13534"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10.40. </w:t>
      </w:r>
      <w:r w:rsidR="00925DCF"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услуг стационарной, мобильной связи, услуг по предоставлению доступа к сети Интернет в случае наличия у Заказчика номерной емкости и установленного оборудования конкретного оператора связи.</w:t>
      </w:r>
    </w:p>
    <w:p w:rsidR="00B13534" w:rsidRPr="00AE290B" w:rsidRDefault="00DD6345" w:rsidP="00DD6345">
      <w:pPr>
        <w:autoSpaceDE w:val="0"/>
        <w:autoSpaceDN w:val="0"/>
        <w:adjustRightInd w:val="0"/>
        <w:spacing w:after="0" w:line="276" w:lineRule="auto"/>
        <w:ind w:firstLine="708"/>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w:t>
      </w:r>
      <w:r w:rsidR="00B13534" w:rsidRPr="00AE290B">
        <w:rPr>
          <w:rFonts w:ascii="Times New Roman" w:eastAsia="Calibri" w:hAnsi="Times New Roman" w:cs="Times New Roman"/>
          <w:sz w:val="24"/>
          <w:szCs w:val="24"/>
        </w:rPr>
        <w:t xml:space="preserve">.41. </w:t>
      </w:r>
      <w:r w:rsidR="00925DCF" w:rsidRPr="00AE290B">
        <w:rPr>
          <w:rFonts w:ascii="Times New Roman" w:eastAsia="Calibri" w:hAnsi="Times New Roman" w:cs="Times New Roman"/>
          <w:sz w:val="24"/>
          <w:szCs w:val="24"/>
        </w:rPr>
        <w:t xml:space="preserve">Закупка </w:t>
      </w:r>
      <w:r w:rsidR="00B13534" w:rsidRPr="00AE290B">
        <w:rPr>
          <w:rFonts w:ascii="Times New Roman" w:eastAsia="Calibri" w:hAnsi="Times New Roman" w:cs="Times New Roman"/>
          <w:sz w:val="24"/>
          <w:szCs w:val="24"/>
        </w:rPr>
        <w:t>при реализации залогового имущества, имущества, реализуемого через службу судебных приставов, стоимость которого не превышает 500 тысяч рублей;</w:t>
      </w:r>
      <w:bookmarkStart w:id="61" w:name="Par180"/>
      <w:bookmarkEnd w:id="61"/>
    </w:p>
    <w:p w:rsidR="00B13534" w:rsidRPr="00AE290B" w:rsidRDefault="00B13534" w:rsidP="00DD6345">
      <w:pPr>
        <w:autoSpaceDE w:val="0"/>
        <w:autoSpaceDN w:val="0"/>
        <w:adjustRightInd w:val="0"/>
        <w:spacing w:after="0" w:line="276" w:lineRule="auto"/>
        <w:ind w:firstLine="708"/>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10.42. </w:t>
      </w:r>
      <w:r w:rsidR="00925DCF" w:rsidRPr="00AE290B">
        <w:rPr>
          <w:rFonts w:ascii="Times New Roman" w:eastAsia="Calibri" w:hAnsi="Times New Roman" w:cs="Times New Roman"/>
          <w:sz w:val="24"/>
          <w:szCs w:val="24"/>
        </w:rPr>
        <w:t xml:space="preserve">Закупка </w:t>
      </w:r>
      <w:r w:rsidRPr="00AE290B">
        <w:rPr>
          <w:rFonts w:ascii="Times New Roman" w:eastAsia="Calibri" w:hAnsi="Times New Roman" w:cs="Times New Roman"/>
          <w:sz w:val="24"/>
          <w:szCs w:val="24"/>
        </w:rPr>
        <w:t>сельскохозяйственным предприятием товаров, работ, услуг по</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обслуживанию и ремонту производственного оборудования и техники для животноводства и пищевого производства, сельскохозяйственной техники и оборудования в случаях непредвиденных поломок и аварий</w:t>
      </w:r>
      <w:r w:rsidR="00925DCF" w:rsidRPr="00AE290B">
        <w:rPr>
          <w:rFonts w:ascii="Times New Roman" w:eastAsia="Calibri" w:hAnsi="Times New Roman" w:cs="Times New Roman"/>
          <w:sz w:val="24"/>
          <w:szCs w:val="24"/>
        </w:rPr>
        <w:t>.</w:t>
      </w:r>
    </w:p>
    <w:p w:rsidR="00B13534" w:rsidRPr="00AE290B" w:rsidRDefault="00DD6345" w:rsidP="00DD6345">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w:t>
      </w:r>
      <w:r w:rsidR="00B13534" w:rsidRPr="00AE290B">
        <w:rPr>
          <w:rFonts w:ascii="Times New Roman" w:eastAsia="Calibri" w:hAnsi="Times New Roman" w:cs="Times New Roman"/>
          <w:sz w:val="24"/>
          <w:szCs w:val="24"/>
        </w:rPr>
        <w:t>4</w:t>
      </w:r>
      <w:r w:rsidR="00D25B6C" w:rsidRPr="00AE290B">
        <w:rPr>
          <w:rFonts w:ascii="Times New Roman" w:eastAsia="Calibri" w:hAnsi="Times New Roman" w:cs="Times New Roman"/>
          <w:sz w:val="24"/>
          <w:szCs w:val="24"/>
        </w:rPr>
        <w:t>3</w:t>
      </w:r>
      <w:r w:rsidR="00B13534" w:rsidRPr="00AE290B">
        <w:rPr>
          <w:rFonts w:ascii="Times New Roman" w:eastAsia="Calibri" w:hAnsi="Times New Roman" w:cs="Times New Roman"/>
          <w:sz w:val="24"/>
          <w:szCs w:val="24"/>
        </w:rPr>
        <w:t>.</w:t>
      </w:r>
      <w:r w:rsidR="00EE2DEF" w:rsidRPr="00AE290B">
        <w:rPr>
          <w:rFonts w:ascii="Times New Roman" w:eastAsia="Calibri" w:hAnsi="Times New Roman" w:cs="Times New Roman"/>
          <w:sz w:val="24"/>
          <w:szCs w:val="24"/>
        </w:rPr>
        <w:t xml:space="preserve"> </w:t>
      </w:r>
      <w:r w:rsidR="00B13534" w:rsidRPr="00AE290B">
        <w:rPr>
          <w:rFonts w:ascii="Times New Roman" w:eastAsia="Calibri" w:hAnsi="Times New Roman" w:cs="Times New Roman"/>
          <w:sz w:val="24"/>
          <w:szCs w:val="24"/>
        </w:rPr>
        <w:t xml:space="preserve"> </w:t>
      </w:r>
      <w:r w:rsidR="00925DCF" w:rsidRPr="00AE290B">
        <w:rPr>
          <w:rFonts w:ascii="Times New Roman" w:eastAsia="Calibri" w:hAnsi="Times New Roman" w:cs="Times New Roman"/>
          <w:sz w:val="24"/>
          <w:szCs w:val="24"/>
        </w:rPr>
        <w:t xml:space="preserve">Закупка </w:t>
      </w:r>
      <w:r w:rsidR="00B13534" w:rsidRPr="00AE290B">
        <w:rPr>
          <w:rFonts w:ascii="Times New Roman" w:eastAsia="Calibri" w:hAnsi="Times New Roman" w:cs="Times New Roman"/>
          <w:sz w:val="24"/>
          <w:szCs w:val="24"/>
        </w:rPr>
        <w:t>продукции культурных и естественных</w:t>
      </w:r>
      <w:r w:rsidR="00314D07" w:rsidRPr="00AE290B">
        <w:rPr>
          <w:rFonts w:ascii="Times New Roman" w:eastAsia="Calibri" w:hAnsi="Times New Roman" w:cs="Times New Roman"/>
          <w:sz w:val="24"/>
          <w:szCs w:val="24"/>
        </w:rPr>
        <w:t xml:space="preserve"> </w:t>
      </w:r>
      <w:r w:rsidR="00B13534" w:rsidRPr="00AE290B">
        <w:rPr>
          <w:rFonts w:ascii="Times New Roman" w:eastAsia="Calibri" w:hAnsi="Times New Roman" w:cs="Times New Roman"/>
          <w:sz w:val="24"/>
          <w:szCs w:val="24"/>
        </w:rPr>
        <w:t>пастбищ и сенокосов, в том числе услуг по доставке такой продукции</w:t>
      </w:r>
      <w:r w:rsidR="00925DCF" w:rsidRPr="00AE290B">
        <w:rPr>
          <w:rFonts w:ascii="Times New Roman" w:eastAsia="Calibri" w:hAnsi="Times New Roman" w:cs="Times New Roman"/>
          <w:sz w:val="24"/>
          <w:szCs w:val="24"/>
        </w:rPr>
        <w:t>.</w:t>
      </w:r>
    </w:p>
    <w:p w:rsidR="00866E12" w:rsidRPr="00AE290B" w:rsidRDefault="00866E12" w:rsidP="00866E12">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10.4</w:t>
      </w:r>
      <w:r w:rsidR="00EE2DEF" w:rsidRPr="00AE290B">
        <w:rPr>
          <w:rFonts w:ascii="Times New Roman" w:eastAsia="Calibri" w:hAnsi="Times New Roman" w:cs="Times New Roman"/>
          <w:sz w:val="24"/>
          <w:szCs w:val="24"/>
        </w:rPr>
        <w:t>4</w:t>
      </w:r>
      <w:r w:rsidRPr="00AE290B">
        <w:rPr>
          <w:rFonts w:ascii="Times New Roman" w:eastAsia="Calibri" w:hAnsi="Times New Roman" w:cs="Times New Roman"/>
          <w:sz w:val="24"/>
          <w:szCs w:val="24"/>
        </w:rPr>
        <w:t>. Закупка на приобретение объектов недвижимого имущества, планируемого к использованию Заказчиком при реализации функций по основной уставной деятельности, за счет средств, полученных от физических или юридических лиц, международных организаций и правительств иностранных государств, в том числе добровольных пожертвований и дарения.</w:t>
      </w:r>
    </w:p>
    <w:p w:rsidR="00866E12" w:rsidRPr="00AE290B" w:rsidRDefault="00866E12" w:rsidP="00866E12">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10.4</w:t>
      </w:r>
      <w:r w:rsidR="00EE2DEF" w:rsidRPr="00AE290B">
        <w:rPr>
          <w:rFonts w:ascii="Times New Roman" w:eastAsia="Calibri" w:hAnsi="Times New Roman" w:cs="Times New Roman"/>
          <w:sz w:val="24"/>
          <w:szCs w:val="24"/>
        </w:rPr>
        <w:t>5</w:t>
      </w:r>
      <w:r w:rsidRPr="00AE290B">
        <w:rPr>
          <w:rFonts w:ascii="Times New Roman" w:eastAsia="Calibri" w:hAnsi="Times New Roman" w:cs="Times New Roman"/>
          <w:sz w:val="24"/>
          <w:szCs w:val="24"/>
        </w:rPr>
        <w:t>. Закупка услуг транзитной организации, эксплуатирующей водопроводные и (или) канализационные сети, по обеспечению транспортировки через такие сети холодной (питьевой) воды и/или сточных вод.</w:t>
      </w:r>
    </w:p>
    <w:p w:rsidR="002178AB" w:rsidRPr="00AE290B" w:rsidRDefault="00975BA2" w:rsidP="002178AB">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10.4</w:t>
      </w:r>
      <w:r w:rsidR="00EE2DEF" w:rsidRPr="00AE290B">
        <w:rPr>
          <w:rFonts w:ascii="Times New Roman" w:eastAsia="Calibri" w:hAnsi="Times New Roman" w:cs="Times New Roman"/>
          <w:sz w:val="24"/>
          <w:szCs w:val="24"/>
        </w:rPr>
        <w:t>6</w:t>
      </w:r>
      <w:r w:rsidRPr="00AE290B">
        <w:rPr>
          <w:rFonts w:ascii="Times New Roman" w:eastAsia="Calibri" w:hAnsi="Times New Roman" w:cs="Times New Roman"/>
          <w:sz w:val="24"/>
          <w:szCs w:val="24"/>
        </w:rPr>
        <w:t xml:space="preserve">. </w:t>
      </w:r>
      <w:r w:rsidR="00C3408D" w:rsidRPr="00AE290B">
        <w:rPr>
          <w:rFonts w:ascii="Times New Roman" w:eastAsia="Calibri" w:hAnsi="Times New Roman" w:cs="Times New Roman"/>
          <w:sz w:val="24"/>
          <w:szCs w:val="24"/>
        </w:rPr>
        <w:t>З</w:t>
      </w:r>
      <w:r w:rsidRPr="00AE290B">
        <w:rPr>
          <w:rFonts w:ascii="Times New Roman" w:eastAsia="Calibri" w:hAnsi="Times New Roman" w:cs="Times New Roman"/>
          <w:sz w:val="24"/>
          <w:szCs w:val="24"/>
        </w:rPr>
        <w:t>акупка на средства, полученные от физических или юридических лиц, международных организаций и правительств иностранных государств, в том числе добровольных пожертвований и дарения на цели и с условиями, указанными в документах таких физических или юридических лиц.</w:t>
      </w:r>
    </w:p>
    <w:p w:rsidR="00DD6345" w:rsidRPr="00AE290B" w:rsidRDefault="00EE2DEF" w:rsidP="00CD1AE4">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10.47.</w:t>
      </w:r>
      <w:r w:rsidR="00C3408D" w:rsidRPr="00AE290B">
        <w:rPr>
          <w:rFonts w:ascii="Times New Roman" w:eastAsia="Calibri" w:hAnsi="Times New Roman" w:cs="Times New Roman"/>
          <w:sz w:val="24"/>
          <w:szCs w:val="24"/>
        </w:rPr>
        <w:t xml:space="preserve"> </w:t>
      </w:r>
      <w:proofErr w:type="gramStart"/>
      <w:r w:rsidR="00CD1AE4" w:rsidRPr="00AE290B">
        <w:rPr>
          <w:rFonts w:ascii="Times New Roman" w:eastAsia="Calibri" w:hAnsi="Times New Roman" w:cs="Times New Roman"/>
          <w:sz w:val="24"/>
          <w:szCs w:val="24"/>
        </w:rPr>
        <w:t xml:space="preserve">Закупка товара, предусмотренного постановлением Правительства </w:t>
      </w:r>
      <w:r w:rsidR="00147F5A" w:rsidRPr="00AE290B">
        <w:rPr>
          <w:rFonts w:ascii="Times New Roman" w:eastAsia="Calibri" w:hAnsi="Times New Roman" w:cs="Times New Roman"/>
          <w:sz w:val="24"/>
          <w:szCs w:val="24"/>
        </w:rPr>
        <w:t>Российской Федерации</w:t>
      </w:r>
      <w:r w:rsidR="00CD1AE4" w:rsidRPr="00AE290B">
        <w:rPr>
          <w:rFonts w:ascii="Times New Roman" w:eastAsia="Calibri" w:hAnsi="Times New Roman" w:cs="Times New Roman"/>
          <w:sz w:val="24"/>
          <w:szCs w:val="24"/>
        </w:rPr>
        <w:t xml:space="preserve"> от 03.12.2020 № 2013 «О минимальной доле закупок товаров российского происхождения», в целях обеспечения минимальной доли закупок товаров российского происхождения, определенных в процентом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roofErr w:type="gramEnd"/>
    </w:p>
    <w:p w:rsidR="00A42887" w:rsidRPr="00AE290B" w:rsidRDefault="000E34F6" w:rsidP="006B15DF">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w:t>
      </w:r>
      <w:r w:rsidR="00EE2DEF" w:rsidRPr="00AE290B">
        <w:rPr>
          <w:rFonts w:ascii="Times New Roman" w:eastAsia="Calibri" w:hAnsi="Times New Roman" w:cs="Times New Roman"/>
          <w:sz w:val="24"/>
          <w:szCs w:val="24"/>
        </w:rPr>
        <w:t>48</w:t>
      </w:r>
      <w:r w:rsidRPr="00AE290B">
        <w:rPr>
          <w:rFonts w:ascii="Times New Roman" w:eastAsia="Calibri" w:hAnsi="Times New Roman" w:cs="Times New Roman"/>
          <w:sz w:val="24"/>
          <w:szCs w:val="24"/>
        </w:rPr>
        <w:t>.</w:t>
      </w:r>
      <w:r w:rsidR="00EE2DEF"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 xml:space="preserve"> </w:t>
      </w:r>
      <w:proofErr w:type="gramStart"/>
      <w:r w:rsidR="00EF7FEC" w:rsidRPr="00AE290B">
        <w:rPr>
          <w:rFonts w:ascii="Times New Roman" w:eastAsia="Calibri" w:hAnsi="Times New Roman" w:cs="Times New Roman"/>
          <w:sz w:val="24"/>
          <w:szCs w:val="24"/>
        </w:rPr>
        <w:t>З</w:t>
      </w:r>
      <w:r w:rsidRPr="00AE290B">
        <w:rPr>
          <w:rFonts w:ascii="Times New Roman" w:eastAsia="Calibri" w:hAnsi="Times New Roman" w:cs="Times New Roman"/>
          <w:sz w:val="24"/>
          <w:szCs w:val="24"/>
        </w:rPr>
        <w:t xml:space="preserve">акупка товаров, работ, услуг, необходимых для исполнения обязательств, предусмотренных контрактом (договором), заключенным в соответствии с </w:t>
      </w:r>
      <w:r w:rsidR="001C2AE9" w:rsidRPr="00AE290B">
        <w:rPr>
          <w:rFonts w:ascii="Times New Roman" w:eastAsia="Calibri" w:hAnsi="Times New Roman" w:cs="Times New Roman"/>
          <w:sz w:val="24"/>
          <w:szCs w:val="24"/>
        </w:rPr>
        <w:t>Законом</w:t>
      </w:r>
      <w:r w:rsidR="001C2AE9" w:rsidRPr="00AE290B">
        <w:rPr>
          <w:rFonts w:ascii="Times New Roman" w:eastAsia="Calibri" w:hAnsi="Times New Roman" w:cs="Times New Roman"/>
          <w:sz w:val="24"/>
          <w:szCs w:val="24"/>
        </w:rPr>
        <w:br/>
      </w:r>
      <w:r w:rsidRPr="00AE290B">
        <w:rPr>
          <w:rFonts w:ascii="Times New Roman" w:eastAsia="Calibri" w:hAnsi="Times New Roman" w:cs="Times New Roman"/>
          <w:sz w:val="24"/>
          <w:szCs w:val="24"/>
        </w:rPr>
        <w:t>№ 44-ФЗ</w:t>
      </w:r>
      <w:r w:rsidR="001879C4" w:rsidRPr="00AE290B">
        <w:rPr>
          <w:rFonts w:ascii="Times New Roman" w:eastAsia="Calibri" w:hAnsi="Times New Roman" w:cs="Times New Roman"/>
          <w:sz w:val="24"/>
          <w:szCs w:val="24"/>
        </w:rPr>
        <w:t xml:space="preserve">, Законом № 223-ФЗ, </w:t>
      </w:r>
      <w:r w:rsidR="006B15DF" w:rsidRPr="00AE290B">
        <w:rPr>
          <w:rFonts w:ascii="Times New Roman" w:eastAsia="Calibri" w:hAnsi="Times New Roman" w:cs="Times New Roman"/>
          <w:sz w:val="24"/>
          <w:szCs w:val="24"/>
        </w:rPr>
        <w:t>постановлением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w:t>
      </w:r>
      <w:proofErr w:type="gramEnd"/>
      <w:r w:rsidR="006B15DF" w:rsidRPr="00AE290B">
        <w:rPr>
          <w:rFonts w:ascii="Times New Roman" w:eastAsia="Calibri" w:hAnsi="Times New Roman" w:cs="Times New Roman"/>
          <w:sz w:val="24"/>
          <w:szCs w:val="24"/>
        </w:rPr>
        <w:t xml:space="preserve">, </w:t>
      </w:r>
      <w:proofErr w:type="gramStart"/>
      <w:r w:rsidR="006B15DF" w:rsidRPr="00AE290B">
        <w:rPr>
          <w:rFonts w:ascii="Times New Roman" w:eastAsia="Calibri" w:hAnsi="Times New Roman" w:cs="Times New Roman"/>
          <w:sz w:val="24"/>
          <w:szCs w:val="24"/>
        </w:rPr>
        <w:t>осуществляющей</w:t>
      </w:r>
      <w:proofErr w:type="gramEnd"/>
      <w:r w:rsidR="006B15DF" w:rsidRPr="00AE290B">
        <w:rPr>
          <w:rFonts w:ascii="Times New Roman" w:eastAsia="Calibri" w:hAnsi="Times New Roman" w:cs="Times New Roman"/>
          <w:sz w:val="24"/>
          <w:szCs w:val="24"/>
        </w:rPr>
        <w:t xml:space="preserve"> деятельность, направленную на обеспечение проведения капитального ремонта общего имущества в многоквартирных домах», </w:t>
      </w:r>
      <w:r w:rsidR="001879C4" w:rsidRPr="00AE290B">
        <w:rPr>
          <w:rFonts w:ascii="Times New Roman" w:eastAsia="Calibri" w:hAnsi="Times New Roman" w:cs="Times New Roman"/>
          <w:sz w:val="24"/>
          <w:szCs w:val="24"/>
        </w:rPr>
        <w:t>по которому Заказчик выступает поставщи</w:t>
      </w:r>
      <w:r w:rsidR="00DF7A53" w:rsidRPr="00AE290B">
        <w:rPr>
          <w:rFonts w:ascii="Times New Roman" w:eastAsia="Calibri" w:hAnsi="Times New Roman" w:cs="Times New Roman"/>
          <w:sz w:val="24"/>
          <w:szCs w:val="24"/>
        </w:rPr>
        <w:t>ком (исполнителем, подрядчиком)</w:t>
      </w:r>
      <w:r w:rsidR="008B3AE1" w:rsidRPr="00AE290B">
        <w:rPr>
          <w:rFonts w:ascii="Times New Roman" w:eastAsia="Calibri" w:hAnsi="Times New Roman" w:cs="Times New Roman"/>
          <w:sz w:val="24"/>
          <w:szCs w:val="24"/>
        </w:rPr>
        <w:t>.</w:t>
      </w:r>
    </w:p>
    <w:p w:rsidR="008B3AE1" w:rsidRPr="00AE290B" w:rsidRDefault="00237EDE" w:rsidP="006B15DF">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В соответствии с настоящим пунктом Заказчик вправе заключить договор на поставку товара, выполнение работ, оказание услуг в количестве, объеме, необходимом для выполнения обязательств по контракту (договору), по которому Заказчик выступает поставщиком (исполнителем, подрядчиком). При этом в договоре указываются следующие реквизиты контракта (договора), по которому Заказчик выступает поставщиком (исполнителем, подрядчиком): наименование заказчика, предмет и цена контракта (договора)</w:t>
      </w:r>
      <w:r w:rsidR="00A42887" w:rsidRPr="00AE290B">
        <w:rPr>
          <w:rFonts w:ascii="Times New Roman" w:eastAsia="Calibri" w:hAnsi="Times New Roman" w:cs="Times New Roman"/>
          <w:sz w:val="24"/>
          <w:szCs w:val="24"/>
        </w:rPr>
        <w:t>, реестровый номер в ЕИС и дата заключения контракта (договора).</w:t>
      </w:r>
    </w:p>
    <w:p w:rsidR="00F56713" w:rsidRPr="00AE290B" w:rsidRDefault="00F56713" w:rsidP="006B15DF">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10.49. Закупка молока коровьего сырого.</w:t>
      </w:r>
    </w:p>
    <w:p w:rsidR="00B143D6" w:rsidRPr="00791936" w:rsidRDefault="00C92B2A" w:rsidP="006B15DF">
      <w:pPr>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 xml:space="preserve">10.50. Закупка </w:t>
      </w:r>
      <w:r w:rsidR="00A220D0" w:rsidRPr="00791936">
        <w:rPr>
          <w:rFonts w:ascii="Times New Roman" w:eastAsia="Calibri" w:hAnsi="Times New Roman" w:cs="Times New Roman"/>
          <w:sz w:val="24"/>
          <w:szCs w:val="24"/>
        </w:rPr>
        <w:t>до</w:t>
      </w:r>
      <w:r w:rsidRPr="00791936">
        <w:rPr>
          <w:rFonts w:ascii="Times New Roman" w:eastAsia="Calibri" w:hAnsi="Times New Roman" w:cs="Times New Roman"/>
          <w:sz w:val="24"/>
          <w:szCs w:val="24"/>
        </w:rPr>
        <w:t xml:space="preserve"> 31.12.202</w:t>
      </w:r>
      <w:r w:rsidR="006D5A33" w:rsidRPr="00791936">
        <w:rPr>
          <w:rFonts w:ascii="Times New Roman" w:eastAsia="Calibri" w:hAnsi="Times New Roman" w:cs="Times New Roman"/>
          <w:sz w:val="24"/>
          <w:szCs w:val="24"/>
        </w:rPr>
        <w:t>3</w:t>
      </w:r>
      <w:r w:rsidR="00A779D4" w:rsidRPr="00791936">
        <w:rPr>
          <w:rFonts w:ascii="Times New Roman" w:eastAsia="Calibri" w:hAnsi="Times New Roman" w:cs="Times New Roman"/>
          <w:sz w:val="24"/>
          <w:szCs w:val="24"/>
        </w:rPr>
        <w:t xml:space="preserve"> </w:t>
      </w:r>
      <w:r w:rsidRPr="00791936">
        <w:rPr>
          <w:rFonts w:ascii="Times New Roman" w:eastAsia="Calibri" w:hAnsi="Times New Roman" w:cs="Times New Roman"/>
          <w:sz w:val="24"/>
          <w:szCs w:val="24"/>
        </w:rPr>
        <w:t xml:space="preserve">товаров, работ, услуг на сумму, не превышающую </w:t>
      </w:r>
      <w:r w:rsidR="006D5A33" w:rsidRPr="00791936">
        <w:rPr>
          <w:rFonts w:ascii="Times New Roman" w:eastAsia="Calibri" w:hAnsi="Times New Roman" w:cs="Times New Roman"/>
          <w:sz w:val="24"/>
          <w:szCs w:val="24"/>
        </w:rPr>
        <w:br/>
        <w:t>2</w:t>
      </w:r>
      <w:r w:rsidRPr="00791936">
        <w:rPr>
          <w:rFonts w:ascii="Times New Roman" w:eastAsia="Calibri" w:hAnsi="Times New Roman" w:cs="Times New Roman"/>
          <w:sz w:val="24"/>
          <w:szCs w:val="24"/>
        </w:rPr>
        <w:t xml:space="preserve"> (</w:t>
      </w:r>
      <w:r w:rsidR="006D5A33" w:rsidRPr="00791936">
        <w:rPr>
          <w:rFonts w:ascii="Times New Roman" w:eastAsia="Calibri" w:hAnsi="Times New Roman" w:cs="Times New Roman"/>
          <w:sz w:val="24"/>
          <w:szCs w:val="24"/>
        </w:rPr>
        <w:t>два</w:t>
      </w:r>
      <w:r w:rsidRPr="00791936">
        <w:rPr>
          <w:rFonts w:ascii="Times New Roman" w:eastAsia="Calibri" w:hAnsi="Times New Roman" w:cs="Times New Roman"/>
          <w:sz w:val="24"/>
          <w:szCs w:val="24"/>
        </w:rPr>
        <w:t>) миллион</w:t>
      </w:r>
      <w:r w:rsidR="006D5A33" w:rsidRPr="00791936">
        <w:rPr>
          <w:rFonts w:ascii="Times New Roman" w:eastAsia="Calibri" w:hAnsi="Times New Roman" w:cs="Times New Roman"/>
          <w:sz w:val="24"/>
          <w:szCs w:val="24"/>
        </w:rPr>
        <w:t>а</w:t>
      </w:r>
      <w:r w:rsidRPr="00791936">
        <w:rPr>
          <w:rFonts w:ascii="Times New Roman" w:eastAsia="Calibri" w:hAnsi="Times New Roman" w:cs="Times New Roman"/>
          <w:sz w:val="24"/>
          <w:szCs w:val="24"/>
        </w:rPr>
        <w:t xml:space="preserve"> рублей</w:t>
      </w:r>
      <w:r w:rsidR="00E9122C" w:rsidRPr="00791936">
        <w:rPr>
          <w:rFonts w:ascii="Times New Roman" w:eastAsia="Calibri" w:hAnsi="Times New Roman" w:cs="Times New Roman"/>
          <w:sz w:val="24"/>
          <w:szCs w:val="24"/>
        </w:rPr>
        <w:t xml:space="preserve"> </w:t>
      </w:r>
      <w:r w:rsidR="00B143D6" w:rsidRPr="00791936">
        <w:rPr>
          <w:rFonts w:ascii="Times New Roman" w:eastAsia="Calibri" w:hAnsi="Times New Roman" w:cs="Times New Roman"/>
          <w:sz w:val="24"/>
          <w:szCs w:val="24"/>
        </w:rPr>
        <w:t>с обязательной публикацией извещения на торговой площадке «Закупки Мурманской области».</w:t>
      </w:r>
    </w:p>
    <w:p w:rsidR="009369EE" w:rsidRPr="00AE290B" w:rsidRDefault="009369EE" w:rsidP="009369EE">
      <w:pPr>
        <w:autoSpaceDE w:val="0"/>
        <w:autoSpaceDN w:val="0"/>
        <w:adjustRightInd w:val="0"/>
        <w:spacing w:after="0" w:line="276" w:lineRule="auto"/>
        <w:ind w:firstLine="709"/>
        <w:jc w:val="both"/>
        <w:rPr>
          <w:rFonts w:ascii="Times New Roman" w:eastAsia="Calibri" w:hAnsi="Times New Roman" w:cs="Times New Roman"/>
          <w:sz w:val="24"/>
          <w:szCs w:val="24"/>
        </w:rPr>
      </w:pPr>
      <w:r w:rsidRPr="00F92179">
        <w:rPr>
          <w:rFonts w:ascii="Times New Roman" w:eastAsia="Calibri" w:hAnsi="Times New Roman" w:cs="Times New Roman"/>
          <w:sz w:val="24"/>
          <w:szCs w:val="24"/>
          <w:highlight w:val="green"/>
        </w:rPr>
        <w:t>10.5</w:t>
      </w:r>
      <w:r w:rsidR="00F92179" w:rsidRPr="00F92179">
        <w:rPr>
          <w:rFonts w:ascii="Times New Roman" w:eastAsia="Calibri" w:hAnsi="Times New Roman" w:cs="Times New Roman"/>
          <w:sz w:val="24"/>
          <w:szCs w:val="24"/>
          <w:highlight w:val="green"/>
        </w:rPr>
        <w:t>1</w:t>
      </w:r>
      <w:r w:rsidRPr="00F92179">
        <w:rPr>
          <w:rFonts w:ascii="Times New Roman" w:eastAsia="Calibri" w:hAnsi="Times New Roman" w:cs="Times New Roman"/>
          <w:sz w:val="24"/>
          <w:szCs w:val="24"/>
          <w:highlight w:val="green"/>
        </w:rPr>
        <w:t>.</w:t>
      </w:r>
      <w:r w:rsidRPr="000063E0">
        <w:rPr>
          <w:rFonts w:ascii="Times New Roman" w:eastAsia="Calibri" w:hAnsi="Times New Roman" w:cs="Times New Roman"/>
          <w:sz w:val="24"/>
          <w:szCs w:val="24"/>
        </w:rPr>
        <w:t xml:space="preserve"> Закупка продуктов питания у производителей, предприятия</w:t>
      </w:r>
      <w:r w:rsidRPr="00AE290B">
        <w:rPr>
          <w:rFonts w:ascii="Times New Roman" w:eastAsia="Calibri" w:hAnsi="Times New Roman" w:cs="Times New Roman"/>
          <w:sz w:val="24"/>
          <w:szCs w:val="24"/>
        </w:rPr>
        <w:t xml:space="preserve"> которых </w:t>
      </w:r>
      <w:proofErr w:type="gramStart"/>
      <w:r w:rsidRPr="00AE290B">
        <w:rPr>
          <w:rFonts w:ascii="Times New Roman" w:eastAsia="Calibri" w:hAnsi="Times New Roman" w:cs="Times New Roman"/>
          <w:sz w:val="24"/>
          <w:szCs w:val="24"/>
        </w:rPr>
        <w:t>расположены и зарегистрированы</w:t>
      </w:r>
      <w:proofErr w:type="gramEnd"/>
      <w:r w:rsidRPr="00AE290B">
        <w:rPr>
          <w:rFonts w:ascii="Times New Roman" w:eastAsia="Calibri" w:hAnsi="Times New Roman" w:cs="Times New Roman"/>
          <w:sz w:val="24"/>
          <w:szCs w:val="24"/>
        </w:rPr>
        <w:t xml:space="preserve"> на территории Мурманской области.</w:t>
      </w:r>
    </w:p>
    <w:p w:rsidR="007572EB" w:rsidRPr="00AE290B" w:rsidRDefault="007572EB" w:rsidP="009369EE">
      <w:pPr>
        <w:autoSpaceDE w:val="0"/>
        <w:autoSpaceDN w:val="0"/>
        <w:adjustRightInd w:val="0"/>
        <w:spacing w:after="0" w:line="276" w:lineRule="auto"/>
        <w:ind w:firstLine="709"/>
        <w:jc w:val="both"/>
        <w:rPr>
          <w:rFonts w:ascii="Times New Roman" w:eastAsia="Calibri" w:hAnsi="Times New Roman" w:cs="Times New Roman"/>
          <w:sz w:val="24"/>
          <w:szCs w:val="24"/>
        </w:rPr>
      </w:pPr>
      <w:r w:rsidRPr="00F92179">
        <w:rPr>
          <w:rFonts w:ascii="Times New Roman" w:eastAsia="Calibri" w:hAnsi="Times New Roman" w:cs="Times New Roman"/>
          <w:sz w:val="24"/>
          <w:szCs w:val="24"/>
          <w:highlight w:val="green"/>
        </w:rPr>
        <w:t>10.5</w:t>
      </w:r>
      <w:r w:rsidR="00F92179" w:rsidRPr="00F92179">
        <w:rPr>
          <w:rFonts w:ascii="Times New Roman" w:eastAsia="Calibri" w:hAnsi="Times New Roman" w:cs="Times New Roman"/>
          <w:sz w:val="24"/>
          <w:szCs w:val="24"/>
          <w:highlight w:val="green"/>
        </w:rPr>
        <w:t>2</w:t>
      </w:r>
      <w:r w:rsidRPr="00F92179">
        <w:rPr>
          <w:rFonts w:ascii="Times New Roman" w:eastAsia="Calibri" w:hAnsi="Times New Roman" w:cs="Times New Roman"/>
          <w:sz w:val="24"/>
          <w:szCs w:val="24"/>
          <w:highlight w:val="green"/>
        </w:rPr>
        <w:t>.</w:t>
      </w:r>
      <w:r w:rsidRPr="00AE290B">
        <w:rPr>
          <w:rFonts w:ascii="Times New Roman" w:eastAsia="Calibri" w:hAnsi="Times New Roman" w:cs="Times New Roman"/>
          <w:sz w:val="24"/>
          <w:szCs w:val="24"/>
        </w:rPr>
        <w:t xml:space="preserve"> Закупка на заключение договора с производителем, зарегистрированным на территории Мурманской области, на изготовление, доставку, установку, монтаж малых архитектурных форм для благоустройства территории.</w:t>
      </w:r>
    </w:p>
    <w:p w:rsidR="005E7C0A" w:rsidRPr="00AE290B" w:rsidRDefault="00876AC2" w:rsidP="00237DF6">
      <w:pPr>
        <w:pStyle w:val="1"/>
        <w:rPr>
          <w:rFonts w:ascii="Times New Roman" w:eastAsia="Calibri" w:hAnsi="Times New Roman" w:cs="Times New Roman"/>
          <w:sz w:val="28"/>
          <w:szCs w:val="28"/>
          <w:lang w:val="ru-RU"/>
        </w:rPr>
      </w:pPr>
      <w:bookmarkStart w:id="62" w:name="_Toc84325755"/>
      <w:r w:rsidRPr="00AE290B">
        <w:rPr>
          <w:rFonts w:ascii="Times New Roman" w:eastAsia="Calibri" w:hAnsi="Times New Roman" w:cs="Times New Roman"/>
          <w:sz w:val="28"/>
          <w:szCs w:val="28"/>
          <w:lang w:val="ru-RU"/>
        </w:rPr>
        <w:t>1</w:t>
      </w:r>
      <w:r w:rsidR="005E7C0A" w:rsidRPr="00AE290B">
        <w:rPr>
          <w:rFonts w:ascii="Times New Roman" w:eastAsia="Calibri" w:hAnsi="Times New Roman" w:cs="Times New Roman"/>
          <w:sz w:val="28"/>
          <w:szCs w:val="28"/>
          <w:lang w:val="ru-RU"/>
        </w:rPr>
        <w:t xml:space="preserve">1. Порядок заключения, исполнения, </w:t>
      </w:r>
      <w:r w:rsidR="008A0105" w:rsidRPr="00AE290B">
        <w:rPr>
          <w:rFonts w:ascii="Times New Roman" w:eastAsia="Calibri" w:hAnsi="Times New Roman" w:cs="Times New Roman"/>
          <w:sz w:val="28"/>
          <w:szCs w:val="28"/>
          <w:lang w:val="ru-RU"/>
        </w:rPr>
        <w:br/>
      </w:r>
      <w:r w:rsidR="005E7C0A" w:rsidRPr="00AE290B">
        <w:rPr>
          <w:rFonts w:ascii="Times New Roman" w:eastAsia="Calibri" w:hAnsi="Times New Roman" w:cs="Times New Roman"/>
          <w:sz w:val="28"/>
          <w:szCs w:val="28"/>
          <w:lang w:val="ru-RU"/>
        </w:rPr>
        <w:t>изменения и расторжения договора</w:t>
      </w:r>
      <w:bookmarkEnd w:id="62"/>
    </w:p>
    <w:p w:rsidR="005E7C0A" w:rsidRPr="00AE290B" w:rsidRDefault="005E7C0A" w:rsidP="008A0105">
      <w:pPr>
        <w:pStyle w:val="ConsPlusNonformat"/>
        <w:spacing w:line="276" w:lineRule="auto"/>
        <w:ind w:firstLine="709"/>
        <w:jc w:val="both"/>
        <w:rPr>
          <w:rFonts w:ascii="Times New Roman" w:hAnsi="Times New Roman" w:cs="Times New Roman"/>
          <w:sz w:val="24"/>
          <w:szCs w:val="24"/>
        </w:rPr>
      </w:pPr>
    </w:p>
    <w:p w:rsidR="005E7C0A" w:rsidRPr="00AE290B" w:rsidRDefault="00876AC2" w:rsidP="008A0105">
      <w:pPr>
        <w:pStyle w:val="ConsPlusNonformat"/>
        <w:spacing w:line="276" w:lineRule="auto"/>
        <w:ind w:firstLine="709"/>
        <w:jc w:val="both"/>
        <w:rPr>
          <w:rFonts w:ascii="Times New Roman" w:hAnsi="Times New Roman" w:cs="Times New Roman"/>
          <w:sz w:val="24"/>
          <w:szCs w:val="24"/>
        </w:rPr>
      </w:pPr>
      <w:r w:rsidRPr="00AE290B">
        <w:rPr>
          <w:rFonts w:ascii="Times New Roman" w:hAnsi="Times New Roman" w:cs="Times New Roman"/>
          <w:sz w:val="24"/>
          <w:szCs w:val="24"/>
        </w:rPr>
        <w:t xml:space="preserve">11.1. </w:t>
      </w:r>
      <w:r w:rsidR="005E7C0A" w:rsidRPr="00AE290B">
        <w:rPr>
          <w:rFonts w:ascii="Times New Roman" w:hAnsi="Times New Roman" w:cs="Times New Roman"/>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правовыми и локальными актами Заказчика, в том числе Положением.</w:t>
      </w:r>
    </w:p>
    <w:p w:rsidR="00CA4952" w:rsidRPr="00AE290B" w:rsidRDefault="00CA4952" w:rsidP="00BE3D24">
      <w:pPr>
        <w:pStyle w:val="ConsPlusNormal"/>
        <w:spacing w:line="276" w:lineRule="auto"/>
        <w:ind w:firstLine="709"/>
        <w:jc w:val="both"/>
        <w:rPr>
          <w:rFonts w:eastAsia="Calibri"/>
          <w:kern w:val="0"/>
          <w:sz w:val="24"/>
          <w:szCs w:val="24"/>
          <w:lang w:eastAsia="en-US"/>
        </w:rPr>
      </w:pPr>
      <w:r w:rsidRPr="00AE290B">
        <w:rPr>
          <w:rFonts w:eastAsia="Calibri"/>
          <w:kern w:val="0"/>
          <w:sz w:val="24"/>
          <w:szCs w:val="24"/>
          <w:lang w:eastAsia="en-US"/>
        </w:rPr>
        <w:t>Договор может быть заключен в любой форме, предусмотренной Гражданским кодексом Российской Федерации для совершения сделок, в том числе в электронной форме.</w:t>
      </w:r>
    </w:p>
    <w:p w:rsidR="00BE3D24" w:rsidRPr="00AE290B" w:rsidRDefault="005E7C0A" w:rsidP="00BE3D24">
      <w:pPr>
        <w:pStyle w:val="ConsPlusNormal"/>
        <w:spacing w:line="276" w:lineRule="auto"/>
        <w:ind w:firstLine="709"/>
        <w:jc w:val="both"/>
        <w:rPr>
          <w:sz w:val="24"/>
          <w:szCs w:val="24"/>
        </w:rPr>
      </w:pPr>
      <w:r w:rsidRPr="00AE290B">
        <w:rPr>
          <w:sz w:val="24"/>
          <w:szCs w:val="24"/>
        </w:rPr>
        <w:t>11.</w:t>
      </w:r>
      <w:r w:rsidR="002E06D8" w:rsidRPr="00AE290B">
        <w:rPr>
          <w:sz w:val="24"/>
          <w:szCs w:val="24"/>
        </w:rPr>
        <w:t>2.</w:t>
      </w:r>
      <w:r w:rsidRPr="00AE290B">
        <w:rPr>
          <w:sz w:val="24"/>
          <w:szCs w:val="24"/>
        </w:rPr>
        <w:t xml:space="preserve"> </w:t>
      </w:r>
      <w:proofErr w:type="gramStart"/>
      <w:r w:rsidRPr="00AE290B">
        <w:rPr>
          <w:sz w:val="24"/>
          <w:szCs w:val="24"/>
        </w:rPr>
        <w:t xml:space="preserve">Проект договора, заключаемого по результатам конкурентной закупки, </w:t>
      </w:r>
      <w:r w:rsidR="00896129" w:rsidRPr="00AE290B">
        <w:rPr>
          <w:sz w:val="24"/>
          <w:szCs w:val="24"/>
        </w:rPr>
        <w:t>направляется</w:t>
      </w:r>
      <w:r w:rsidRPr="00AE290B">
        <w:rPr>
          <w:sz w:val="24"/>
          <w:szCs w:val="24"/>
        </w:rPr>
        <w:t xml:space="preserve"> Заказчиком победителю</w:t>
      </w:r>
      <w:r w:rsidR="00314D07" w:rsidRPr="00AE290B">
        <w:rPr>
          <w:sz w:val="24"/>
          <w:szCs w:val="24"/>
        </w:rPr>
        <w:t xml:space="preserve"> </w:t>
      </w:r>
      <w:r w:rsidR="002E06D8" w:rsidRPr="00AE290B">
        <w:rPr>
          <w:sz w:val="24"/>
          <w:szCs w:val="24"/>
        </w:rPr>
        <w:t xml:space="preserve">или </w:t>
      </w:r>
      <w:r w:rsidRPr="00AE290B">
        <w:rPr>
          <w:sz w:val="24"/>
          <w:szCs w:val="24"/>
        </w:rPr>
        <w:t>участнику, с которым заключается договор</w:t>
      </w:r>
      <w:r w:rsidR="002E06D8" w:rsidRPr="00AE290B">
        <w:rPr>
          <w:sz w:val="24"/>
          <w:szCs w:val="24"/>
        </w:rPr>
        <w:t>,</w:t>
      </w:r>
      <w:r w:rsidR="00314D07" w:rsidRPr="00AE290B">
        <w:rPr>
          <w:sz w:val="24"/>
          <w:szCs w:val="24"/>
        </w:rPr>
        <w:t xml:space="preserve"> </w:t>
      </w:r>
      <w:r w:rsidRPr="00AE290B">
        <w:rPr>
          <w:sz w:val="24"/>
          <w:szCs w:val="24"/>
        </w:rPr>
        <w:t xml:space="preserve">в срок не позднее 3 (трех) рабочих дней со дня </w:t>
      </w:r>
      <w:r w:rsidR="002E06D8" w:rsidRPr="00AE290B">
        <w:rPr>
          <w:sz w:val="24"/>
          <w:szCs w:val="24"/>
        </w:rPr>
        <w:t>размещения в ЕИС</w:t>
      </w:r>
      <w:r w:rsidRPr="00AE290B">
        <w:rPr>
          <w:sz w:val="24"/>
          <w:szCs w:val="24"/>
        </w:rPr>
        <w:t xml:space="preserve"> </w:t>
      </w:r>
      <w:r w:rsidR="002E06D8" w:rsidRPr="00AE290B">
        <w:rPr>
          <w:sz w:val="24"/>
          <w:szCs w:val="24"/>
        </w:rPr>
        <w:t xml:space="preserve">итогового </w:t>
      </w:r>
      <w:r w:rsidRPr="00AE290B">
        <w:rPr>
          <w:sz w:val="24"/>
          <w:szCs w:val="24"/>
        </w:rPr>
        <w:t>протокола</w:t>
      </w:r>
      <w:r w:rsidR="002E06D8" w:rsidRPr="00AE290B">
        <w:rPr>
          <w:sz w:val="24"/>
          <w:szCs w:val="24"/>
        </w:rPr>
        <w:t xml:space="preserve"> закупки</w:t>
      </w:r>
      <w:r w:rsidR="00BE3D24" w:rsidRPr="00AE290B">
        <w:rPr>
          <w:sz w:val="24"/>
          <w:szCs w:val="24"/>
        </w:rPr>
        <w:t>, либо в случае признания победителя или участника, с которым заключается договор, уклонившимся от заключения договора - не позднее 3 (трех) рабочих дней с даты признания такого победителя или участника</w:t>
      </w:r>
      <w:proofErr w:type="gramEnd"/>
      <w:r w:rsidR="00BE3D24" w:rsidRPr="00AE290B">
        <w:rPr>
          <w:sz w:val="24"/>
          <w:szCs w:val="24"/>
        </w:rPr>
        <w:t xml:space="preserve"> </w:t>
      </w:r>
      <w:proofErr w:type="gramStart"/>
      <w:r w:rsidR="00BE3D24" w:rsidRPr="00AE290B">
        <w:rPr>
          <w:sz w:val="24"/>
          <w:szCs w:val="24"/>
        </w:rPr>
        <w:t>уклонившимся</w:t>
      </w:r>
      <w:proofErr w:type="gramEnd"/>
      <w:r w:rsidR="00BE3D24" w:rsidRPr="00AE290B">
        <w:rPr>
          <w:sz w:val="24"/>
          <w:szCs w:val="24"/>
        </w:rPr>
        <w:t xml:space="preserve"> от заключения договора.</w:t>
      </w:r>
    </w:p>
    <w:p w:rsidR="005E7C0A" w:rsidRPr="00AE290B" w:rsidRDefault="002E06D8" w:rsidP="00BE3D24">
      <w:pPr>
        <w:pStyle w:val="ConsPlusNormal"/>
        <w:spacing w:line="276" w:lineRule="auto"/>
        <w:ind w:firstLine="709"/>
        <w:jc w:val="both"/>
        <w:rPr>
          <w:sz w:val="24"/>
          <w:szCs w:val="24"/>
        </w:rPr>
      </w:pPr>
      <w:r w:rsidRPr="00AE290B">
        <w:rPr>
          <w:sz w:val="24"/>
          <w:szCs w:val="24"/>
        </w:rPr>
        <w:t>Договор п</w:t>
      </w:r>
      <w:r w:rsidR="005E7C0A" w:rsidRPr="00AE290B">
        <w:rPr>
          <w:sz w:val="24"/>
          <w:szCs w:val="24"/>
        </w:rPr>
        <w:t xml:space="preserve">о результатам конкурентной закупки заключается не ранее чем через 10 (десять) дней и не позднее чем через 20 (двадцать) дней с даты размещения в ЕИС </w:t>
      </w:r>
      <w:r w:rsidRPr="00AE290B">
        <w:rPr>
          <w:sz w:val="24"/>
          <w:szCs w:val="24"/>
        </w:rPr>
        <w:t>итогового протокола закупки.</w:t>
      </w:r>
    </w:p>
    <w:p w:rsidR="00BE3D24" w:rsidRPr="00AE290B" w:rsidRDefault="00BE3D24" w:rsidP="00BE3D24">
      <w:pPr>
        <w:pStyle w:val="ConsPlusNormal"/>
        <w:spacing w:line="276" w:lineRule="auto"/>
        <w:ind w:firstLine="709"/>
        <w:jc w:val="both"/>
        <w:rPr>
          <w:sz w:val="24"/>
          <w:szCs w:val="24"/>
        </w:rPr>
      </w:pPr>
      <w:proofErr w:type="gramStart"/>
      <w:r w:rsidRPr="00AE290B">
        <w:rPr>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DC79F7" w:rsidRPr="00AE290B">
        <w:rPr>
          <w:sz w:val="24"/>
          <w:szCs w:val="24"/>
        </w:rPr>
        <w:t>З</w:t>
      </w:r>
      <w:r w:rsidRPr="00AE290B">
        <w:rPr>
          <w:sz w:val="24"/>
          <w:szCs w:val="24"/>
        </w:rPr>
        <w:t xml:space="preserve">аказчика, </w:t>
      </w:r>
      <w:r w:rsidR="00DC79F7" w:rsidRPr="00AE290B">
        <w:rPr>
          <w:sz w:val="24"/>
          <w:szCs w:val="24"/>
        </w:rPr>
        <w:t>Комиссии</w:t>
      </w:r>
      <w:r w:rsidRPr="00AE290B">
        <w:rPr>
          <w:sz w:val="24"/>
          <w:szCs w:val="24"/>
        </w:rPr>
        <w:t xml:space="preserve">, оператора </w:t>
      </w:r>
      <w:r w:rsidR="00DC79F7" w:rsidRPr="00AE290B">
        <w:rPr>
          <w:sz w:val="24"/>
          <w:szCs w:val="24"/>
        </w:rPr>
        <w:t>ЭП</w:t>
      </w:r>
      <w:r w:rsidRPr="00AE290B">
        <w:rPr>
          <w:sz w:val="24"/>
          <w:szCs w:val="24"/>
        </w:rPr>
        <w:t xml:space="preserve"> договор должен быть заключен не позднее чем через </w:t>
      </w:r>
      <w:r w:rsidR="00DC79F7" w:rsidRPr="00AE290B">
        <w:rPr>
          <w:sz w:val="24"/>
          <w:szCs w:val="24"/>
        </w:rPr>
        <w:t>5 (</w:t>
      </w:r>
      <w:r w:rsidRPr="00AE290B">
        <w:rPr>
          <w:sz w:val="24"/>
          <w:szCs w:val="24"/>
        </w:rPr>
        <w:t>пять</w:t>
      </w:r>
      <w:r w:rsidR="00DC79F7" w:rsidRPr="00AE290B">
        <w:rPr>
          <w:sz w:val="24"/>
          <w:szCs w:val="24"/>
        </w:rPr>
        <w:t>)</w:t>
      </w:r>
      <w:r w:rsidRPr="00AE290B">
        <w:rPr>
          <w:sz w:val="24"/>
          <w:szCs w:val="24"/>
        </w:rPr>
        <w:t xml:space="preserve"> дней с даты указанного одобрения или с даты вынесения решения антимонопольного органа по результатам обжа</w:t>
      </w:r>
      <w:r w:rsidR="00DC79F7" w:rsidRPr="00AE290B">
        <w:rPr>
          <w:sz w:val="24"/>
          <w:szCs w:val="24"/>
        </w:rPr>
        <w:t>лования действий (бездействия) З</w:t>
      </w:r>
      <w:r w:rsidRPr="00AE290B">
        <w:rPr>
          <w:sz w:val="24"/>
          <w:szCs w:val="24"/>
        </w:rPr>
        <w:t xml:space="preserve">аказчика, </w:t>
      </w:r>
      <w:r w:rsidR="00DC79F7" w:rsidRPr="00AE290B">
        <w:rPr>
          <w:sz w:val="24"/>
          <w:szCs w:val="24"/>
        </w:rPr>
        <w:t>Комиссии, о</w:t>
      </w:r>
      <w:r w:rsidRPr="00AE290B">
        <w:rPr>
          <w:sz w:val="24"/>
          <w:szCs w:val="24"/>
        </w:rPr>
        <w:t xml:space="preserve">ператора </w:t>
      </w:r>
      <w:r w:rsidR="00DC79F7" w:rsidRPr="00AE290B">
        <w:rPr>
          <w:sz w:val="24"/>
          <w:szCs w:val="24"/>
        </w:rPr>
        <w:t>ЭП.</w:t>
      </w:r>
      <w:proofErr w:type="gramEnd"/>
    </w:p>
    <w:p w:rsidR="00DA3D17" w:rsidRPr="00AE290B" w:rsidRDefault="00DA3D17" w:rsidP="00BE3D24">
      <w:pPr>
        <w:pStyle w:val="ConsPlusNormal"/>
        <w:spacing w:line="276" w:lineRule="auto"/>
        <w:ind w:firstLine="709"/>
        <w:jc w:val="both"/>
        <w:rPr>
          <w:sz w:val="24"/>
          <w:szCs w:val="24"/>
        </w:rPr>
      </w:pPr>
      <w:r w:rsidRPr="00AE290B">
        <w:rPr>
          <w:sz w:val="24"/>
          <w:szCs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w:t>
      </w:r>
      <w:proofErr w:type="gramStart"/>
      <w:r w:rsidRPr="00AE290B">
        <w:rPr>
          <w:sz w:val="24"/>
          <w:szCs w:val="24"/>
        </w:rPr>
        <w:t>рассматривает протокол разногласий и направляет</w:t>
      </w:r>
      <w:proofErr w:type="gramEnd"/>
      <w:r w:rsidRPr="00AE290B">
        <w:rPr>
          <w:sz w:val="24"/>
          <w:szCs w:val="24"/>
        </w:rPr>
        <w:t xml:space="preserve">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E7C0A" w:rsidRPr="00AE290B"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11.</w:t>
      </w:r>
      <w:r w:rsidR="002E06D8" w:rsidRPr="00AE290B">
        <w:rPr>
          <w:rFonts w:ascii="Times New Roman" w:eastAsia="Calibri" w:hAnsi="Times New Roman" w:cs="Times New Roman"/>
          <w:sz w:val="24"/>
          <w:szCs w:val="24"/>
        </w:rPr>
        <w:t>2</w:t>
      </w:r>
      <w:r w:rsidRPr="00AE290B">
        <w:rPr>
          <w:rFonts w:ascii="Times New Roman" w:eastAsia="Calibri" w:hAnsi="Times New Roman" w:cs="Times New Roman"/>
          <w:sz w:val="24"/>
          <w:szCs w:val="24"/>
        </w:rPr>
        <w:t>.</w:t>
      </w:r>
      <w:r w:rsidR="002E06D8" w:rsidRPr="00AE290B">
        <w:rPr>
          <w:rFonts w:ascii="Times New Roman" w:eastAsia="Calibri" w:hAnsi="Times New Roman" w:cs="Times New Roman"/>
          <w:sz w:val="24"/>
          <w:szCs w:val="24"/>
        </w:rPr>
        <w:t>1</w:t>
      </w:r>
      <w:r w:rsidRPr="00AE290B">
        <w:rPr>
          <w:rFonts w:ascii="Times New Roman" w:eastAsia="Calibri" w:hAnsi="Times New Roman" w:cs="Times New Roman"/>
          <w:sz w:val="24"/>
          <w:szCs w:val="24"/>
        </w:rPr>
        <w:t>. В договор, заключаемый по результатам закупки,</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включается, в том числе,</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информация:</w:t>
      </w:r>
    </w:p>
    <w:p w:rsidR="005E7C0A" w:rsidRPr="00AE290B"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 об ответственности Заказчика и поставщика (исполнителя, подрядчика) за неисполнение или ненадлежащее исполнение обязательств, предусмотренных договором,</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с указанием размера и порядка начисления и взыскания штрафов, пеней;</w:t>
      </w:r>
    </w:p>
    <w:p w:rsidR="005E7C0A" w:rsidRPr="00AE290B"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2) об условиях и порядке расторжения договора с указанием условий договора, неисполнение или ненадлежащее исполнение которых является основанием для одностороннего расторжения договора;</w:t>
      </w:r>
    </w:p>
    <w:p w:rsidR="005E7C0A" w:rsidRPr="00AE290B"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3) о способах обмена юридически значимыми сообщениями;</w:t>
      </w:r>
    </w:p>
    <w:p w:rsidR="005E7C0A" w:rsidRPr="00AE290B"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4) о порядке и сроках предоставления и возврата обеспечения исполнения договора, обеспечения исполнения гарантийных обязательств (при установлении таких обеспечительных мер)</w:t>
      </w:r>
      <w:r w:rsidR="00F22B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 xml:space="preserve"> </w:t>
      </w:r>
      <w:r w:rsidR="00F22B07" w:rsidRPr="00AE290B">
        <w:rPr>
          <w:rFonts w:ascii="Times New Roman" w:eastAsia="Calibri" w:hAnsi="Times New Roman" w:cs="Times New Roman"/>
          <w:sz w:val="24"/>
          <w:szCs w:val="24"/>
        </w:rPr>
        <w:t>в соответствии с разделом 8.10 Положения, условие о банковском сопровождении договора  в случаях, предусмотренных  пунктами 8.10.7.2, 8.10.8  раздела 8.10 Положения.</w:t>
      </w:r>
    </w:p>
    <w:p w:rsidR="00B20007" w:rsidRPr="00AE290B" w:rsidRDefault="000E2881"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highlight w:val="green"/>
        </w:rPr>
        <w:t>5</w:t>
      </w:r>
      <w:r w:rsidR="00AC582F" w:rsidRPr="000E2881">
        <w:rPr>
          <w:rFonts w:ascii="Times New Roman" w:eastAsia="Calibri" w:hAnsi="Times New Roman" w:cs="Times New Roman"/>
          <w:sz w:val="24"/>
          <w:szCs w:val="24"/>
          <w:highlight w:val="green"/>
        </w:rPr>
        <w:t>)</w:t>
      </w:r>
      <w:r w:rsidR="00AC582F" w:rsidRPr="00AE290B">
        <w:rPr>
          <w:rFonts w:ascii="Times New Roman" w:eastAsia="Calibri" w:hAnsi="Times New Roman" w:cs="Times New Roman"/>
          <w:sz w:val="24"/>
          <w:szCs w:val="24"/>
        </w:rPr>
        <w:t xml:space="preserve"> </w:t>
      </w:r>
      <w:r w:rsidR="00B20007" w:rsidRPr="00AE290B">
        <w:rPr>
          <w:rFonts w:ascii="Times New Roman" w:eastAsia="Calibri" w:hAnsi="Times New Roman" w:cs="Times New Roman"/>
          <w:sz w:val="24"/>
          <w:szCs w:val="24"/>
        </w:rPr>
        <w:t xml:space="preserve">о сроке оплаты </w:t>
      </w:r>
      <w:r w:rsidR="00F20B25" w:rsidRPr="00AE290B">
        <w:rPr>
          <w:rFonts w:ascii="Times New Roman" w:eastAsia="Calibri" w:hAnsi="Times New Roman" w:cs="Times New Roman"/>
          <w:sz w:val="24"/>
          <w:szCs w:val="24"/>
        </w:rPr>
        <w:t>З</w:t>
      </w:r>
      <w:r w:rsidR="00B20007" w:rsidRPr="00AE290B">
        <w:rPr>
          <w:rFonts w:ascii="Times New Roman" w:eastAsia="Calibri" w:hAnsi="Times New Roman" w:cs="Times New Roman"/>
          <w:sz w:val="24"/>
          <w:szCs w:val="24"/>
        </w:rPr>
        <w:t>аказчиком поставленного товара, выполненной работы (ее результатов), оказанной услуги не более 7 (семи) рабочих дней с даты приемки поставленного товара, выполненной работы (ее результатов), оказанной услуги, за исключением случаев</w:t>
      </w:r>
      <w:r w:rsidR="00DD7B6E" w:rsidRPr="00AE290B">
        <w:rPr>
          <w:rFonts w:ascii="Times New Roman" w:eastAsia="Calibri" w:hAnsi="Times New Roman" w:cs="Times New Roman"/>
          <w:sz w:val="24"/>
          <w:szCs w:val="24"/>
        </w:rPr>
        <w:t xml:space="preserve"> закупки товаров, работ, услуг</w:t>
      </w:r>
      <w:r w:rsidR="00B20007" w:rsidRPr="00AE290B">
        <w:rPr>
          <w:rFonts w:ascii="Times New Roman" w:eastAsia="Calibri" w:hAnsi="Times New Roman" w:cs="Times New Roman"/>
          <w:sz w:val="24"/>
          <w:szCs w:val="24"/>
        </w:rPr>
        <w:t>,</w:t>
      </w:r>
      <w:r w:rsidR="00DD7B6E" w:rsidRPr="00AE290B">
        <w:rPr>
          <w:rFonts w:ascii="Times New Roman" w:eastAsia="Calibri" w:hAnsi="Times New Roman" w:cs="Times New Roman"/>
          <w:sz w:val="24"/>
          <w:szCs w:val="24"/>
        </w:rPr>
        <w:t xml:space="preserve"> перечень которых предусмотрен </w:t>
      </w:r>
      <w:r w:rsidR="000C7719" w:rsidRPr="00AE290B">
        <w:rPr>
          <w:rFonts w:ascii="Times New Roman" w:eastAsia="Calibri" w:hAnsi="Times New Roman" w:cs="Times New Roman"/>
          <w:sz w:val="24"/>
          <w:szCs w:val="24"/>
        </w:rPr>
        <w:t>П</w:t>
      </w:r>
      <w:r w:rsidR="00DD7B6E" w:rsidRPr="00AE290B">
        <w:rPr>
          <w:rFonts w:ascii="Times New Roman" w:eastAsia="Calibri" w:hAnsi="Times New Roman" w:cs="Times New Roman"/>
          <w:sz w:val="24"/>
          <w:szCs w:val="24"/>
        </w:rPr>
        <w:t xml:space="preserve">риложением  к Положению, а </w:t>
      </w:r>
      <w:proofErr w:type="gramStart"/>
      <w:r w:rsidR="00DD7B6E" w:rsidRPr="00AE290B">
        <w:rPr>
          <w:rFonts w:ascii="Times New Roman" w:eastAsia="Calibri" w:hAnsi="Times New Roman" w:cs="Times New Roman"/>
          <w:sz w:val="24"/>
          <w:szCs w:val="24"/>
        </w:rPr>
        <w:t>также</w:t>
      </w:r>
      <w:proofErr w:type="gramEnd"/>
      <w:r w:rsidR="00DD7B6E" w:rsidRPr="00AE290B">
        <w:rPr>
          <w:rFonts w:ascii="Times New Roman" w:eastAsia="Calibri" w:hAnsi="Times New Roman" w:cs="Times New Roman"/>
          <w:sz w:val="24"/>
          <w:szCs w:val="24"/>
        </w:rPr>
        <w:t xml:space="preserve"> если </w:t>
      </w:r>
      <w:r w:rsidR="00B20007" w:rsidRPr="00AE290B">
        <w:rPr>
          <w:rFonts w:ascii="Times New Roman" w:eastAsia="Calibri" w:hAnsi="Times New Roman" w:cs="Times New Roman"/>
          <w:sz w:val="24"/>
          <w:szCs w:val="24"/>
        </w:rPr>
        <w:t>иной срок оплаты установлен законодательством Российской Федерации, Правительством Российской Федерации в целях обеспечения обороноспособн</w:t>
      </w:r>
      <w:r w:rsidR="004E1269" w:rsidRPr="00AE290B">
        <w:rPr>
          <w:rFonts w:ascii="Times New Roman" w:eastAsia="Calibri" w:hAnsi="Times New Roman" w:cs="Times New Roman"/>
          <w:sz w:val="24"/>
          <w:szCs w:val="24"/>
        </w:rPr>
        <w:t>ости и безопасности государства;</w:t>
      </w:r>
    </w:p>
    <w:p w:rsidR="004E1269" w:rsidRPr="00AE290B" w:rsidRDefault="000E2881"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0E2881">
        <w:rPr>
          <w:rFonts w:ascii="Times New Roman" w:eastAsia="Calibri" w:hAnsi="Times New Roman" w:cs="Times New Roman"/>
          <w:sz w:val="24"/>
          <w:szCs w:val="24"/>
          <w:highlight w:val="green"/>
        </w:rPr>
        <w:t>6</w:t>
      </w:r>
      <w:r w:rsidR="004E1269" w:rsidRPr="000E2881">
        <w:rPr>
          <w:rFonts w:ascii="Times New Roman" w:eastAsia="Calibri" w:hAnsi="Times New Roman" w:cs="Times New Roman"/>
          <w:sz w:val="24"/>
          <w:szCs w:val="24"/>
          <w:highlight w:val="green"/>
        </w:rPr>
        <w:t>)</w:t>
      </w:r>
      <w:r w:rsidR="004E1269" w:rsidRPr="00AE290B">
        <w:rPr>
          <w:rFonts w:ascii="Times New Roman" w:eastAsia="Calibri" w:hAnsi="Times New Roman" w:cs="Times New Roman"/>
          <w:sz w:val="24"/>
          <w:szCs w:val="24"/>
        </w:rPr>
        <w:t xml:space="preserve"> информация о казначейском сопровождении расчетов по договору (в случае его осуществления в соответствии с федеральными законами и законодательными актами Мурманской области</w:t>
      </w:r>
      <w:r w:rsidR="00176F6E" w:rsidRPr="00AE290B">
        <w:rPr>
          <w:rFonts w:ascii="Times New Roman" w:eastAsia="Calibri" w:hAnsi="Times New Roman" w:cs="Times New Roman"/>
          <w:sz w:val="24"/>
          <w:szCs w:val="24"/>
        </w:rPr>
        <w:t>.</w:t>
      </w:r>
    </w:p>
    <w:p w:rsidR="005E7C0A" w:rsidRPr="00AE290B" w:rsidRDefault="005E7C0A"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eastAsia="Calibri" w:hAnsi="Times New Roman" w:cs="Times New Roman"/>
          <w:sz w:val="24"/>
          <w:szCs w:val="24"/>
        </w:rPr>
        <w:t>11.2.</w:t>
      </w:r>
      <w:r w:rsidR="002E06D8" w:rsidRPr="00AE290B">
        <w:rPr>
          <w:rFonts w:ascii="Times New Roman" w:eastAsia="Calibri" w:hAnsi="Times New Roman" w:cs="Times New Roman"/>
          <w:sz w:val="24"/>
          <w:szCs w:val="24"/>
        </w:rPr>
        <w:t>2.</w:t>
      </w:r>
      <w:r w:rsidR="00314D07"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 xml:space="preserve">При осуществлении закупок </w:t>
      </w:r>
      <w:r w:rsidR="00E60116" w:rsidRPr="00AE290B">
        <w:rPr>
          <w:rFonts w:ascii="Times New Roman" w:eastAsia="Calibri" w:hAnsi="Times New Roman" w:cs="Times New Roman"/>
          <w:sz w:val="24"/>
          <w:szCs w:val="24"/>
        </w:rPr>
        <w:t>в соответствии с постановлением Правительства Мурманской области от 18.12.2020 № 899-ПП «Об организации особо значимых закупок в Мурманской области</w:t>
      </w:r>
      <w:r w:rsidR="0001743A" w:rsidRPr="00AE290B">
        <w:rPr>
          <w:rFonts w:ascii="Times New Roman" w:eastAsia="Calibri" w:hAnsi="Times New Roman" w:cs="Times New Roman"/>
          <w:sz w:val="24"/>
          <w:szCs w:val="24"/>
        </w:rPr>
        <w:t>»</w:t>
      </w:r>
      <w:r w:rsidR="00E60116" w:rsidRPr="00AE290B">
        <w:rPr>
          <w:rFonts w:ascii="Times New Roman" w:eastAsia="Calibri" w:hAnsi="Times New Roman" w:cs="Times New Roman"/>
          <w:sz w:val="24"/>
          <w:szCs w:val="24"/>
        </w:rPr>
        <w:t xml:space="preserve"> </w:t>
      </w:r>
      <w:r w:rsidRPr="00AE290B">
        <w:rPr>
          <w:rFonts w:ascii="Times New Roman" w:eastAsia="Calibri" w:hAnsi="Times New Roman" w:cs="Times New Roman"/>
          <w:sz w:val="24"/>
          <w:szCs w:val="24"/>
        </w:rPr>
        <w:t>в договор включаются сведения, предусмотренные Положением об организации особо значимых закупок в Мурманской области</w:t>
      </w:r>
      <w:r w:rsidR="00353001" w:rsidRPr="00AE290B">
        <w:rPr>
          <w:rFonts w:ascii="Times New Roman" w:eastAsia="Calibri" w:hAnsi="Times New Roman" w:cs="Times New Roman"/>
          <w:sz w:val="24"/>
          <w:szCs w:val="24"/>
        </w:rPr>
        <w:t xml:space="preserve">, утвержденным </w:t>
      </w:r>
      <w:r w:rsidR="00E60116" w:rsidRPr="00AE290B">
        <w:rPr>
          <w:rFonts w:ascii="Times New Roman" w:eastAsia="Calibri" w:hAnsi="Times New Roman" w:cs="Times New Roman"/>
          <w:sz w:val="24"/>
          <w:szCs w:val="24"/>
        </w:rPr>
        <w:t>указанным постановлением.</w:t>
      </w:r>
    </w:p>
    <w:p w:rsidR="005E7C0A" w:rsidRPr="00AE290B" w:rsidRDefault="005E7C0A" w:rsidP="008A0105">
      <w:pPr>
        <w:widowControl w:val="0"/>
        <w:autoSpaceDE w:val="0"/>
        <w:autoSpaceDN w:val="0"/>
        <w:adjustRightInd w:val="0"/>
        <w:spacing w:after="0" w:line="276" w:lineRule="auto"/>
        <w:ind w:firstLine="709"/>
        <w:jc w:val="both"/>
        <w:rPr>
          <w:rFonts w:ascii="Times New Roman" w:hAnsi="Times New Roman"/>
          <w:sz w:val="24"/>
          <w:szCs w:val="24"/>
        </w:rPr>
      </w:pPr>
      <w:r w:rsidRPr="00AE290B">
        <w:rPr>
          <w:rFonts w:ascii="Times New Roman" w:hAnsi="Times New Roman"/>
          <w:sz w:val="24"/>
          <w:szCs w:val="24"/>
        </w:rPr>
        <w:t xml:space="preserve">11.3. Не допускаются изменения существенных условий договора при его заключении и исполнении, за исключением их изменений по соглашению сторон в следующих случаях: </w:t>
      </w:r>
    </w:p>
    <w:p w:rsidR="005E7C0A" w:rsidRPr="00AE290B" w:rsidRDefault="00A70B77" w:rsidP="008A0105">
      <w:pPr>
        <w:widowControl w:val="0"/>
        <w:autoSpaceDE w:val="0"/>
        <w:autoSpaceDN w:val="0"/>
        <w:adjustRightInd w:val="0"/>
        <w:spacing w:after="0" w:line="276" w:lineRule="auto"/>
        <w:ind w:firstLine="709"/>
        <w:jc w:val="both"/>
        <w:rPr>
          <w:rFonts w:ascii="Times New Roman" w:hAnsi="Times New Roman"/>
          <w:sz w:val="24"/>
          <w:szCs w:val="24"/>
        </w:rPr>
      </w:pPr>
      <w:r w:rsidRPr="00AE290B">
        <w:rPr>
          <w:rFonts w:ascii="Times New Roman" w:hAnsi="Times New Roman"/>
          <w:sz w:val="24"/>
          <w:szCs w:val="24"/>
        </w:rPr>
        <w:t>1)</w:t>
      </w:r>
      <w:r w:rsidR="005E7C0A" w:rsidRPr="00AE290B">
        <w:rPr>
          <w:rFonts w:ascii="Times New Roman" w:hAnsi="Times New Roman"/>
          <w:sz w:val="24"/>
          <w:szCs w:val="24"/>
        </w:rPr>
        <w:t xml:space="preserve">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5E7C0A" w:rsidRPr="00AE290B" w:rsidRDefault="005E7C0A" w:rsidP="008A0105">
      <w:pPr>
        <w:widowControl w:val="0"/>
        <w:autoSpaceDE w:val="0"/>
        <w:autoSpaceDN w:val="0"/>
        <w:adjustRightInd w:val="0"/>
        <w:spacing w:after="0" w:line="276" w:lineRule="auto"/>
        <w:ind w:firstLine="709"/>
        <w:jc w:val="both"/>
        <w:rPr>
          <w:rFonts w:ascii="Times New Roman" w:hAnsi="Times New Roman"/>
          <w:sz w:val="24"/>
          <w:szCs w:val="24"/>
        </w:rPr>
      </w:pPr>
      <w:r w:rsidRPr="00AE290B">
        <w:rPr>
          <w:rFonts w:ascii="Times New Roman" w:hAnsi="Times New Roman"/>
          <w:sz w:val="24"/>
          <w:szCs w:val="24"/>
        </w:rPr>
        <w:t>2</w:t>
      </w:r>
      <w:r w:rsidR="00A70B77" w:rsidRPr="00AE290B">
        <w:rPr>
          <w:rFonts w:ascii="Times New Roman" w:hAnsi="Times New Roman"/>
          <w:sz w:val="24"/>
          <w:szCs w:val="24"/>
        </w:rPr>
        <w:t>)</w:t>
      </w:r>
      <w:r w:rsidRPr="00AE290B">
        <w:rPr>
          <w:rFonts w:ascii="Times New Roman" w:hAnsi="Times New Roman"/>
          <w:sz w:val="24"/>
          <w:szCs w:val="24"/>
        </w:rPr>
        <w:t xml:space="preserve"> при изменении не более чем на 10 (десять) процентов предусмотренных договором количества товар</w:t>
      </w:r>
      <w:r w:rsidR="00EE078A" w:rsidRPr="00AE290B">
        <w:rPr>
          <w:rFonts w:ascii="Times New Roman" w:hAnsi="Times New Roman"/>
          <w:sz w:val="24"/>
          <w:szCs w:val="24"/>
        </w:rPr>
        <w:t>а</w:t>
      </w:r>
      <w:r w:rsidRPr="00AE290B">
        <w:rPr>
          <w:rFonts w:ascii="Times New Roman" w:hAnsi="Times New Roman"/>
          <w:sz w:val="24"/>
          <w:szCs w:val="24"/>
        </w:rPr>
        <w:t xml:space="preserve">, объема работ или услуг при изменении потребности в </w:t>
      </w:r>
      <w:r w:rsidR="004767E0" w:rsidRPr="00AE290B">
        <w:rPr>
          <w:rFonts w:ascii="Times New Roman" w:hAnsi="Times New Roman"/>
          <w:sz w:val="24"/>
          <w:szCs w:val="24"/>
        </w:rPr>
        <w:t>таких товарах, работах, услуга</w:t>
      </w:r>
      <w:r w:rsidR="00DE0190" w:rsidRPr="00AE290B">
        <w:rPr>
          <w:rFonts w:ascii="Times New Roman" w:hAnsi="Times New Roman"/>
          <w:sz w:val="24"/>
          <w:szCs w:val="24"/>
        </w:rPr>
        <w:t>х</w:t>
      </w:r>
      <w:r w:rsidR="00037CDE" w:rsidRPr="00AE290B">
        <w:rPr>
          <w:rFonts w:ascii="Times New Roman" w:hAnsi="Times New Roman"/>
          <w:sz w:val="24"/>
          <w:szCs w:val="24"/>
        </w:rPr>
        <w:t xml:space="preserve">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AE290B">
        <w:rPr>
          <w:rFonts w:ascii="Times New Roman" w:hAnsi="Times New Roman"/>
          <w:sz w:val="24"/>
          <w:szCs w:val="24"/>
        </w:rPr>
        <w:t>. 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w:t>
      </w:r>
      <w:r w:rsidR="00314D07" w:rsidRPr="00AE290B">
        <w:rPr>
          <w:rFonts w:ascii="Times New Roman" w:hAnsi="Times New Roman"/>
          <w:sz w:val="24"/>
          <w:szCs w:val="24"/>
        </w:rPr>
        <w:t xml:space="preserve"> </w:t>
      </w:r>
      <w:r w:rsidR="004767E0" w:rsidRPr="00AE290B">
        <w:rPr>
          <w:rFonts w:ascii="Times New Roman" w:hAnsi="Times New Roman"/>
          <w:sz w:val="24"/>
          <w:szCs w:val="24"/>
        </w:rPr>
        <w:t>и</w:t>
      </w:r>
      <w:r w:rsidRPr="00AE290B">
        <w:rPr>
          <w:rFonts w:ascii="Times New Roman" w:hAnsi="Times New Roman"/>
          <w:sz w:val="24"/>
          <w:szCs w:val="24"/>
        </w:rPr>
        <w:t>з установленной в договоре цены единицы товара, работы или услуги, но не более чем на 10 (десять) процентов цены договора. При уменьшении предусмотренных договором количества товаров, объема работ или услуг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037CDE" w:rsidRPr="00AE290B" w:rsidRDefault="00037CDE" w:rsidP="008A0105">
      <w:pPr>
        <w:widowControl w:val="0"/>
        <w:autoSpaceDE w:val="0"/>
        <w:autoSpaceDN w:val="0"/>
        <w:adjustRightInd w:val="0"/>
        <w:spacing w:after="0" w:line="276" w:lineRule="auto"/>
        <w:ind w:firstLine="709"/>
        <w:jc w:val="both"/>
        <w:rPr>
          <w:rFonts w:ascii="Times New Roman" w:hAnsi="Times New Roman"/>
          <w:sz w:val="24"/>
          <w:szCs w:val="24"/>
        </w:rPr>
      </w:pPr>
      <w:r w:rsidRPr="00AE290B">
        <w:rPr>
          <w:rFonts w:ascii="Times New Roman" w:hAnsi="Times New Roman"/>
          <w:sz w:val="24"/>
          <w:szCs w:val="24"/>
        </w:rPr>
        <w:t>2.1) 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w:t>
      </w:r>
      <w:r w:rsidR="0063442F" w:rsidRPr="00AE290B">
        <w:rPr>
          <w:rFonts w:ascii="Times New Roman" w:hAnsi="Times New Roman"/>
          <w:sz w:val="24"/>
          <w:szCs w:val="24"/>
        </w:rPr>
        <w:t>десять) процентов цены договора;</w:t>
      </w:r>
    </w:p>
    <w:p w:rsidR="005E7C0A" w:rsidRPr="00AE290B" w:rsidRDefault="005E7C0A" w:rsidP="008A0105">
      <w:pPr>
        <w:widowControl w:val="0"/>
        <w:autoSpaceDE w:val="0"/>
        <w:autoSpaceDN w:val="0"/>
        <w:adjustRightInd w:val="0"/>
        <w:spacing w:after="0" w:line="276" w:lineRule="auto"/>
        <w:ind w:firstLine="709"/>
        <w:jc w:val="both"/>
        <w:rPr>
          <w:rFonts w:ascii="Times New Roman" w:hAnsi="Times New Roman"/>
          <w:sz w:val="24"/>
          <w:szCs w:val="24"/>
        </w:rPr>
      </w:pPr>
      <w:r w:rsidRPr="00AE290B">
        <w:rPr>
          <w:rFonts w:ascii="Times New Roman" w:hAnsi="Times New Roman"/>
          <w:sz w:val="24"/>
          <w:szCs w:val="24"/>
        </w:rPr>
        <w:t>3</w:t>
      </w:r>
      <w:r w:rsidR="00A70B77" w:rsidRPr="00AE290B">
        <w:rPr>
          <w:rFonts w:ascii="Times New Roman" w:hAnsi="Times New Roman"/>
          <w:sz w:val="24"/>
          <w:szCs w:val="24"/>
        </w:rPr>
        <w:t>)</w:t>
      </w:r>
      <w:r w:rsidRPr="00AE290B">
        <w:rPr>
          <w:rFonts w:ascii="Times New Roman" w:hAnsi="Times New Roman"/>
          <w:sz w:val="24"/>
          <w:szCs w:val="24"/>
        </w:rPr>
        <w:t xml:space="preserve"> при изменении по согласованию с исполнительным органом Мурманской области, в ведомственном подчинении которого находится Заказчик, не более чем на 30 (тридцать)</w:t>
      </w:r>
      <w:r w:rsidR="00314D07" w:rsidRPr="00AE290B">
        <w:rPr>
          <w:rFonts w:ascii="Times New Roman" w:hAnsi="Times New Roman"/>
          <w:sz w:val="24"/>
          <w:szCs w:val="24"/>
        </w:rPr>
        <w:t xml:space="preserve"> </w:t>
      </w:r>
      <w:r w:rsidRPr="00AE290B">
        <w:rPr>
          <w:rFonts w:ascii="Times New Roman" w:hAnsi="Times New Roman"/>
          <w:sz w:val="24"/>
          <w:szCs w:val="24"/>
        </w:rPr>
        <w:t>процентов предусмотренных договором количества товаров, объема работ или услуг при изменении потребности в т</w:t>
      </w:r>
      <w:r w:rsidR="004767E0" w:rsidRPr="00AE290B">
        <w:rPr>
          <w:rFonts w:ascii="Times New Roman" w:hAnsi="Times New Roman"/>
          <w:sz w:val="24"/>
          <w:szCs w:val="24"/>
        </w:rPr>
        <w:t xml:space="preserve">аких товарах, работах, услугах. </w:t>
      </w:r>
      <w:r w:rsidRPr="00AE290B">
        <w:rPr>
          <w:rFonts w:ascii="Times New Roman" w:hAnsi="Times New Roman"/>
          <w:sz w:val="24"/>
          <w:szCs w:val="24"/>
        </w:rPr>
        <w:t xml:space="preserve">При этом по соглашению сторон допускается изменение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 При уменьшении </w:t>
      </w:r>
      <w:proofErr w:type="gramStart"/>
      <w:r w:rsidRPr="00AE290B">
        <w:rPr>
          <w:rFonts w:ascii="Times New Roman" w:hAnsi="Times New Roman"/>
          <w:sz w:val="24"/>
          <w:szCs w:val="24"/>
        </w:rPr>
        <w:t>предусмотренных</w:t>
      </w:r>
      <w:proofErr w:type="gramEnd"/>
      <w:r w:rsidRPr="00AE290B">
        <w:rPr>
          <w:rFonts w:ascii="Times New Roman" w:hAnsi="Times New Roman"/>
          <w:sz w:val="24"/>
          <w:szCs w:val="24"/>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5E7C0A" w:rsidRPr="00AE290B" w:rsidRDefault="00A70B77" w:rsidP="008A0105">
      <w:pPr>
        <w:widowControl w:val="0"/>
        <w:autoSpaceDE w:val="0"/>
        <w:autoSpaceDN w:val="0"/>
        <w:adjustRightInd w:val="0"/>
        <w:spacing w:after="0" w:line="276" w:lineRule="auto"/>
        <w:ind w:firstLine="709"/>
        <w:jc w:val="both"/>
        <w:rPr>
          <w:rFonts w:ascii="Times New Roman" w:hAnsi="Times New Roman"/>
          <w:sz w:val="24"/>
          <w:szCs w:val="24"/>
        </w:rPr>
      </w:pPr>
      <w:r w:rsidRPr="00AE290B">
        <w:rPr>
          <w:rFonts w:ascii="Times New Roman" w:hAnsi="Times New Roman"/>
          <w:sz w:val="24"/>
          <w:szCs w:val="24"/>
        </w:rPr>
        <w:t xml:space="preserve">4) </w:t>
      </w:r>
      <w:r w:rsidR="005E7C0A" w:rsidRPr="00AE290B">
        <w:rPr>
          <w:rFonts w:ascii="Times New Roman" w:hAnsi="Times New Roman"/>
          <w:sz w:val="24"/>
          <w:szCs w:val="24"/>
        </w:rPr>
        <w:t>при изменении цены договора в случаях:</w:t>
      </w:r>
    </w:p>
    <w:p w:rsidR="00E41DAE" w:rsidRPr="00AE290B" w:rsidRDefault="00A70B77" w:rsidP="008A0105">
      <w:pPr>
        <w:widowControl w:val="0"/>
        <w:tabs>
          <w:tab w:val="left" w:pos="709"/>
        </w:tabs>
        <w:autoSpaceDE w:val="0"/>
        <w:autoSpaceDN w:val="0"/>
        <w:adjustRightInd w:val="0"/>
        <w:spacing w:after="0" w:line="276" w:lineRule="auto"/>
        <w:ind w:firstLine="709"/>
        <w:jc w:val="both"/>
        <w:rPr>
          <w:rFonts w:ascii="Times New Roman" w:hAnsi="Times New Roman"/>
          <w:sz w:val="24"/>
          <w:szCs w:val="24"/>
        </w:rPr>
      </w:pPr>
      <w:r w:rsidRPr="00AE290B">
        <w:rPr>
          <w:rFonts w:ascii="Times New Roman" w:hAnsi="Times New Roman"/>
          <w:sz w:val="24"/>
          <w:szCs w:val="24"/>
        </w:rPr>
        <w:t>4.</w:t>
      </w:r>
      <w:r w:rsidR="00E41DAE" w:rsidRPr="00AE290B">
        <w:rPr>
          <w:rFonts w:ascii="Times New Roman" w:hAnsi="Times New Roman"/>
          <w:sz w:val="24"/>
          <w:szCs w:val="24"/>
        </w:rPr>
        <w:t>1</w:t>
      </w:r>
      <w:r w:rsidRPr="00AE290B">
        <w:rPr>
          <w:rFonts w:ascii="Times New Roman" w:hAnsi="Times New Roman"/>
          <w:sz w:val="24"/>
          <w:szCs w:val="24"/>
        </w:rPr>
        <w:t>)</w:t>
      </w:r>
      <w:r w:rsidR="005E7C0A" w:rsidRPr="00AE290B">
        <w:rPr>
          <w:rFonts w:ascii="Times New Roman" w:hAnsi="Times New Roman"/>
          <w:sz w:val="24"/>
          <w:szCs w:val="24"/>
        </w:rPr>
        <w:t xml:space="preserve"> изменения в соответствии с законодательством регулируемых государством цен (тарифов) на товары (работы, услуги);</w:t>
      </w:r>
    </w:p>
    <w:p w:rsidR="00E41DAE" w:rsidRPr="00AE290B" w:rsidRDefault="00E41DAE" w:rsidP="008A0105">
      <w:pPr>
        <w:widowControl w:val="0"/>
        <w:autoSpaceDE w:val="0"/>
        <w:autoSpaceDN w:val="0"/>
        <w:adjustRightInd w:val="0"/>
        <w:spacing w:after="0" w:line="276" w:lineRule="auto"/>
        <w:ind w:firstLine="709"/>
        <w:jc w:val="both"/>
        <w:rPr>
          <w:rFonts w:ascii="Times New Roman" w:hAnsi="Times New Roman"/>
          <w:sz w:val="24"/>
          <w:szCs w:val="24"/>
        </w:rPr>
      </w:pPr>
      <w:r w:rsidRPr="00AE290B">
        <w:rPr>
          <w:rFonts w:ascii="Times New Roman" w:hAnsi="Times New Roman"/>
          <w:sz w:val="24"/>
          <w:szCs w:val="24"/>
        </w:rPr>
        <w:t xml:space="preserve">4.2) изменения </w:t>
      </w:r>
      <w:proofErr w:type="spellStart"/>
      <w:r w:rsidRPr="00AE290B">
        <w:rPr>
          <w:rFonts w:ascii="Times New Roman" w:hAnsi="Times New Roman"/>
          <w:sz w:val="24"/>
          <w:szCs w:val="24"/>
        </w:rPr>
        <w:t>ценообразующих</w:t>
      </w:r>
      <w:proofErr w:type="spellEnd"/>
      <w:r w:rsidRPr="00AE290B">
        <w:rPr>
          <w:rFonts w:ascii="Times New Roman" w:hAnsi="Times New Roman"/>
          <w:sz w:val="24"/>
          <w:szCs w:val="24"/>
        </w:rPr>
        <w:t xml:space="preserve"> факторов, конъюнктуры рынка путем ее уменьшения или увеличения без изменения иных условий исполнения договора на поставку топлива (мазута топочного или флотского, дизельного топлива для котельных, угля)</w:t>
      </w:r>
      <w:r w:rsidR="0044191B" w:rsidRPr="00AE290B">
        <w:rPr>
          <w:rFonts w:ascii="Times New Roman" w:hAnsi="Times New Roman"/>
          <w:sz w:val="24"/>
          <w:szCs w:val="24"/>
        </w:rPr>
        <w:t>, договоров финансовой аренды (лизинга), кредита, овердрафта, кредитной линии</w:t>
      </w:r>
      <w:r w:rsidRPr="00AE290B">
        <w:rPr>
          <w:rFonts w:ascii="Times New Roman" w:hAnsi="Times New Roman"/>
          <w:sz w:val="24"/>
          <w:szCs w:val="24"/>
        </w:rPr>
        <w:t>;</w:t>
      </w:r>
    </w:p>
    <w:p w:rsidR="005E7C0A" w:rsidRPr="00AE290B" w:rsidRDefault="005E7C0A" w:rsidP="008A0105">
      <w:pPr>
        <w:widowControl w:val="0"/>
        <w:tabs>
          <w:tab w:val="left" w:pos="709"/>
        </w:tabs>
        <w:autoSpaceDE w:val="0"/>
        <w:autoSpaceDN w:val="0"/>
        <w:adjustRightInd w:val="0"/>
        <w:spacing w:after="0" w:line="276" w:lineRule="auto"/>
        <w:ind w:firstLine="709"/>
        <w:jc w:val="both"/>
        <w:rPr>
          <w:rFonts w:ascii="Times New Roman" w:hAnsi="Times New Roman"/>
          <w:sz w:val="24"/>
          <w:szCs w:val="24"/>
        </w:rPr>
      </w:pPr>
      <w:r w:rsidRPr="00AE290B">
        <w:rPr>
          <w:rFonts w:ascii="Times New Roman" w:hAnsi="Times New Roman"/>
          <w:sz w:val="24"/>
          <w:szCs w:val="24"/>
        </w:rPr>
        <w:t>5</w:t>
      </w:r>
      <w:r w:rsidR="00A70B77" w:rsidRPr="00AE290B">
        <w:rPr>
          <w:rFonts w:ascii="Times New Roman" w:hAnsi="Times New Roman"/>
          <w:sz w:val="24"/>
          <w:szCs w:val="24"/>
        </w:rPr>
        <w:t>)</w:t>
      </w:r>
      <w:r w:rsidRPr="00AE290B">
        <w:rPr>
          <w:rFonts w:ascii="Times New Roman" w:hAnsi="Times New Roman"/>
          <w:sz w:val="24"/>
          <w:szCs w:val="24"/>
        </w:rPr>
        <w:t xml:space="preserve"> </w:t>
      </w:r>
      <w:r w:rsidR="00A70B77" w:rsidRPr="00AE290B">
        <w:rPr>
          <w:rFonts w:ascii="Times New Roman" w:hAnsi="Times New Roman"/>
          <w:sz w:val="24"/>
          <w:szCs w:val="24"/>
        </w:rPr>
        <w:t>при изменении цены договора</w:t>
      </w:r>
      <w:r w:rsidR="00314D07" w:rsidRPr="00AE290B">
        <w:rPr>
          <w:rFonts w:ascii="Times New Roman" w:hAnsi="Times New Roman"/>
          <w:sz w:val="24"/>
          <w:szCs w:val="24"/>
        </w:rPr>
        <w:t xml:space="preserve"> </w:t>
      </w:r>
      <w:r w:rsidR="00A70B77" w:rsidRPr="00AE290B">
        <w:rPr>
          <w:rFonts w:ascii="Times New Roman" w:hAnsi="Times New Roman"/>
          <w:sz w:val="24"/>
          <w:szCs w:val="24"/>
        </w:rPr>
        <w:t>в случае</w:t>
      </w:r>
      <w:r w:rsidR="00314D07" w:rsidRPr="00AE290B">
        <w:rPr>
          <w:rFonts w:ascii="Times New Roman" w:hAnsi="Times New Roman"/>
          <w:sz w:val="24"/>
          <w:szCs w:val="24"/>
        </w:rPr>
        <w:t xml:space="preserve"> </w:t>
      </w:r>
      <w:r w:rsidRPr="00AE290B">
        <w:rPr>
          <w:rFonts w:ascii="Times New Roman" w:hAnsi="Times New Roman"/>
          <w:sz w:val="24"/>
          <w:szCs w:val="24"/>
        </w:rPr>
        <w:t xml:space="preserve">предоставлении приоритета в соответствии с пунктами </w:t>
      </w:r>
      <w:r w:rsidRPr="00AE290B">
        <w:rPr>
          <w:rFonts w:ascii="Times New Roman" w:eastAsia="Calibri" w:hAnsi="Times New Roman" w:cs="Times New Roman"/>
          <w:sz w:val="24"/>
          <w:szCs w:val="24"/>
        </w:rPr>
        <w:t xml:space="preserve">3, 3(1), 4, 4(1) </w:t>
      </w:r>
      <w:r w:rsidRPr="00AE290B">
        <w:rPr>
          <w:rFonts w:ascii="Times New Roman" w:hAnsi="Times New Roman"/>
          <w:sz w:val="24"/>
          <w:szCs w:val="24"/>
        </w:rPr>
        <w:t>Постановления № 925;</w:t>
      </w:r>
    </w:p>
    <w:p w:rsidR="005E7C0A" w:rsidRPr="00AE290B" w:rsidRDefault="00FE3515" w:rsidP="008A0105">
      <w:pPr>
        <w:widowControl w:val="0"/>
        <w:autoSpaceDE w:val="0"/>
        <w:autoSpaceDN w:val="0"/>
        <w:adjustRightInd w:val="0"/>
        <w:spacing w:after="0" w:line="276" w:lineRule="auto"/>
        <w:ind w:firstLine="709"/>
        <w:jc w:val="both"/>
        <w:rPr>
          <w:rFonts w:ascii="Times New Roman" w:hAnsi="Times New Roman"/>
          <w:sz w:val="24"/>
          <w:szCs w:val="24"/>
        </w:rPr>
      </w:pPr>
      <w:proofErr w:type="gramStart"/>
      <w:r w:rsidRPr="00AE290B">
        <w:rPr>
          <w:rFonts w:ascii="Times New Roman" w:hAnsi="Times New Roman"/>
          <w:sz w:val="24"/>
          <w:szCs w:val="24"/>
        </w:rPr>
        <w:t>6)</w:t>
      </w:r>
      <w:r w:rsidR="005E7C0A" w:rsidRPr="00AE290B">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уступают качеству и соответствующим техническим и функциональным характеристикам товаров, указанных в договоре;</w:t>
      </w:r>
      <w:proofErr w:type="gramEnd"/>
    </w:p>
    <w:p w:rsidR="005E7C0A" w:rsidRPr="00AE290B" w:rsidRDefault="005E7C0A" w:rsidP="008A0105">
      <w:pPr>
        <w:widowControl w:val="0"/>
        <w:autoSpaceDE w:val="0"/>
        <w:autoSpaceDN w:val="0"/>
        <w:adjustRightInd w:val="0"/>
        <w:spacing w:after="0" w:line="276" w:lineRule="auto"/>
        <w:ind w:firstLine="709"/>
        <w:jc w:val="both"/>
        <w:rPr>
          <w:rFonts w:ascii="Times New Roman" w:hAnsi="Times New Roman"/>
          <w:sz w:val="24"/>
          <w:szCs w:val="24"/>
        </w:rPr>
      </w:pPr>
      <w:r w:rsidRPr="00AE290B">
        <w:rPr>
          <w:rFonts w:ascii="Times New Roman" w:hAnsi="Times New Roman"/>
          <w:sz w:val="24"/>
          <w:szCs w:val="24"/>
        </w:rPr>
        <w:t>7</w:t>
      </w:r>
      <w:r w:rsidR="00FE3515" w:rsidRPr="00AE290B">
        <w:rPr>
          <w:rFonts w:ascii="Times New Roman" w:hAnsi="Times New Roman"/>
          <w:sz w:val="24"/>
          <w:szCs w:val="24"/>
        </w:rPr>
        <w:t xml:space="preserve">) </w:t>
      </w:r>
      <w:r w:rsidRPr="00AE290B">
        <w:rPr>
          <w:rFonts w:ascii="Times New Roman" w:hAnsi="Times New Roman"/>
          <w:sz w:val="24"/>
          <w:szCs w:val="24"/>
        </w:rPr>
        <w:t>при изменении</w:t>
      </w:r>
      <w:r w:rsidR="00314D07" w:rsidRPr="00AE290B">
        <w:rPr>
          <w:rFonts w:ascii="Times New Roman" w:hAnsi="Times New Roman"/>
          <w:sz w:val="24"/>
          <w:szCs w:val="24"/>
        </w:rPr>
        <w:t xml:space="preserve"> </w:t>
      </w:r>
      <w:r w:rsidRPr="00AE290B">
        <w:rPr>
          <w:rFonts w:ascii="Times New Roman" w:hAnsi="Times New Roman"/>
          <w:sz w:val="24"/>
          <w:szCs w:val="24"/>
        </w:rPr>
        <w:t>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5E7C0A" w:rsidRPr="00AE290B" w:rsidRDefault="00FE3515" w:rsidP="008A0105">
      <w:pPr>
        <w:widowControl w:val="0"/>
        <w:autoSpaceDE w:val="0"/>
        <w:autoSpaceDN w:val="0"/>
        <w:adjustRightInd w:val="0"/>
        <w:spacing w:after="0" w:line="276" w:lineRule="auto"/>
        <w:ind w:firstLine="709"/>
        <w:jc w:val="both"/>
        <w:rPr>
          <w:rFonts w:ascii="Times New Roman" w:hAnsi="Times New Roman"/>
          <w:sz w:val="24"/>
          <w:szCs w:val="24"/>
        </w:rPr>
      </w:pPr>
      <w:r w:rsidRPr="00AE290B">
        <w:rPr>
          <w:rFonts w:ascii="Times New Roman" w:hAnsi="Times New Roman"/>
          <w:sz w:val="24"/>
          <w:szCs w:val="24"/>
        </w:rPr>
        <w:t>8)</w:t>
      </w:r>
      <w:r w:rsidR="005E7C0A" w:rsidRPr="00AE290B">
        <w:rPr>
          <w:rFonts w:ascii="Times New Roman" w:hAnsi="Times New Roman"/>
          <w:sz w:val="24"/>
          <w:szCs w:val="24"/>
        </w:rPr>
        <w:t xml:space="preserve"> при изменении в соответствии с </w:t>
      </w:r>
      <w:r w:rsidR="000E34F6" w:rsidRPr="00AE290B">
        <w:rPr>
          <w:rFonts w:ascii="Times New Roman" w:hAnsi="Times New Roman"/>
          <w:sz w:val="24"/>
          <w:szCs w:val="24"/>
        </w:rPr>
        <w:t xml:space="preserve">нормами </w:t>
      </w:r>
      <w:r w:rsidR="00CA6BFA" w:rsidRPr="00AE290B">
        <w:rPr>
          <w:rFonts w:ascii="Times New Roman" w:hAnsi="Times New Roman" w:cs="Times New Roman"/>
          <w:sz w:val="24"/>
          <w:szCs w:val="24"/>
        </w:rPr>
        <w:t>Регламента работы на торговой площадке «</w:t>
      </w:r>
      <w:r w:rsidR="00997591" w:rsidRPr="00AE290B">
        <w:rPr>
          <w:rFonts w:ascii="Times New Roman" w:hAnsi="Times New Roman" w:cs="Times New Roman"/>
          <w:sz w:val="24"/>
          <w:szCs w:val="24"/>
        </w:rPr>
        <w:t>Закупки Мурманской области</w:t>
      </w:r>
      <w:r w:rsidR="00CA6BFA" w:rsidRPr="00AE290B">
        <w:rPr>
          <w:rFonts w:ascii="Times New Roman" w:hAnsi="Times New Roman" w:cs="Times New Roman"/>
          <w:sz w:val="24"/>
          <w:szCs w:val="24"/>
        </w:rPr>
        <w:t>»;</w:t>
      </w:r>
    </w:p>
    <w:p w:rsidR="00FE3515" w:rsidRPr="00AE290B" w:rsidRDefault="005E7C0A" w:rsidP="008A0105">
      <w:pPr>
        <w:widowControl w:val="0"/>
        <w:autoSpaceDE w:val="0"/>
        <w:autoSpaceDN w:val="0"/>
        <w:adjustRightInd w:val="0"/>
        <w:spacing w:after="0" w:line="276" w:lineRule="auto"/>
        <w:ind w:firstLine="709"/>
        <w:jc w:val="both"/>
        <w:rPr>
          <w:rFonts w:ascii="Times New Roman" w:hAnsi="Times New Roman"/>
          <w:sz w:val="24"/>
          <w:szCs w:val="24"/>
        </w:rPr>
      </w:pPr>
      <w:r w:rsidRPr="00AE290B">
        <w:rPr>
          <w:rFonts w:ascii="Times New Roman" w:hAnsi="Times New Roman"/>
          <w:sz w:val="24"/>
          <w:szCs w:val="24"/>
        </w:rPr>
        <w:t>9</w:t>
      </w:r>
      <w:r w:rsidR="00FE3515" w:rsidRPr="00AE290B">
        <w:rPr>
          <w:rFonts w:ascii="Times New Roman" w:hAnsi="Times New Roman"/>
          <w:sz w:val="24"/>
          <w:szCs w:val="24"/>
        </w:rPr>
        <w:t>)</w:t>
      </w:r>
      <w:r w:rsidRPr="00AE290B">
        <w:rPr>
          <w:rFonts w:ascii="Times New Roman" w:hAnsi="Times New Roman"/>
          <w:sz w:val="24"/>
          <w:szCs w:val="24"/>
        </w:rPr>
        <w:t xml:space="preserve"> при изменении цены заключенного до 1 января 2019 года договора в пределах увеличения в соответствии с законодательством </w:t>
      </w:r>
      <w:r w:rsidR="00147F5A" w:rsidRPr="00AE290B">
        <w:rPr>
          <w:rFonts w:ascii="Times New Roman" w:hAnsi="Times New Roman"/>
          <w:sz w:val="24"/>
          <w:szCs w:val="24"/>
        </w:rPr>
        <w:t>Российской Федерации</w:t>
      </w:r>
      <w:r w:rsidRPr="00AE290B">
        <w:rPr>
          <w:rFonts w:ascii="Times New Roman" w:hAnsi="Times New Roman"/>
          <w:sz w:val="24"/>
          <w:szCs w:val="24"/>
        </w:rPr>
        <w:t xml:space="preserve"> ставки налога на добавленную стоимость в отношении товаров, работ, услуг, приемка которых осуществляется после 1 января 2019 года; </w:t>
      </w:r>
    </w:p>
    <w:p w:rsidR="005E7C0A" w:rsidRPr="00AE290B" w:rsidRDefault="00E1748E"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r w:rsidRPr="00AE290B">
        <w:rPr>
          <w:rFonts w:ascii="Times New Roman" w:hAnsi="Times New Roman"/>
          <w:sz w:val="24"/>
          <w:szCs w:val="24"/>
        </w:rPr>
        <w:t xml:space="preserve">10) </w:t>
      </w:r>
      <w:r w:rsidR="005E7C0A" w:rsidRPr="00AE290B">
        <w:rPr>
          <w:rFonts w:ascii="Times New Roman" w:eastAsia="Calibri" w:hAnsi="Times New Roman" w:cs="Times New Roman"/>
          <w:sz w:val="24"/>
          <w:szCs w:val="24"/>
        </w:rPr>
        <w:t>при поставке товара, выполнения работы или оказания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5E7C0A" w:rsidRPr="00AE290B" w:rsidRDefault="00E1748E" w:rsidP="008A0105">
      <w:pPr>
        <w:widowControl w:val="0"/>
        <w:autoSpaceDE w:val="0"/>
        <w:autoSpaceDN w:val="0"/>
        <w:adjustRightInd w:val="0"/>
        <w:spacing w:after="0" w:line="276" w:lineRule="auto"/>
        <w:ind w:firstLine="709"/>
        <w:jc w:val="both"/>
        <w:rPr>
          <w:rFonts w:ascii="Times New Roman" w:eastAsia="Calibri" w:hAnsi="Times New Roman" w:cs="Times New Roman"/>
          <w:sz w:val="24"/>
          <w:szCs w:val="24"/>
        </w:rPr>
      </w:pPr>
      <w:proofErr w:type="gramStart"/>
      <w:r w:rsidRPr="00AE290B">
        <w:rPr>
          <w:rFonts w:ascii="Times New Roman" w:eastAsia="Calibri" w:hAnsi="Times New Roman" w:cs="Times New Roman"/>
          <w:sz w:val="24"/>
          <w:szCs w:val="24"/>
        </w:rPr>
        <w:t xml:space="preserve">11) </w:t>
      </w:r>
      <w:r w:rsidR="00E60116" w:rsidRPr="00AE290B">
        <w:rPr>
          <w:rFonts w:ascii="Times New Roman" w:eastAsia="Calibri" w:hAnsi="Times New Roman" w:cs="Times New Roman"/>
          <w:sz w:val="24"/>
          <w:szCs w:val="24"/>
        </w:rPr>
        <w:t>при изменении срока исполнения договора на выполнение работ, оказание услуг в случае возникновения независящих от сторон обстоятельств, имеющих характер непреодолимой силы (погодно-климатические условия и пр.), если возможность такого изменения условий договора была предусмотрена документацией и (или) извещением о конкурентной закупки, условиями договора с единственным поставщиком (исполнителем, подрядчиком).</w:t>
      </w:r>
      <w:proofErr w:type="gramEnd"/>
      <w:r w:rsidR="00E60116" w:rsidRPr="00AE290B">
        <w:rPr>
          <w:rFonts w:ascii="Times New Roman" w:eastAsia="Calibri" w:hAnsi="Times New Roman" w:cs="Times New Roman"/>
          <w:sz w:val="24"/>
          <w:szCs w:val="24"/>
        </w:rPr>
        <w:t xml:space="preserve"> Предусмотренное настоящим подпунктом изменение осуществляется однократно и при условии, что такое изменение не приведет к увеличению срока исполнения договора более чем на 30 (тридцать) процентов от срока, установленного проектом договора и (или) договором;</w:t>
      </w:r>
    </w:p>
    <w:p w:rsidR="004767E0" w:rsidRPr="00AE290B" w:rsidRDefault="00E1748E" w:rsidP="008A0105">
      <w:pPr>
        <w:widowControl w:val="0"/>
        <w:autoSpaceDE w:val="0"/>
        <w:autoSpaceDN w:val="0"/>
        <w:adjustRightInd w:val="0"/>
        <w:spacing w:after="0" w:line="276" w:lineRule="auto"/>
        <w:ind w:firstLine="709"/>
        <w:jc w:val="both"/>
        <w:rPr>
          <w:rFonts w:ascii="Times New Roman" w:hAnsi="Times New Roman"/>
          <w:sz w:val="24"/>
          <w:szCs w:val="24"/>
        </w:rPr>
      </w:pPr>
      <w:r w:rsidRPr="00AE290B">
        <w:rPr>
          <w:rFonts w:ascii="Times New Roman" w:hAnsi="Times New Roman"/>
          <w:sz w:val="24"/>
          <w:szCs w:val="24"/>
        </w:rPr>
        <w:t xml:space="preserve">12) </w:t>
      </w:r>
      <w:r w:rsidR="004767E0" w:rsidRPr="00AE290B">
        <w:rPr>
          <w:rFonts w:ascii="Times New Roman" w:hAnsi="Times New Roman"/>
          <w:sz w:val="24"/>
          <w:szCs w:val="24"/>
        </w:rPr>
        <w:t>в случае заключения договора с единственным поставщиком (</w:t>
      </w:r>
      <w:r w:rsidR="002C06BF" w:rsidRPr="00AE290B">
        <w:rPr>
          <w:rFonts w:ascii="Times New Roman" w:hAnsi="Times New Roman"/>
          <w:sz w:val="24"/>
          <w:szCs w:val="24"/>
        </w:rPr>
        <w:t>исполнителем, подрядчиком</w:t>
      </w:r>
      <w:r w:rsidR="004767E0" w:rsidRPr="00AE290B">
        <w:rPr>
          <w:rFonts w:ascii="Times New Roman" w:hAnsi="Times New Roman"/>
          <w:sz w:val="24"/>
          <w:szCs w:val="24"/>
        </w:rPr>
        <w:t>) в соответствии с пунктами 1</w:t>
      </w:r>
      <w:r w:rsidR="002C06BF" w:rsidRPr="00AE290B">
        <w:rPr>
          <w:rFonts w:ascii="Times New Roman" w:hAnsi="Times New Roman"/>
          <w:sz w:val="24"/>
          <w:szCs w:val="24"/>
        </w:rPr>
        <w:t>0.1, 10.8, 10.18, 10.19, 10.24, 10.26</w:t>
      </w:r>
      <w:r w:rsidR="00791936">
        <w:rPr>
          <w:rFonts w:ascii="Times New Roman" w:hAnsi="Times New Roman"/>
          <w:sz w:val="24"/>
          <w:szCs w:val="24"/>
        </w:rPr>
        <w:t xml:space="preserve">, </w:t>
      </w:r>
      <w:r w:rsidR="00791936" w:rsidRPr="00791936">
        <w:rPr>
          <w:rFonts w:ascii="Times New Roman" w:hAnsi="Times New Roman"/>
          <w:sz w:val="24"/>
          <w:szCs w:val="24"/>
          <w:highlight w:val="green"/>
        </w:rPr>
        <w:t>10.40</w:t>
      </w:r>
      <w:r w:rsidR="00314D07" w:rsidRPr="00AE290B">
        <w:rPr>
          <w:rFonts w:ascii="Times New Roman" w:hAnsi="Times New Roman"/>
          <w:sz w:val="24"/>
          <w:szCs w:val="24"/>
        </w:rPr>
        <w:t xml:space="preserve"> </w:t>
      </w:r>
      <w:r w:rsidR="002C06BF" w:rsidRPr="00AE290B">
        <w:rPr>
          <w:rFonts w:ascii="Times New Roman" w:hAnsi="Times New Roman"/>
          <w:sz w:val="24"/>
          <w:szCs w:val="24"/>
        </w:rPr>
        <w:t>Положения</w:t>
      </w:r>
      <w:r w:rsidR="004767E0" w:rsidRPr="00AE290B">
        <w:rPr>
          <w:rFonts w:ascii="Times New Roman" w:hAnsi="Times New Roman"/>
          <w:sz w:val="24"/>
          <w:szCs w:val="24"/>
        </w:rPr>
        <w:t>.</w:t>
      </w:r>
    </w:p>
    <w:p w:rsidR="006D5A33" w:rsidRPr="005D6A7D" w:rsidRDefault="00E1748E" w:rsidP="008A0105">
      <w:pPr>
        <w:widowControl w:val="0"/>
        <w:autoSpaceDE w:val="0"/>
        <w:autoSpaceDN w:val="0"/>
        <w:adjustRightInd w:val="0"/>
        <w:spacing w:after="0" w:line="276" w:lineRule="auto"/>
        <w:ind w:firstLine="709"/>
        <w:jc w:val="both"/>
        <w:rPr>
          <w:rFonts w:ascii="Times New Roman" w:hAnsi="Times New Roman" w:cs="Times New Roman"/>
          <w:b/>
          <w:strike/>
          <w:sz w:val="24"/>
          <w:szCs w:val="24"/>
        </w:rPr>
      </w:pPr>
      <w:r w:rsidRPr="00791936">
        <w:rPr>
          <w:rFonts w:ascii="Times New Roman" w:hAnsi="Times New Roman"/>
          <w:sz w:val="24"/>
          <w:szCs w:val="24"/>
        </w:rPr>
        <w:t xml:space="preserve">13) </w:t>
      </w:r>
      <w:r w:rsidR="005D2A6C" w:rsidRPr="00791936">
        <w:rPr>
          <w:rFonts w:ascii="Times New Roman" w:hAnsi="Times New Roman"/>
          <w:sz w:val="24"/>
          <w:szCs w:val="24"/>
        </w:rPr>
        <w:t>по соглашению сторон допускается изменение существенных условий договора, заключенного до 01.01.202</w:t>
      </w:r>
      <w:r w:rsidR="006D5A33" w:rsidRPr="00791936">
        <w:rPr>
          <w:rFonts w:ascii="Times New Roman" w:hAnsi="Times New Roman"/>
          <w:sz w:val="24"/>
          <w:szCs w:val="24"/>
        </w:rPr>
        <w:t>4</w:t>
      </w:r>
      <w:r w:rsidR="005D2A6C" w:rsidRPr="00791936">
        <w:rPr>
          <w:rFonts w:ascii="Times New Roman" w:hAnsi="Times New Roman"/>
          <w:sz w:val="24"/>
          <w:szCs w:val="24"/>
        </w:rPr>
        <w:t xml:space="preserve">, </w:t>
      </w:r>
      <w:r w:rsidR="006D5A33" w:rsidRPr="00791936">
        <w:rPr>
          <w:rFonts w:ascii="Times New Roman" w:eastAsia="Calibri" w:hAnsi="Times New Roman" w:cs="Times New Roman"/>
          <w:sz w:val="24"/>
          <w:szCs w:val="24"/>
        </w:rPr>
        <w:t xml:space="preserve">при исполнении которого возникли независящие от сторон договора обстоятельства, влекущие невозможность его исполнения без изменения условий. Предусмотренное настоящим пунктом изменение осуществляется Заказчиком по согласованию с исполнительным органом Мурманской области, в ведомственной подчиненности которого находится Заказчик. </w:t>
      </w:r>
    </w:p>
    <w:p w:rsidR="00C85841" w:rsidRPr="00AE290B" w:rsidRDefault="00EC10FB" w:rsidP="008A0105">
      <w:pPr>
        <w:widowControl w:val="0"/>
        <w:autoSpaceDE w:val="0"/>
        <w:autoSpaceDN w:val="0"/>
        <w:adjustRightInd w:val="0"/>
        <w:spacing w:after="0" w:line="276" w:lineRule="auto"/>
        <w:ind w:firstLine="709"/>
        <w:jc w:val="both"/>
        <w:rPr>
          <w:rFonts w:ascii="Times New Roman" w:hAnsi="Times New Roman"/>
          <w:sz w:val="24"/>
          <w:szCs w:val="24"/>
        </w:rPr>
      </w:pPr>
      <w:r w:rsidRPr="00791936">
        <w:rPr>
          <w:rFonts w:ascii="Times New Roman" w:hAnsi="Times New Roman"/>
          <w:sz w:val="24"/>
          <w:szCs w:val="24"/>
        </w:rPr>
        <w:t>14) если при исполнении договора изменяется срок исполнения отдельного</w:t>
      </w:r>
      <w:r w:rsidRPr="00AE290B">
        <w:rPr>
          <w:rFonts w:ascii="Times New Roman" w:hAnsi="Times New Roman"/>
          <w:sz w:val="24"/>
          <w:szCs w:val="24"/>
        </w:rPr>
        <w:t xml:space="preserve"> этапа (отдельных этапов) исполнения договора в рамках срока исполнения договора, предусмотренного при его заключении</w:t>
      </w:r>
      <w:r w:rsidR="00C85841" w:rsidRPr="00AE290B">
        <w:rPr>
          <w:rFonts w:ascii="Times New Roman" w:hAnsi="Times New Roman"/>
          <w:sz w:val="24"/>
          <w:szCs w:val="24"/>
        </w:rPr>
        <w:t>.</w:t>
      </w:r>
    </w:p>
    <w:p w:rsidR="005E7C0A" w:rsidRPr="00AE290B" w:rsidRDefault="005E7C0A" w:rsidP="008A0105">
      <w:pPr>
        <w:widowControl w:val="0"/>
        <w:autoSpaceDE w:val="0"/>
        <w:autoSpaceDN w:val="0"/>
        <w:adjustRightInd w:val="0"/>
        <w:spacing w:after="0" w:line="276" w:lineRule="auto"/>
        <w:ind w:firstLine="709"/>
        <w:jc w:val="both"/>
        <w:rPr>
          <w:rFonts w:ascii="Times New Roman" w:hAnsi="Times New Roman"/>
          <w:sz w:val="24"/>
          <w:szCs w:val="24"/>
        </w:rPr>
      </w:pPr>
      <w:r w:rsidRPr="00AE290B">
        <w:rPr>
          <w:rFonts w:ascii="Times New Roman" w:hAnsi="Times New Roman"/>
          <w:sz w:val="24"/>
          <w:szCs w:val="24"/>
        </w:rPr>
        <w:t>11.4.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5E7C0A" w:rsidRPr="00AE290B"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AE290B">
        <w:rPr>
          <w:rFonts w:ascii="Times New Roman" w:hAnsi="Times New Roman"/>
          <w:sz w:val="24"/>
          <w:szCs w:val="24"/>
        </w:rPr>
        <w:t>11.4.</w:t>
      </w:r>
      <w:r w:rsidR="004767E0" w:rsidRPr="00AE290B">
        <w:rPr>
          <w:rFonts w:ascii="Times New Roman" w:hAnsi="Times New Roman"/>
          <w:sz w:val="24"/>
          <w:szCs w:val="24"/>
        </w:rPr>
        <w:t>1</w:t>
      </w:r>
      <w:r w:rsidRPr="00AE290B">
        <w:rPr>
          <w:rFonts w:ascii="Times New Roman" w:hAnsi="Times New Roman"/>
          <w:sz w:val="24"/>
          <w:szCs w:val="24"/>
        </w:rPr>
        <w:t>. Заказчик вправе принять решение о расторжении договора в одностороннем порядке в случае неисполнения</w:t>
      </w:r>
      <w:r w:rsidRPr="00AE290B">
        <w:rPr>
          <w:rFonts w:ascii="Times New Roman" w:eastAsia="Times New Roman" w:hAnsi="Times New Roman" w:cs="Times New Roman"/>
          <w:sz w:val="24"/>
          <w:szCs w:val="24"/>
          <w:lang w:eastAsia="ru-RU"/>
        </w:rPr>
        <w:t xml:space="preserve"> или ненадлежащего исполнения поставщиком (исполнителем, подрядчиком) своих обязательств по договору.</w:t>
      </w:r>
    </w:p>
    <w:p w:rsidR="005E7C0A" w:rsidRPr="00AE290B"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11.4.</w:t>
      </w:r>
      <w:r w:rsidR="004767E0" w:rsidRPr="00AE290B">
        <w:rPr>
          <w:rFonts w:ascii="Times New Roman" w:eastAsia="Times New Roman" w:hAnsi="Times New Roman" w:cs="Times New Roman"/>
          <w:sz w:val="24"/>
          <w:szCs w:val="24"/>
          <w:lang w:eastAsia="ru-RU"/>
        </w:rPr>
        <w:t>2. Решение З</w:t>
      </w:r>
      <w:r w:rsidRPr="00AE290B">
        <w:rPr>
          <w:rFonts w:ascii="Times New Roman" w:eastAsia="Times New Roman" w:hAnsi="Times New Roman" w:cs="Times New Roman"/>
          <w:sz w:val="24"/>
          <w:szCs w:val="24"/>
          <w:lang w:eastAsia="ru-RU"/>
        </w:rPr>
        <w:t>аказчика об одностороннем отказе от исполнения договора направляется поставщику (исполнителю, подрядчику) одним</w:t>
      </w:r>
      <w:r w:rsidR="009F0212" w:rsidRPr="00AE290B">
        <w:rPr>
          <w:rFonts w:ascii="Times New Roman" w:eastAsia="Times New Roman" w:hAnsi="Times New Roman" w:cs="Times New Roman"/>
          <w:sz w:val="24"/>
          <w:szCs w:val="24"/>
          <w:lang w:eastAsia="ru-RU"/>
        </w:rPr>
        <w:t xml:space="preserve"> или несколькими</w:t>
      </w:r>
      <w:r w:rsidRPr="00AE290B">
        <w:rPr>
          <w:rFonts w:ascii="Times New Roman" w:eastAsia="Times New Roman" w:hAnsi="Times New Roman" w:cs="Times New Roman"/>
          <w:sz w:val="24"/>
          <w:szCs w:val="24"/>
          <w:lang w:eastAsia="ru-RU"/>
        </w:rPr>
        <w:t xml:space="preserve"> из следующих способов:</w:t>
      </w:r>
    </w:p>
    <w:p w:rsidR="004767E0" w:rsidRPr="00AE290B" w:rsidRDefault="004767E0"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1)</w:t>
      </w:r>
      <w:r w:rsidR="005E7C0A" w:rsidRPr="00AE290B">
        <w:rPr>
          <w:rFonts w:ascii="Times New Roman" w:eastAsia="Times New Roman" w:hAnsi="Times New Roman" w:cs="Times New Roman"/>
          <w:sz w:val="24"/>
          <w:szCs w:val="24"/>
          <w:lang w:eastAsia="ru-RU"/>
        </w:rPr>
        <w:t xml:space="preserve"> по адресу электронной почты, указанному в договоре,</w:t>
      </w:r>
      <w:r w:rsidR="00314D07" w:rsidRPr="00AE290B">
        <w:rPr>
          <w:rFonts w:ascii="Times New Roman" w:eastAsia="Times New Roman" w:hAnsi="Times New Roman" w:cs="Times New Roman"/>
          <w:sz w:val="24"/>
          <w:szCs w:val="24"/>
          <w:lang w:eastAsia="ru-RU"/>
        </w:rPr>
        <w:t xml:space="preserve"> </w:t>
      </w:r>
      <w:r w:rsidR="005E7C0A" w:rsidRPr="00AE290B">
        <w:rPr>
          <w:rFonts w:ascii="Times New Roman" w:eastAsia="Times New Roman" w:hAnsi="Times New Roman" w:cs="Times New Roman"/>
          <w:sz w:val="24"/>
          <w:szCs w:val="24"/>
          <w:lang w:eastAsia="ru-RU"/>
        </w:rPr>
        <w:t>с получением уведомления от поставщика (исполнителя, подрядчика) о получении им такого сообщения (если такой способ направления юридически значимых сообщений установлен условиями договора</w:t>
      </w:r>
      <w:r w:rsidRPr="00AE290B">
        <w:rPr>
          <w:rFonts w:ascii="Times New Roman" w:eastAsia="Times New Roman" w:hAnsi="Times New Roman" w:cs="Times New Roman"/>
          <w:sz w:val="24"/>
          <w:szCs w:val="24"/>
          <w:lang w:eastAsia="ru-RU"/>
        </w:rPr>
        <w:t xml:space="preserve"> в соответствии с подпунктом 3 пункта 11.2.1 Положения</w:t>
      </w:r>
      <w:r w:rsidR="005E7C0A" w:rsidRPr="00AE290B">
        <w:rPr>
          <w:rFonts w:ascii="Times New Roman" w:eastAsia="Times New Roman" w:hAnsi="Times New Roman" w:cs="Times New Roman"/>
          <w:sz w:val="24"/>
          <w:szCs w:val="24"/>
          <w:lang w:eastAsia="ru-RU"/>
        </w:rPr>
        <w:t>);</w:t>
      </w:r>
    </w:p>
    <w:p w:rsidR="005E7C0A" w:rsidRPr="00AE290B" w:rsidRDefault="004767E0"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2)</w:t>
      </w:r>
      <w:r w:rsidR="005E7C0A" w:rsidRPr="00AE290B">
        <w:rPr>
          <w:rFonts w:ascii="Times New Roman" w:eastAsia="Times New Roman" w:hAnsi="Times New Roman" w:cs="Times New Roman"/>
          <w:sz w:val="24"/>
          <w:szCs w:val="24"/>
          <w:lang w:eastAsia="ru-RU"/>
        </w:rPr>
        <w:t xml:space="preserve"> по почте заказным письмом с описью вложения и уведомлением о вручении по адресу поставщика (исполнителя, подрядчика), указанному в договоре, либо</w:t>
      </w:r>
      <w:r w:rsidR="00314D07" w:rsidRPr="00AE290B">
        <w:rPr>
          <w:rFonts w:ascii="Times New Roman" w:eastAsia="Times New Roman" w:hAnsi="Times New Roman" w:cs="Times New Roman"/>
          <w:sz w:val="24"/>
          <w:szCs w:val="24"/>
          <w:lang w:eastAsia="ru-RU"/>
        </w:rPr>
        <w:t xml:space="preserve"> </w:t>
      </w:r>
      <w:r w:rsidR="005E7C0A" w:rsidRPr="00AE290B">
        <w:rPr>
          <w:rFonts w:ascii="Times New Roman" w:eastAsia="Times New Roman" w:hAnsi="Times New Roman" w:cs="Times New Roman"/>
          <w:sz w:val="24"/>
          <w:szCs w:val="24"/>
          <w:lang w:eastAsia="ru-RU"/>
        </w:rPr>
        <w:t>нарочно с отметкой о получении решения, либо посредством факсимильной связи, либо иными средствами связи и доставки, обеспечивающими получение заказчиком подтверждения получения поставщиком (подрядчиком, исполнителем) указанного решения.</w:t>
      </w:r>
    </w:p>
    <w:p w:rsidR="005E7C0A" w:rsidRPr="00AE290B"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11.4.</w:t>
      </w:r>
      <w:r w:rsidR="004767E0" w:rsidRPr="00AE290B">
        <w:rPr>
          <w:rFonts w:ascii="Times New Roman" w:eastAsia="Times New Roman" w:hAnsi="Times New Roman" w:cs="Times New Roman"/>
          <w:sz w:val="24"/>
          <w:szCs w:val="24"/>
          <w:lang w:eastAsia="ru-RU"/>
        </w:rPr>
        <w:t>3</w:t>
      </w:r>
      <w:r w:rsidRPr="00AE290B">
        <w:rPr>
          <w:rFonts w:ascii="Times New Roman" w:eastAsia="Times New Roman" w:hAnsi="Times New Roman" w:cs="Times New Roman"/>
          <w:sz w:val="24"/>
          <w:szCs w:val="24"/>
          <w:lang w:eastAsia="ru-RU"/>
        </w:rPr>
        <w:t xml:space="preserve">. Датой надлежащего уведомления признается дата получения </w:t>
      </w:r>
      <w:r w:rsidR="004767E0" w:rsidRPr="00AE290B">
        <w:rPr>
          <w:rFonts w:ascii="Times New Roman" w:eastAsia="Times New Roman" w:hAnsi="Times New Roman" w:cs="Times New Roman"/>
          <w:sz w:val="24"/>
          <w:szCs w:val="24"/>
          <w:lang w:eastAsia="ru-RU"/>
        </w:rPr>
        <w:t>З</w:t>
      </w:r>
      <w:r w:rsidRPr="00AE290B">
        <w:rPr>
          <w:rFonts w:ascii="Times New Roman" w:eastAsia="Times New Roman" w:hAnsi="Times New Roman" w:cs="Times New Roman"/>
          <w:sz w:val="24"/>
          <w:szCs w:val="24"/>
          <w:lang w:eastAsia="ru-RU"/>
        </w:rPr>
        <w:t xml:space="preserve">аказчиком подтверждения получения поставщиком (исполнителем, подрядчиком) указанного решения либо дата получения </w:t>
      </w:r>
      <w:r w:rsidR="004767E0" w:rsidRPr="00AE290B">
        <w:rPr>
          <w:rFonts w:ascii="Times New Roman" w:eastAsia="Times New Roman" w:hAnsi="Times New Roman" w:cs="Times New Roman"/>
          <w:sz w:val="24"/>
          <w:szCs w:val="24"/>
          <w:lang w:eastAsia="ru-RU"/>
        </w:rPr>
        <w:t>З</w:t>
      </w:r>
      <w:r w:rsidRPr="00AE290B">
        <w:rPr>
          <w:rFonts w:ascii="Times New Roman" w:eastAsia="Times New Roman" w:hAnsi="Times New Roman" w:cs="Times New Roman"/>
          <w:sz w:val="24"/>
          <w:szCs w:val="24"/>
          <w:lang w:eastAsia="ru-RU"/>
        </w:rPr>
        <w:t xml:space="preserve">аказчиком информации об отсутствии поставщика (исполнителя, подрядчика) по его адресу, указанному в договоре. </w:t>
      </w:r>
    </w:p>
    <w:p w:rsidR="005E7C0A" w:rsidRPr="00AE290B"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11.4.</w:t>
      </w:r>
      <w:r w:rsidR="004767E0" w:rsidRPr="00AE290B">
        <w:rPr>
          <w:rFonts w:ascii="Times New Roman" w:eastAsia="Times New Roman" w:hAnsi="Times New Roman" w:cs="Times New Roman"/>
          <w:sz w:val="24"/>
          <w:szCs w:val="24"/>
          <w:lang w:eastAsia="ru-RU"/>
        </w:rPr>
        <w:t>4</w:t>
      </w:r>
      <w:r w:rsidRPr="00AE290B">
        <w:rPr>
          <w:rFonts w:ascii="Times New Roman" w:eastAsia="Times New Roman" w:hAnsi="Times New Roman" w:cs="Times New Roman"/>
          <w:sz w:val="24"/>
          <w:szCs w:val="24"/>
          <w:lang w:eastAsia="ru-RU"/>
        </w:rPr>
        <w:t xml:space="preserve">. Решение </w:t>
      </w:r>
      <w:r w:rsidR="004767E0" w:rsidRPr="00AE290B">
        <w:rPr>
          <w:rFonts w:ascii="Times New Roman" w:eastAsia="Times New Roman" w:hAnsi="Times New Roman" w:cs="Times New Roman"/>
          <w:sz w:val="24"/>
          <w:szCs w:val="24"/>
          <w:lang w:eastAsia="ru-RU"/>
        </w:rPr>
        <w:t>З</w:t>
      </w:r>
      <w:r w:rsidRPr="00AE290B">
        <w:rPr>
          <w:rFonts w:ascii="Times New Roman" w:eastAsia="Times New Roman" w:hAnsi="Times New Roman" w:cs="Times New Roman"/>
          <w:sz w:val="24"/>
          <w:szCs w:val="24"/>
          <w:lang w:eastAsia="ru-RU"/>
        </w:rPr>
        <w:t xml:space="preserve">аказчика об одностороннем отказе от исполнения договора </w:t>
      </w:r>
      <w:proofErr w:type="gramStart"/>
      <w:r w:rsidRPr="00AE290B">
        <w:rPr>
          <w:rFonts w:ascii="Times New Roman" w:eastAsia="Times New Roman" w:hAnsi="Times New Roman" w:cs="Times New Roman"/>
          <w:sz w:val="24"/>
          <w:szCs w:val="24"/>
          <w:lang w:eastAsia="ru-RU"/>
        </w:rPr>
        <w:t>вступает в силу и договор считается</w:t>
      </w:r>
      <w:proofErr w:type="gramEnd"/>
      <w:r w:rsidRPr="00AE290B">
        <w:rPr>
          <w:rFonts w:ascii="Times New Roman" w:eastAsia="Times New Roman" w:hAnsi="Times New Roman" w:cs="Times New Roman"/>
          <w:sz w:val="24"/>
          <w:szCs w:val="24"/>
          <w:lang w:eastAsia="ru-RU"/>
        </w:rPr>
        <w:t xml:space="preserve"> расторгнутым с даты надлежащего уведомления </w:t>
      </w:r>
      <w:r w:rsidR="004767E0" w:rsidRPr="00AE290B">
        <w:rPr>
          <w:rFonts w:ascii="Times New Roman" w:eastAsia="Times New Roman" w:hAnsi="Times New Roman" w:cs="Times New Roman"/>
          <w:sz w:val="24"/>
          <w:szCs w:val="24"/>
          <w:lang w:eastAsia="ru-RU"/>
        </w:rPr>
        <w:t>З</w:t>
      </w:r>
      <w:r w:rsidRPr="00AE290B">
        <w:rPr>
          <w:rFonts w:ascii="Times New Roman" w:eastAsia="Times New Roman" w:hAnsi="Times New Roman" w:cs="Times New Roman"/>
          <w:sz w:val="24"/>
          <w:szCs w:val="24"/>
          <w:lang w:eastAsia="ru-RU"/>
        </w:rPr>
        <w:t>аказчиком поставщика (исполнителя, подрядчика) об одностороннем отказе от исполнения договора.</w:t>
      </w:r>
    </w:p>
    <w:p w:rsidR="005E7C0A" w:rsidRPr="00AE290B"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11.4.</w:t>
      </w:r>
      <w:r w:rsidR="004767E0" w:rsidRPr="00AE290B">
        <w:rPr>
          <w:rFonts w:ascii="Times New Roman" w:eastAsia="Times New Roman" w:hAnsi="Times New Roman" w:cs="Times New Roman"/>
          <w:sz w:val="24"/>
          <w:szCs w:val="24"/>
          <w:lang w:eastAsia="ru-RU"/>
        </w:rPr>
        <w:t>5</w:t>
      </w:r>
      <w:r w:rsidRPr="00AE290B">
        <w:rPr>
          <w:rFonts w:ascii="Times New Roman" w:eastAsia="Times New Roman" w:hAnsi="Times New Roman" w:cs="Times New Roman"/>
          <w:sz w:val="24"/>
          <w:szCs w:val="24"/>
          <w:lang w:eastAsia="ru-RU"/>
        </w:rPr>
        <w:t xml:space="preserve">. </w:t>
      </w:r>
      <w:proofErr w:type="gramStart"/>
      <w:r w:rsidRPr="00AE290B">
        <w:rPr>
          <w:rFonts w:ascii="Times New Roman" w:eastAsia="Times New Roman" w:hAnsi="Times New Roman" w:cs="Times New Roman"/>
          <w:sz w:val="24"/>
          <w:szCs w:val="24"/>
          <w:lang w:eastAsia="ru-RU"/>
        </w:rPr>
        <w:t>Заказчик обязан принять решение об одностороннем отказе от исполнения договора в случае, если в ходе исполнения договора установлено, что поставщик (исполнитель,</w:t>
      </w:r>
      <w:r w:rsidR="00314D07" w:rsidRPr="00AE290B">
        <w:rPr>
          <w:rFonts w:ascii="Times New Roman" w:eastAsia="Times New Roman" w:hAnsi="Times New Roman" w:cs="Times New Roman"/>
          <w:sz w:val="24"/>
          <w:szCs w:val="24"/>
          <w:lang w:eastAsia="ru-RU"/>
        </w:rPr>
        <w:t xml:space="preserve"> </w:t>
      </w:r>
      <w:r w:rsidRPr="00AE290B">
        <w:rPr>
          <w:rFonts w:ascii="Times New Roman" w:eastAsia="Times New Roman" w:hAnsi="Times New Roman" w:cs="Times New Roman"/>
          <w:sz w:val="24"/>
          <w:szCs w:val="24"/>
          <w:lang w:eastAsia="ru-RU"/>
        </w:rPr>
        <w:t>подрядчик) и (или) поставляемый товар, выполняемая работа, оказываемая услуга не соответствуют установленным в извещении и (или) документации об осуществлении закупки требованиям к участникам закупки и (или) поставляемому товару, выполняемой работе, оказываемой услуге или поставщик (</w:t>
      </w:r>
      <w:r w:rsidR="00EE3420" w:rsidRPr="00AE290B">
        <w:rPr>
          <w:rFonts w:ascii="Times New Roman" w:eastAsia="Times New Roman" w:hAnsi="Times New Roman" w:cs="Times New Roman"/>
          <w:sz w:val="24"/>
          <w:szCs w:val="24"/>
          <w:lang w:eastAsia="ru-RU"/>
        </w:rPr>
        <w:t xml:space="preserve">исполнитель, </w:t>
      </w:r>
      <w:r w:rsidRPr="00AE290B">
        <w:rPr>
          <w:rFonts w:ascii="Times New Roman" w:eastAsia="Times New Roman" w:hAnsi="Times New Roman" w:cs="Times New Roman"/>
          <w:sz w:val="24"/>
          <w:szCs w:val="24"/>
          <w:lang w:eastAsia="ru-RU"/>
        </w:rPr>
        <w:t>подрядчик) представил недостоверную информацию</w:t>
      </w:r>
      <w:proofErr w:type="gramEnd"/>
      <w:r w:rsidRPr="00AE290B">
        <w:rPr>
          <w:rFonts w:ascii="Times New Roman" w:eastAsia="Times New Roman" w:hAnsi="Times New Roman" w:cs="Times New Roman"/>
          <w:sz w:val="24"/>
          <w:szCs w:val="24"/>
          <w:lang w:eastAsia="ru-RU"/>
        </w:rPr>
        <w:t xml:space="preserve">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rsidR="005E7C0A" w:rsidRPr="00AE290B" w:rsidRDefault="004767E0"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11.4.6</w:t>
      </w:r>
      <w:r w:rsidR="005E7C0A" w:rsidRPr="00AE290B">
        <w:rPr>
          <w:rFonts w:ascii="Times New Roman" w:eastAsia="Times New Roman" w:hAnsi="Times New Roman" w:cs="Times New Roman"/>
          <w:sz w:val="24"/>
          <w:szCs w:val="24"/>
          <w:lang w:eastAsia="ru-RU"/>
        </w:rPr>
        <w:t>. Поставщик (исполнитель,</w:t>
      </w:r>
      <w:r w:rsidR="00314D07" w:rsidRPr="00AE290B">
        <w:rPr>
          <w:rFonts w:ascii="Times New Roman" w:eastAsia="Times New Roman" w:hAnsi="Times New Roman" w:cs="Times New Roman"/>
          <w:sz w:val="24"/>
          <w:szCs w:val="24"/>
          <w:lang w:eastAsia="ru-RU"/>
        </w:rPr>
        <w:t xml:space="preserve"> </w:t>
      </w:r>
      <w:r w:rsidR="005E7C0A" w:rsidRPr="00AE290B">
        <w:rPr>
          <w:rFonts w:ascii="Times New Roman" w:eastAsia="Times New Roman" w:hAnsi="Times New Roman" w:cs="Times New Roman"/>
          <w:sz w:val="24"/>
          <w:szCs w:val="24"/>
          <w:lang w:eastAsia="ru-RU"/>
        </w:rPr>
        <w:t>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rsidR="005E7C0A" w:rsidRPr="00AE290B"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11.4</w:t>
      </w:r>
      <w:r w:rsidR="004767E0" w:rsidRPr="00AE290B">
        <w:rPr>
          <w:rFonts w:ascii="Times New Roman" w:eastAsia="Times New Roman" w:hAnsi="Times New Roman" w:cs="Times New Roman"/>
          <w:sz w:val="24"/>
          <w:szCs w:val="24"/>
          <w:lang w:eastAsia="ru-RU"/>
        </w:rPr>
        <w:t>.7</w:t>
      </w:r>
      <w:r w:rsidRPr="00AE290B">
        <w:rPr>
          <w:rFonts w:ascii="Times New Roman" w:eastAsia="Times New Roman" w:hAnsi="Times New Roman" w:cs="Times New Roman"/>
          <w:sz w:val="24"/>
          <w:szCs w:val="24"/>
          <w:lang w:eastAsia="ru-RU"/>
        </w:rPr>
        <w:t>.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5E7C0A" w:rsidRPr="00AE290B" w:rsidRDefault="005E7C0A" w:rsidP="008A0105">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11.4.</w:t>
      </w:r>
      <w:r w:rsidR="004767E0" w:rsidRPr="00AE290B">
        <w:rPr>
          <w:rFonts w:ascii="Times New Roman" w:eastAsia="Times New Roman" w:hAnsi="Times New Roman" w:cs="Times New Roman"/>
          <w:sz w:val="24"/>
          <w:szCs w:val="24"/>
          <w:lang w:eastAsia="ru-RU"/>
        </w:rPr>
        <w:t>8</w:t>
      </w:r>
      <w:r w:rsidRPr="00AE290B">
        <w:rPr>
          <w:rFonts w:ascii="Times New Roman" w:eastAsia="Times New Roman" w:hAnsi="Times New Roman" w:cs="Times New Roman"/>
          <w:sz w:val="24"/>
          <w:szCs w:val="24"/>
          <w:lang w:eastAsia="ru-RU"/>
        </w:rPr>
        <w:t xml:space="preserve">. В случае расторжения договора </w:t>
      </w:r>
      <w:r w:rsidR="004767E0" w:rsidRPr="00AE290B">
        <w:rPr>
          <w:rFonts w:ascii="Times New Roman" w:eastAsia="Times New Roman" w:hAnsi="Times New Roman" w:cs="Times New Roman"/>
          <w:sz w:val="24"/>
          <w:szCs w:val="24"/>
          <w:lang w:eastAsia="ru-RU"/>
        </w:rPr>
        <w:t>З</w:t>
      </w:r>
      <w:r w:rsidRPr="00AE290B">
        <w:rPr>
          <w:rFonts w:ascii="Times New Roman" w:eastAsia="Times New Roman" w:hAnsi="Times New Roman" w:cs="Times New Roman"/>
          <w:sz w:val="24"/>
          <w:szCs w:val="24"/>
          <w:lang w:eastAsia="ru-RU"/>
        </w:rPr>
        <w:t>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Положением.</w:t>
      </w:r>
    </w:p>
    <w:p w:rsidR="00E55F51" w:rsidRPr="00AE290B" w:rsidRDefault="005E7C0A" w:rsidP="00E55F51">
      <w:pPr>
        <w:widowControl w:val="0"/>
        <w:autoSpaceDE w:val="0"/>
        <w:autoSpaceDN w:val="0"/>
        <w:spacing w:after="0" w:line="276" w:lineRule="auto"/>
        <w:ind w:firstLine="709"/>
        <w:jc w:val="both"/>
        <w:rPr>
          <w:rFonts w:ascii="Times New Roman" w:eastAsia="Times New Roman" w:hAnsi="Times New Roman" w:cs="Times New Roman"/>
          <w:sz w:val="24"/>
          <w:szCs w:val="24"/>
          <w:lang w:eastAsia="ru-RU"/>
        </w:rPr>
      </w:pPr>
      <w:r w:rsidRPr="00AE290B">
        <w:rPr>
          <w:rFonts w:ascii="Times New Roman" w:eastAsia="Times New Roman" w:hAnsi="Times New Roman" w:cs="Times New Roman"/>
          <w:sz w:val="24"/>
          <w:szCs w:val="24"/>
          <w:lang w:eastAsia="ru-RU"/>
        </w:rPr>
        <w:t>11.4.</w:t>
      </w:r>
      <w:r w:rsidR="004767E0" w:rsidRPr="00AE290B">
        <w:rPr>
          <w:rFonts w:ascii="Times New Roman" w:eastAsia="Times New Roman" w:hAnsi="Times New Roman" w:cs="Times New Roman"/>
          <w:sz w:val="24"/>
          <w:szCs w:val="24"/>
          <w:lang w:eastAsia="ru-RU"/>
        </w:rPr>
        <w:t>9</w:t>
      </w:r>
      <w:r w:rsidRPr="00AE290B">
        <w:rPr>
          <w:rFonts w:ascii="Times New Roman" w:eastAsia="Times New Roman" w:hAnsi="Times New Roman" w:cs="Times New Roman"/>
          <w:sz w:val="24"/>
          <w:szCs w:val="24"/>
          <w:lang w:eastAsia="ru-RU"/>
        </w:rPr>
        <w:t>. Информация о поставщике (исполнителе, подрядчике), с которым договор расторгнут по решению суда в связи с существенным нарушением им договора, включается в реестр недобросовестных поставщиков в соответствии с Законом № 223-ФЗ.</w:t>
      </w:r>
      <w:bookmarkStart w:id="63" w:name="_Toc84325756"/>
    </w:p>
    <w:p w:rsidR="005E7C0A" w:rsidRPr="00AE290B" w:rsidRDefault="005E7C0A" w:rsidP="00E55F51">
      <w:pPr>
        <w:pStyle w:val="1"/>
        <w:rPr>
          <w:rFonts w:ascii="Times New Roman" w:eastAsia="Calibri" w:hAnsi="Times New Roman" w:cs="Times New Roman"/>
          <w:sz w:val="28"/>
          <w:szCs w:val="28"/>
          <w:lang w:val="ru-RU"/>
        </w:rPr>
      </w:pPr>
      <w:r w:rsidRPr="00AE290B">
        <w:rPr>
          <w:rFonts w:ascii="Times New Roman" w:eastAsia="Calibri" w:hAnsi="Times New Roman" w:cs="Times New Roman"/>
          <w:sz w:val="28"/>
          <w:szCs w:val="28"/>
          <w:lang w:val="ru-RU"/>
        </w:rPr>
        <w:t>12. Заключительные положения</w:t>
      </w:r>
      <w:bookmarkEnd w:id="63"/>
    </w:p>
    <w:p w:rsidR="005E7C0A" w:rsidRPr="00AE290B" w:rsidRDefault="005E7C0A" w:rsidP="008A0105">
      <w:pPr>
        <w:widowControl w:val="0"/>
        <w:autoSpaceDE w:val="0"/>
        <w:autoSpaceDN w:val="0"/>
        <w:adjustRightInd w:val="0"/>
        <w:spacing w:after="0" w:line="276" w:lineRule="auto"/>
        <w:jc w:val="center"/>
        <w:outlineLvl w:val="1"/>
        <w:rPr>
          <w:rFonts w:ascii="Times New Roman" w:hAnsi="Times New Roman"/>
          <w:sz w:val="24"/>
          <w:szCs w:val="24"/>
        </w:rPr>
      </w:pPr>
    </w:p>
    <w:p w:rsidR="002C06BF" w:rsidRPr="00AE290B" w:rsidRDefault="002C06BF" w:rsidP="00C130DC">
      <w:pPr>
        <w:pStyle w:val="ConsPlusNormal"/>
        <w:spacing w:line="276" w:lineRule="auto"/>
        <w:ind w:firstLine="709"/>
        <w:jc w:val="both"/>
        <w:rPr>
          <w:sz w:val="24"/>
          <w:szCs w:val="24"/>
        </w:rPr>
      </w:pPr>
      <w:r w:rsidRPr="00AE290B">
        <w:rPr>
          <w:sz w:val="24"/>
          <w:szCs w:val="24"/>
        </w:rPr>
        <w:t xml:space="preserve">12.1. </w:t>
      </w:r>
      <w:r w:rsidRPr="00AE290B">
        <w:rPr>
          <w:sz w:val="24"/>
          <w:szCs w:val="24"/>
        </w:rPr>
        <w:tab/>
      </w:r>
      <w:proofErr w:type="gramStart"/>
      <w:r w:rsidRPr="00AE290B">
        <w:rPr>
          <w:sz w:val="24"/>
          <w:szCs w:val="24"/>
        </w:rPr>
        <w:t>Контроль за</w:t>
      </w:r>
      <w:proofErr w:type="gramEnd"/>
      <w:r w:rsidRPr="00AE290B">
        <w:rPr>
          <w:sz w:val="24"/>
          <w:szCs w:val="24"/>
        </w:rPr>
        <w:t xml:space="preserve"> соблюдением требований Закона № 223-ФЗ, иных нормативных правовых актов</w:t>
      </w:r>
      <w:r w:rsidR="00C130DC" w:rsidRPr="00AE290B">
        <w:rPr>
          <w:sz w:val="24"/>
          <w:szCs w:val="24"/>
        </w:rPr>
        <w:t xml:space="preserve"> Российской Федерации при осуществлении закупок</w:t>
      </w:r>
      <w:r w:rsidR="00314D07" w:rsidRPr="00AE290B">
        <w:rPr>
          <w:sz w:val="24"/>
          <w:szCs w:val="24"/>
        </w:rPr>
        <w:t xml:space="preserve"> </w:t>
      </w:r>
      <w:r w:rsidRPr="00AE290B">
        <w:rPr>
          <w:sz w:val="24"/>
          <w:szCs w:val="24"/>
        </w:rPr>
        <w:t xml:space="preserve">осуществляется в порядке, установленном законодательством </w:t>
      </w:r>
      <w:r w:rsidR="00147F5A" w:rsidRPr="00AE290B">
        <w:rPr>
          <w:sz w:val="24"/>
          <w:szCs w:val="24"/>
        </w:rPr>
        <w:t>Российской Федерации</w:t>
      </w:r>
      <w:r w:rsidRPr="00AE290B">
        <w:rPr>
          <w:sz w:val="24"/>
          <w:szCs w:val="24"/>
        </w:rPr>
        <w:t>.</w:t>
      </w:r>
    </w:p>
    <w:p w:rsidR="00D80915" w:rsidRPr="00AE290B" w:rsidRDefault="00C130DC" w:rsidP="00C130DC">
      <w:pPr>
        <w:widowControl w:val="0"/>
        <w:autoSpaceDE w:val="0"/>
        <w:autoSpaceDN w:val="0"/>
        <w:adjustRightInd w:val="0"/>
        <w:spacing w:after="0" w:line="276" w:lineRule="auto"/>
        <w:ind w:firstLine="709"/>
        <w:jc w:val="both"/>
        <w:rPr>
          <w:rFonts w:ascii="Times New Roman" w:hAnsi="Times New Roman"/>
          <w:bCs/>
          <w:sz w:val="24"/>
          <w:szCs w:val="24"/>
        </w:rPr>
      </w:pPr>
      <w:r w:rsidRPr="00AE290B">
        <w:rPr>
          <w:rFonts w:ascii="Times New Roman" w:hAnsi="Times New Roman"/>
          <w:sz w:val="24"/>
          <w:szCs w:val="24"/>
        </w:rPr>
        <w:t>12.2</w:t>
      </w:r>
      <w:r w:rsidR="005E7C0A" w:rsidRPr="00AE290B">
        <w:rPr>
          <w:rFonts w:ascii="Times New Roman" w:hAnsi="Times New Roman"/>
          <w:sz w:val="24"/>
          <w:szCs w:val="24"/>
        </w:rPr>
        <w:t xml:space="preserve">. </w:t>
      </w:r>
      <w:r w:rsidRPr="00AE290B">
        <w:rPr>
          <w:rFonts w:ascii="Times New Roman" w:hAnsi="Times New Roman"/>
          <w:bCs/>
          <w:sz w:val="24"/>
          <w:szCs w:val="24"/>
        </w:rPr>
        <w:t xml:space="preserve">Любой участник закупки в случаях, предусмотренных Законом № 223-ФЗ, вправе обжаловать в антимонопольном органе в порядке, установленном </w:t>
      </w:r>
      <w:hyperlink r:id="rId32" w:history="1">
        <w:r w:rsidRPr="00AE290B">
          <w:rPr>
            <w:rFonts w:ascii="Times New Roman" w:hAnsi="Times New Roman"/>
            <w:bCs/>
            <w:sz w:val="24"/>
            <w:szCs w:val="24"/>
          </w:rPr>
          <w:t>статьей 18.1</w:t>
        </w:r>
      </w:hyperlink>
      <w:r w:rsidRPr="00AE290B">
        <w:rPr>
          <w:rFonts w:ascii="Times New Roman" w:hAnsi="Times New Roman"/>
          <w:bCs/>
          <w:sz w:val="24"/>
          <w:szCs w:val="24"/>
        </w:rPr>
        <w:t xml:space="preserve"> Федерального закона от 26.07.06 № 135-ФЗ «О защите конкуренции» действия (бездействие) Заказчика, Комиссии, оператора ЭП при закупке товаров, работ, услуг, если такие действия (бездействие) нарушают права и законные интересы участника закупки.</w:t>
      </w:r>
    </w:p>
    <w:p w:rsidR="00855B72" w:rsidRPr="00AE290B" w:rsidRDefault="00855B72" w:rsidP="00C130DC">
      <w:pPr>
        <w:widowControl w:val="0"/>
        <w:autoSpaceDE w:val="0"/>
        <w:autoSpaceDN w:val="0"/>
        <w:adjustRightInd w:val="0"/>
        <w:spacing w:after="0" w:line="276" w:lineRule="auto"/>
        <w:ind w:firstLine="709"/>
        <w:jc w:val="both"/>
        <w:rPr>
          <w:rFonts w:ascii="Times New Roman" w:hAnsi="Times New Roman"/>
          <w:bCs/>
          <w:sz w:val="24"/>
          <w:szCs w:val="24"/>
        </w:rPr>
      </w:pPr>
    </w:p>
    <w:p w:rsidR="00855B72" w:rsidRPr="00AE290B" w:rsidRDefault="00855B72" w:rsidP="00C130DC">
      <w:pPr>
        <w:widowControl w:val="0"/>
        <w:autoSpaceDE w:val="0"/>
        <w:autoSpaceDN w:val="0"/>
        <w:adjustRightInd w:val="0"/>
        <w:spacing w:after="0" w:line="276" w:lineRule="auto"/>
        <w:ind w:firstLine="709"/>
        <w:jc w:val="both"/>
        <w:rPr>
          <w:rFonts w:ascii="Times New Roman" w:hAnsi="Times New Roman"/>
          <w:bCs/>
          <w:sz w:val="24"/>
          <w:szCs w:val="24"/>
        </w:rPr>
      </w:pPr>
    </w:p>
    <w:p w:rsidR="00855B72" w:rsidRPr="00AE290B" w:rsidRDefault="00855B72" w:rsidP="00C130DC">
      <w:pPr>
        <w:widowControl w:val="0"/>
        <w:autoSpaceDE w:val="0"/>
        <w:autoSpaceDN w:val="0"/>
        <w:adjustRightInd w:val="0"/>
        <w:spacing w:after="0" w:line="276" w:lineRule="auto"/>
        <w:ind w:firstLine="709"/>
        <w:jc w:val="both"/>
        <w:rPr>
          <w:rFonts w:ascii="Times New Roman" w:hAnsi="Times New Roman"/>
          <w:bCs/>
          <w:sz w:val="24"/>
          <w:szCs w:val="24"/>
        </w:rPr>
      </w:pPr>
    </w:p>
    <w:p w:rsidR="00855B72" w:rsidRPr="00AE290B" w:rsidRDefault="00855B72" w:rsidP="00C130DC">
      <w:pPr>
        <w:widowControl w:val="0"/>
        <w:autoSpaceDE w:val="0"/>
        <w:autoSpaceDN w:val="0"/>
        <w:adjustRightInd w:val="0"/>
        <w:spacing w:after="0" w:line="276" w:lineRule="auto"/>
        <w:ind w:firstLine="709"/>
        <w:jc w:val="both"/>
        <w:rPr>
          <w:rFonts w:ascii="Times New Roman" w:hAnsi="Times New Roman"/>
          <w:bCs/>
          <w:sz w:val="24"/>
          <w:szCs w:val="24"/>
        </w:rPr>
      </w:pPr>
    </w:p>
    <w:bookmarkEnd w:id="59"/>
    <w:p w:rsidR="00176207" w:rsidRDefault="00176207" w:rsidP="00386656">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rsidR="00176207" w:rsidRDefault="00176207" w:rsidP="00386656">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rsidR="00176207" w:rsidRDefault="00176207" w:rsidP="00386656">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rsidR="00176207" w:rsidRDefault="00176207" w:rsidP="00386656">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rsidR="00176207" w:rsidRDefault="00176207" w:rsidP="00386656">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p>
    <w:p w:rsidR="00A02097" w:rsidRDefault="00A02097" w:rsidP="00386656">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sectPr w:rsidR="00A02097" w:rsidSect="00DD6D98">
          <w:pgSz w:w="11906" w:h="16838"/>
          <w:pgMar w:top="992" w:right="737" w:bottom="851" w:left="1701" w:header="709" w:footer="709" w:gutter="0"/>
          <w:pgNumType w:start="1"/>
          <w:cols w:space="708"/>
          <w:titlePg/>
          <w:docGrid w:linePitch="360"/>
        </w:sectPr>
      </w:pPr>
    </w:p>
    <w:p w:rsidR="005B391F" w:rsidRPr="00B20007" w:rsidRDefault="005B391F" w:rsidP="00386656">
      <w:pPr>
        <w:widowControl w:val="0"/>
        <w:autoSpaceDE w:val="0"/>
        <w:autoSpaceDN w:val="0"/>
        <w:adjustRightInd w:val="0"/>
        <w:spacing w:after="0" w:line="240" w:lineRule="auto"/>
        <w:ind w:left="6237"/>
        <w:rPr>
          <w:rFonts w:ascii="Times New Roman" w:eastAsia="Times New Roman" w:hAnsi="Times New Roman"/>
          <w:snapToGrid w:val="0"/>
          <w:sz w:val="27"/>
          <w:szCs w:val="27"/>
          <w:lang w:eastAsia="ru-RU"/>
        </w:rPr>
      </w:pPr>
      <w:r w:rsidRPr="00AE290B">
        <w:rPr>
          <w:rFonts w:ascii="Times New Roman" w:eastAsia="Times New Roman" w:hAnsi="Times New Roman"/>
          <w:snapToGrid w:val="0"/>
          <w:sz w:val="27"/>
          <w:szCs w:val="27"/>
          <w:lang w:eastAsia="ru-RU"/>
        </w:rPr>
        <w:t>Приложение</w:t>
      </w:r>
      <w:r w:rsidRPr="00B20007">
        <w:rPr>
          <w:rFonts w:ascii="Times New Roman" w:eastAsia="Times New Roman" w:hAnsi="Times New Roman"/>
          <w:snapToGrid w:val="0"/>
          <w:sz w:val="27"/>
          <w:szCs w:val="27"/>
          <w:lang w:eastAsia="ru-RU"/>
        </w:rPr>
        <w:t xml:space="preserve"> </w:t>
      </w:r>
    </w:p>
    <w:p w:rsidR="00386656" w:rsidRPr="00B20007" w:rsidRDefault="005B391F" w:rsidP="00386656">
      <w:pPr>
        <w:widowControl w:val="0"/>
        <w:autoSpaceDE w:val="0"/>
        <w:autoSpaceDN w:val="0"/>
        <w:adjustRightInd w:val="0"/>
        <w:spacing w:after="0" w:line="240" w:lineRule="auto"/>
        <w:ind w:left="6237"/>
        <w:rPr>
          <w:rFonts w:ascii="Times New Roman" w:hAnsi="Times New Roman"/>
          <w:sz w:val="28"/>
          <w:szCs w:val="28"/>
        </w:rPr>
      </w:pPr>
      <w:r w:rsidRPr="00386656">
        <w:rPr>
          <w:rFonts w:ascii="Times New Roman" w:eastAsia="Times New Roman" w:hAnsi="Times New Roman"/>
          <w:snapToGrid w:val="0"/>
          <w:sz w:val="27"/>
          <w:szCs w:val="27"/>
          <w:lang w:eastAsia="ru-RU"/>
        </w:rPr>
        <w:t>к Положению</w:t>
      </w:r>
      <w:r w:rsidR="00F53119" w:rsidRPr="00386656">
        <w:rPr>
          <w:rFonts w:ascii="Times New Roman" w:eastAsia="Times New Roman" w:hAnsi="Times New Roman"/>
          <w:snapToGrid w:val="0"/>
          <w:sz w:val="27"/>
          <w:szCs w:val="27"/>
          <w:lang w:eastAsia="ru-RU"/>
        </w:rPr>
        <w:br/>
      </w:r>
      <w:r w:rsidR="00CE628A" w:rsidRPr="00F02A9F">
        <w:rPr>
          <w:rFonts w:ascii="Times New Roman" w:eastAsia="Times New Roman" w:hAnsi="Times New Roman"/>
          <w:snapToGrid w:val="0"/>
          <w:sz w:val="27"/>
          <w:szCs w:val="27"/>
          <w:lang w:eastAsia="ru-RU"/>
        </w:rPr>
        <w:t xml:space="preserve">(в редакции </w:t>
      </w:r>
      <w:r w:rsidR="00833F99">
        <w:rPr>
          <w:rFonts w:ascii="Times New Roman" w:eastAsia="Times New Roman" w:hAnsi="Times New Roman"/>
          <w:snapToGrid w:val="0"/>
          <w:sz w:val="27"/>
          <w:szCs w:val="27"/>
          <w:lang w:eastAsia="ru-RU"/>
        </w:rPr>
        <w:t>приказа</w:t>
      </w:r>
      <w:r w:rsidR="00833F99">
        <w:rPr>
          <w:rFonts w:ascii="Times New Roman" w:eastAsia="Times New Roman" w:hAnsi="Times New Roman"/>
          <w:snapToGrid w:val="0"/>
          <w:sz w:val="27"/>
          <w:szCs w:val="27"/>
          <w:lang w:eastAsia="ru-RU"/>
        </w:rPr>
        <w:br/>
      </w:r>
      <w:r w:rsidR="00CE628A" w:rsidRPr="00EB6E49">
        <w:rPr>
          <w:rFonts w:ascii="Times New Roman" w:eastAsia="Times New Roman" w:hAnsi="Times New Roman"/>
          <w:snapToGrid w:val="0"/>
          <w:sz w:val="27"/>
          <w:szCs w:val="27"/>
          <w:lang w:eastAsia="ru-RU"/>
        </w:rPr>
        <w:t xml:space="preserve">от </w:t>
      </w:r>
      <w:r w:rsidR="004B219C" w:rsidRPr="00EB6E49">
        <w:rPr>
          <w:rFonts w:ascii="Times New Roman" w:eastAsia="Times New Roman" w:hAnsi="Times New Roman"/>
          <w:snapToGrid w:val="0"/>
          <w:sz w:val="27"/>
          <w:szCs w:val="27"/>
          <w:lang w:eastAsia="ru-RU"/>
        </w:rPr>
        <w:t>2</w:t>
      </w:r>
      <w:r w:rsidR="00AE290B" w:rsidRPr="00EB6E49">
        <w:rPr>
          <w:rFonts w:ascii="Times New Roman" w:eastAsia="Times New Roman" w:hAnsi="Times New Roman"/>
          <w:snapToGrid w:val="0"/>
          <w:sz w:val="27"/>
          <w:szCs w:val="27"/>
          <w:lang w:eastAsia="ru-RU"/>
        </w:rPr>
        <w:t>5</w:t>
      </w:r>
      <w:r w:rsidR="00386656" w:rsidRPr="00EB6E49">
        <w:rPr>
          <w:rFonts w:ascii="Times New Roman" w:eastAsia="Times New Roman" w:hAnsi="Times New Roman"/>
          <w:snapToGrid w:val="0"/>
          <w:sz w:val="27"/>
          <w:szCs w:val="27"/>
          <w:lang w:eastAsia="ru-RU"/>
        </w:rPr>
        <w:t>.</w:t>
      </w:r>
      <w:r w:rsidR="00AE290B" w:rsidRPr="00EB6E49">
        <w:rPr>
          <w:rFonts w:ascii="Times New Roman" w:eastAsia="Times New Roman" w:hAnsi="Times New Roman"/>
          <w:snapToGrid w:val="0"/>
          <w:sz w:val="27"/>
          <w:szCs w:val="27"/>
          <w:lang w:eastAsia="ru-RU"/>
        </w:rPr>
        <w:t>10</w:t>
      </w:r>
      <w:r w:rsidR="00386656" w:rsidRPr="00EB6E49">
        <w:rPr>
          <w:rFonts w:ascii="Times New Roman" w:eastAsia="Times New Roman" w:hAnsi="Times New Roman"/>
          <w:snapToGrid w:val="0"/>
          <w:sz w:val="27"/>
          <w:szCs w:val="27"/>
          <w:lang w:eastAsia="ru-RU"/>
        </w:rPr>
        <w:t>.2022  №</w:t>
      </w:r>
      <w:r w:rsidR="00BC23EE" w:rsidRPr="00EB6E49">
        <w:rPr>
          <w:rFonts w:ascii="Times New Roman" w:eastAsia="Times New Roman" w:hAnsi="Times New Roman"/>
          <w:snapToGrid w:val="0"/>
          <w:sz w:val="27"/>
          <w:szCs w:val="27"/>
          <w:lang w:eastAsia="ru-RU"/>
        </w:rPr>
        <w:t>138</w:t>
      </w:r>
      <w:r w:rsidR="00386656" w:rsidRPr="00EB6E49">
        <w:rPr>
          <w:rFonts w:ascii="Times New Roman" w:eastAsia="Times New Roman" w:hAnsi="Times New Roman"/>
          <w:snapToGrid w:val="0"/>
          <w:sz w:val="27"/>
          <w:szCs w:val="27"/>
          <w:lang w:eastAsia="ru-RU"/>
        </w:rPr>
        <w:t>)</w:t>
      </w:r>
    </w:p>
    <w:p w:rsidR="005B391F" w:rsidRPr="00B20007" w:rsidRDefault="005B391F" w:rsidP="00F53119">
      <w:pPr>
        <w:widowControl w:val="0"/>
        <w:autoSpaceDE w:val="0"/>
        <w:autoSpaceDN w:val="0"/>
        <w:adjustRightInd w:val="0"/>
        <w:spacing w:after="0" w:line="240" w:lineRule="auto"/>
        <w:ind w:left="6379"/>
        <w:rPr>
          <w:rFonts w:ascii="Times New Roman" w:hAnsi="Times New Roman"/>
          <w:sz w:val="28"/>
          <w:szCs w:val="28"/>
        </w:rPr>
      </w:pPr>
    </w:p>
    <w:p w:rsidR="005B391F" w:rsidRPr="00B20007" w:rsidRDefault="005B391F" w:rsidP="005B391F">
      <w:pPr>
        <w:spacing w:after="0" w:line="240" w:lineRule="auto"/>
        <w:ind w:left="1416"/>
        <w:rPr>
          <w:rFonts w:ascii="Times New Roman" w:hAnsi="Times New Roman"/>
          <w:b/>
          <w:sz w:val="28"/>
          <w:szCs w:val="28"/>
        </w:rPr>
      </w:pPr>
      <w:r w:rsidRPr="00B20007">
        <w:rPr>
          <w:rFonts w:ascii="Times New Roman" w:hAnsi="Times New Roman"/>
          <w:sz w:val="28"/>
          <w:szCs w:val="28"/>
        </w:rPr>
        <w:t xml:space="preserve">             </w:t>
      </w:r>
    </w:p>
    <w:p w:rsidR="005B391F" w:rsidRPr="000C7719" w:rsidRDefault="005B391F" w:rsidP="000C7719">
      <w:pPr>
        <w:pStyle w:val="1"/>
        <w:rPr>
          <w:rFonts w:ascii="Times New Roman" w:eastAsia="Calibri" w:hAnsi="Times New Roman" w:cs="Times New Roman"/>
          <w:sz w:val="28"/>
          <w:szCs w:val="28"/>
          <w:lang w:val="ru-RU"/>
        </w:rPr>
      </w:pPr>
      <w:r w:rsidRPr="000C7719">
        <w:rPr>
          <w:rFonts w:ascii="Times New Roman" w:eastAsia="Calibri" w:hAnsi="Times New Roman" w:cs="Times New Roman"/>
          <w:sz w:val="28"/>
          <w:szCs w:val="28"/>
          <w:lang w:val="ru-RU"/>
        </w:rPr>
        <w:t>ПЕРЕЧЕНЬ</w:t>
      </w:r>
      <w:r w:rsidRPr="000C7719">
        <w:rPr>
          <w:rFonts w:ascii="Times New Roman" w:eastAsia="Calibri" w:hAnsi="Times New Roman" w:cs="Times New Roman"/>
          <w:sz w:val="28"/>
          <w:szCs w:val="28"/>
          <w:lang w:val="ru-RU"/>
        </w:rPr>
        <w:br/>
        <w:t xml:space="preserve"> товаров, работ, услуг, при закуп</w:t>
      </w:r>
      <w:r w:rsidR="00386656" w:rsidRPr="000C7719">
        <w:rPr>
          <w:rFonts w:ascii="Times New Roman" w:eastAsia="Calibri" w:hAnsi="Times New Roman" w:cs="Times New Roman"/>
          <w:sz w:val="28"/>
          <w:szCs w:val="28"/>
          <w:lang w:val="ru-RU"/>
        </w:rPr>
        <w:t>ке которых</w:t>
      </w:r>
      <w:r w:rsidRPr="000C7719">
        <w:rPr>
          <w:rFonts w:ascii="Times New Roman" w:eastAsia="Calibri" w:hAnsi="Times New Roman" w:cs="Times New Roman"/>
          <w:sz w:val="28"/>
          <w:szCs w:val="28"/>
          <w:lang w:val="ru-RU"/>
        </w:rPr>
        <w:t xml:space="preserve"> оплата осуществляется в сроки, отличные от сроков оплаты, предусмотренных</w:t>
      </w:r>
      <w:r w:rsidR="00386656" w:rsidRPr="000C7719">
        <w:rPr>
          <w:rFonts w:ascii="Times New Roman" w:eastAsia="Calibri" w:hAnsi="Times New Roman" w:cs="Times New Roman"/>
          <w:sz w:val="28"/>
          <w:szCs w:val="28"/>
          <w:lang w:val="ru-RU"/>
        </w:rPr>
        <w:br/>
      </w:r>
      <w:r w:rsidRPr="000C7719">
        <w:rPr>
          <w:rFonts w:ascii="Times New Roman" w:eastAsia="Calibri" w:hAnsi="Times New Roman" w:cs="Times New Roman"/>
          <w:sz w:val="28"/>
          <w:szCs w:val="28"/>
          <w:lang w:val="ru-RU"/>
        </w:rPr>
        <w:t xml:space="preserve"> частью 5.3 статьи 3 Закона № 223-ФЗ</w:t>
      </w:r>
    </w:p>
    <w:p w:rsidR="005B391F" w:rsidRDefault="005B391F" w:rsidP="005B391F">
      <w:pPr>
        <w:spacing w:after="0" w:line="240" w:lineRule="auto"/>
        <w:ind w:left="1416"/>
        <w:jc w:val="center"/>
        <w:rPr>
          <w:rFonts w:ascii="Times New Roman" w:eastAsia="Times New Roman" w:hAnsi="Times New Roman"/>
          <w:b/>
          <w:snapToGrid w:val="0"/>
          <w:sz w:val="27"/>
          <w:szCs w:val="27"/>
          <w:lang w:eastAsia="ru-RU"/>
        </w:rPr>
      </w:pPr>
    </w:p>
    <w:tbl>
      <w:tblPr>
        <w:tblStyle w:val="afffff"/>
        <w:tblW w:w="10065" w:type="dxa"/>
        <w:tblInd w:w="-318" w:type="dxa"/>
        <w:tblLayout w:type="fixed"/>
        <w:tblLook w:val="04A0"/>
      </w:tblPr>
      <w:tblGrid>
        <w:gridCol w:w="426"/>
        <w:gridCol w:w="2269"/>
        <w:gridCol w:w="2599"/>
        <w:gridCol w:w="2362"/>
        <w:gridCol w:w="2409"/>
      </w:tblGrid>
      <w:tr w:rsidR="005B391F" w:rsidRPr="00386656" w:rsidTr="00DD6D98">
        <w:tc>
          <w:tcPr>
            <w:tcW w:w="426"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 xml:space="preserve">№ </w:t>
            </w:r>
            <w:proofErr w:type="gramStart"/>
            <w:r w:rsidRPr="00386656">
              <w:rPr>
                <w:rFonts w:ascii="Times New Roman" w:hAnsi="Times New Roman"/>
                <w:sz w:val="24"/>
                <w:szCs w:val="24"/>
              </w:rPr>
              <w:t>п</w:t>
            </w:r>
            <w:proofErr w:type="gramEnd"/>
            <w:r w:rsidRPr="00386656">
              <w:rPr>
                <w:rFonts w:ascii="Times New Roman" w:hAnsi="Times New Roman"/>
                <w:sz w:val="24"/>
                <w:szCs w:val="24"/>
              </w:rPr>
              <w:t>/п</w:t>
            </w:r>
          </w:p>
        </w:tc>
        <w:tc>
          <w:tcPr>
            <w:tcW w:w="2269" w:type="dxa"/>
            <w:vAlign w:val="center"/>
          </w:tcPr>
          <w:p w:rsidR="00F53119" w:rsidRPr="00386656" w:rsidRDefault="005B391F" w:rsidP="005B391F">
            <w:pPr>
              <w:jc w:val="center"/>
              <w:rPr>
                <w:rFonts w:ascii="Times New Roman" w:hAnsi="Times New Roman"/>
                <w:sz w:val="24"/>
                <w:szCs w:val="24"/>
              </w:rPr>
            </w:pPr>
            <w:r w:rsidRPr="00386656">
              <w:rPr>
                <w:rFonts w:ascii="Times New Roman" w:hAnsi="Times New Roman"/>
                <w:sz w:val="24"/>
                <w:szCs w:val="24"/>
              </w:rPr>
              <w:t xml:space="preserve">Код товара, работы, услуги  по Общероссийскому </w:t>
            </w:r>
            <w:hyperlink r:id="rId33" w:history="1">
              <w:r w:rsidRPr="00386656">
                <w:rPr>
                  <w:rFonts w:ascii="Times New Roman" w:hAnsi="Times New Roman"/>
                  <w:sz w:val="24"/>
                  <w:szCs w:val="24"/>
                </w:rPr>
                <w:t>классификатору</w:t>
              </w:r>
            </w:hyperlink>
            <w:r w:rsidRPr="00386656">
              <w:rPr>
                <w:rFonts w:ascii="Times New Roman" w:hAnsi="Times New Roman"/>
                <w:sz w:val="24"/>
                <w:szCs w:val="24"/>
              </w:rPr>
              <w:t xml:space="preserve"> продукции по видам экономической деятельности</w:t>
            </w:r>
          </w:p>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 xml:space="preserve"> ОК 034-2014 (КПЕС 2008) (ОКПД</w:t>
            </w:r>
            <w:proofErr w:type="gramStart"/>
            <w:r w:rsidRPr="00386656">
              <w:rPr>
                <w:rFonts w:ascii="Times New Roman" w:hAnsi="Times New Roman"/>
                <w:sz w:val="24"/>
                <w:szCs w:val="24"/>
              </w:rPr>
              <w:t>2</w:t>
            </w:r>
            <w:proofErr w:type="gramEnd"/>
            <w:r w:rsidRPr="00386656">
              <w:rPr>
                <w:rFonts w:ascii="Times New Roman" w:hAnsi="Times New Roman"/>
                <w:sz w:val="24"/>
                <w:szCs w:val="24"/>
              </w:rPr>
              <w:t>)</w:t>
            </w:r>
          </w:p>
        </w:tc>
        <w:tc>
          <w:tcPr>
            <w:tcW w:w="259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Наименование товара, работы, услуги</w:t>
            </w:r>
          </w:p>
        </w:tc>
        <w:tc>
          <w:tcPr>
            <w:tcW w:w="2362"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Срок оплаты и (или) порядок определения сроков оплаты товара, работы (результатов), услуги</w:t>
            </w:r>
          </w:p>
        </w:tc>
        <w:tc>
          <w:tcPr>
            <w:tcW w:w="2409" w:type="dxa"/>
            <w:vAlign w:val="center"/>
          </w:tcPr>
          <w:p w:rsidR="005B391F" w:rsidRPr="00386656" w:rsidRDefault="00F53119" w:rsidP="005B391F">
            <w:pPr>
              <w:jc w:val="center"/>
              <w:rPr>
                <w:rFonts w:ascii="Times New Roman" w:hAnsi="Times New Roman"/>
                <w:sz w:val="24"/>
                <w:szCs w:val="24"/>
              </w:rPr>
            </w:pPr>
            <w:r w:rsidRPr="00386656">
              <w:rPr>
                <w:rFonts w:ascii="Times New Roman" w:hAnsi="Times New Roman"/>
                <w:sz w:val="24"/>
                <w:szCs w:val="24"/>
              </w:rPr>
              <w:t>Условия применения иных сроков оплаты</w:t>
            </w:r>
          </w:p>
        </w:tc>
      </w:tr>
      <w:tr w:rsidR="005B391F" w:rsidRPr="00386656" w:rsidTr="00DD6D98">
        <w:trPr>
          <w:trHeight w:val="759"/>
        </w:trPr>
        <w:tc>
          <w:tcPr>
            <w:tcW w:w="426"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1</w:t>
            </w:r>
          </w:p>
        </w:tc>
        <w:tc>
          <w:tcPr>
            <w:tcW w:w="226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10.91.10.181</w:t>
            </w:r>
          </w:p>
        </w:tc>
        <w:tc>
          <w:tcPr>
            <w:tcW w:w="259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Комбикорма для крупного рогатого скота</w:t>
            </w:r>
          </w:p>
        </w:tc>
        <w:tc>
          <w:tcPr>
            <w:tcW w:w="2362" w:type="dxa"/>
            <w:vMerge w:val="restart"/>
            <w:vAlign w:val="center"/>
          </w:tcPr>
          <w:p w:rsidR="005B391F" w:rsidRPr="00386656" w:rsidRDefault="005B391F" w:rsidP="00F53119">
            <w:pPr>
              <w:jc w:val="center"/>
              <w:rPr>
                <w:rFonts w:ascii="Times New Roman" w:hAnsi="Times New Roman"/>
                <w:sz w:val="24"/>
                <w:szCs w:val="24"/>
              </w:rPr>
            </w:pPr>
            <w:r w:rsidRPr="00386656">
              <w:rPr>
                <w:rFonts w:ascii="Times New Roman" w:hAnsi="Times New Roman"/>
                <w:sz w:val="24"/>
                <w:szCs w:val="24"/>
              </w:rPr>
              <w:t>Оплата поставленного товара осуществляется Заказчиком в течение 90 (девяносто) календарных дней после приемки товара и подписания соответствующих документов</w:t>
            </w:r>
            <w:r w:rsidR="00F53119" w:rsidRPr="00386656">
              <w:rPr>
                <w:rFonts w:ascii="Times New Roman" w:hAnsi="Times New Roman"/>
                <w:sz w:val="24"/>
                <w:szCs w:val="24"/>
              </w:rPr>
              <w:t xml:space="preserve"> о приемке</w:t>
            </w:r>
          </w:p>
        </w:tc>
        <w:tc>
          <w:tcPr>
            <w:tcW w:w="2409" w:type="dxa"/>
            <w:vMerge w:val="restart"/>
            <w:vAlign w:val="center"/>
          </w:tcPr>
          <w:p w:rsidR="005B391F" w:rsidRPr="00386656" w:rsidRDefault="0060577A" w:rsidP="0060577A">
            <w:pPr>
              <w:jc w:val="center"/>
              <w:rPr>
                <w:rFonts w:ascii="Times New Roman" w:hAnsi="Times New Roman"/>
                <w:sz w:val="24"/>
                <w:szCs w:val="24"/>
              </w:rPr>
            </w:pPr>
            <w:r w:rsidRPr="0060577A">
              <w:rPr>
                <w:rFonts w:ascii="Times New Roman" w:hAnsi="Times New Roman"/>
                <w:sz w:val="24"/>
                <w:szCs w:val="24"/>
              </w:rPr>
              <w:t xml:space="preserve">При направлении (путем выборочного отбора) проб кормов на экспертизу в специализированные лаборатории, находящиеся за пределами Мурманской области, после </w:t>
            </w:r>
            <w:proofErr w:type="gramStart"/>
            <w:r>
              <w:rPr>
                <w:rFonts w:ascii="Times New Roman" w:hAnsi="Times New Roman"/>
                <w:sz w:val="24"/>
                <w:szCs w:val="24"/>
              </w:rPr>
              <w:t>проведения</w:t>
            </w:r>
            <w:proofErr w:type="gramEnd"/>
            <w:r w:rsidRPr="0060577A">
              <w:rPr>
                <w:rFonts w:ascii="Times New Roman" w:hAnsi="Times New Roman"/>
                <w:sz w:val="24"/>
                <w:szCs w:val="24"/>
              </w:rPr>
              <w:t xml:space="preserve"> которой оплата осуществляется с учетом результатов такой экспертизы</w:t>
            </w:r>
          </w:p>
        </w:tc>
      </w:tr>
      <w:tr w:rsidR="005B391F" w:rsidRPr="00386656" w:rsidTr="00DD6D98">
        <w:trPr>
          <w:trHeight w:val="759"/>
        </w:trPr>
        <w:tc>
          <w:tcPr>
            <w:tcW w:w="426"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2</w:t>
            </w:r>
          </w:p>
        </w:tc>
        <w:tc>
          <w:tcPr>
            <w:tcW w:w="226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10.91.10.183</w:t>
            </w:r>
          </w:p>
        </w:tc>
        <w:tc>
          <w:tcPr>
            <w:tcW w:w="259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Комбикорма для свиней</w:t>
            </w:r>
          </w:p>
        </w:tc>
        <w:tc>
          <w:tcPr>
            <w:tcW w:w="2362" w:type="dxa"/>
            <w:vMerge/>
            <w:vAlign w:val="center"/>
          </w:tcPr>
          <w:p w:rsidR="005B391F" w:rsidRPr="00386656" w:rsidRDefault="005B391F" w:rsidP="005B391F">
            <w:pPr>
              <w:jc w:val="center"/>
              <w:rPr>
                <w:rFonts w:ascii="Times New Roman" w:hAnsi="Times New Roman"/>
                <w:sz w:val="24"/>
                <w:szCs w:val="24"/>
              </w:rPr>
            </w:pPr>
          </w:p>
        </w:tc>
        <w:tc>
          <w:tcPr>
            <w:tcW w:w="2409" w:type="dxa"/>
            <w:vMerge/>
            <w:vAlign w:val="center"/>
          </w:tcPr>
          <w:p w:rsidR="005B391F" w:rsidRPr="00386656" w:rsidRDefault="005B391F" w:rsidP="005B391F">
            <w:pPr>
              <w:jc w:val="center"/>
              <w:rPr>
                <w:rFonts w:ascii="Times New Roman" w:hAnsi="Times New Roman"/>
                <w:sz w:val="24"/>
                <w:szCs w:val="24"/>
              </w:rPr>
            </w:pPr>
          </w:p>
        </w:tc>
      </w:tr>
      <w:tr w:rsidR="005B391F" w:rsidRPr="00386656" w:rsidTr="00DD6D98">
        <w:trPr>
          <w:trHeight w:val="759"/>
        </w:trPr>
        <w:tc>
          <w:tcPr>
            <w:tcW w:w="426"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3</w:t>
            </w:r>
          </w:p>
        </w:tc>
        <w:tc>
          <w:tcPr>
            <w:tcW w:w="226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10.91.10.186</w:t>
            </w:r>
          </w:p>
        </w:tc>
        <w:tc>
          <w:tcPr>
            <w:tcW w:w="259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Комбикорма для сельскохозяйственной птицы</w:t>
            </w:r>
          </w:p>
        </w:tc>
        <w:tc>
          <w:tcPr>
            <w:tcW w:w="2362" w:type="dxa"/>
            <w:vMerge/>
            <w:vAlign w:val="center"/>
          </w:tcPr>
          <w:p w:rsidR="005B391F" w:rsidRPr="00386656" w:rsidRDefault="005B391F" w:rsidP="005B391F">
            <w:pPr>
              <w:jc w:val="center"/>
              <w:rPr>
                <w:rFonts w:ascii="Times New Roman" w:hAnsi="Times New Roman"/>
                <w:sz w:val="24"/>
                <w:szCs w:val="24"/>
              </w:rPr>
            </w:pPr>
          </w:p>
        </w:tc>
        <w:tc>
          <w:tcPr>
            <w:tcW w:w="2409" w:type="dxa"/>
            <w:vMerge/>
            <w:vAlign w:val="center"/>
          </w:tcPr>
          <w:p w:rsidR="005B391F" w:rsidRPr="00386656" w:rsidRDefault="005B391F" w:rsidP="005B391F">
            <w:pPr>
              <w:jc w:val="center"/>
              <w:rPr>
                <w:rFonts w:ascii="Times New Roman" w:hAnsi="Times New Roman"/>
                <w:sz w:val="24"/>
                <w:szCs w:val="24"/>
              </w:rPr>
            </w:pPr>
          </w:p>
        </w:tc>
      </w:tr>
      <w:tr w:rsidR="005B391F" w:rsidRPr="00386656" w:rsidTr="00DD6D98">
        <w:trPr>
          <w:trHeight w:val="759"/>
        </w:trPr>
        <w:tc>
          <w:tcPr>
            <w:tcW w:w="426"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4</w:t>
            </w:r>
          </w:p>
        </w:tc>
        <w:tc>
          <w:tcPr>
            <w:tcW w:w="226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01.19.10.190</w:t>
            </w:r>
          </w:p>
        </w:tc>
        <w:tc>
          <w:tcPr>
            <w:tcW w:w="259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Культуры кормовые, не включенные в другие группировки</w:t>
            </w:r>
          </w:p>
        </w:tc>
        <w:tc>
          <w:tcPr>
            <w:tcW w:w="2362" w:type="dxa"/>
            <w:vMerge/>
            <w:vAlign w:val="center"/>
          </w:tcPr>
          <w:p w:rsidR="005B391F" w:rsidRPr="00386656" w:rsidRDefault="005B391F" w:rsidP="005B391F">
            <w:pPr>
              <w:jc w:val="center"/>
              <w:rPr>
                <w:rFonts w:ascii="Times New Roman" w:hAnsi="Times New Roman"/>
                <w:sz w:val="24"/>
                <w:szCs w:val="24"/>
              </w:rPr>
            </w:pPr>
          </w:p>
        </w:tc>
        <w:tc>
          <w:tcPr>
            <w:tcW w:w="2409" w:type="dxa"/>
            <w:vMerge/>
            <w:vAlign w:val="center"/>
          </w:tcPr>
          <w:p w:rsidR="005B391F" w:rsidRPr="00386656" w:rsidRDefault="005B391F" w:rsidP="005B391F">
            <w:pPr>
              <w:jc w:val="center"/>
              <w:rPr>
                <w:rFonts w:ascii="Times New Roman" w:hAnsi="Times New Roman"/>
                <w:sz w:val="24"/>
                <w:szCs w:val="24"/>
              </w:rPr>
            </w:pPr>
          </w:p>
        </w:tc>
      </w:tr>
      <w:tr w:rsidR="005B391F" w:rsidRPr="00386656" w:rsidTr="00DD6D98">
        <w:trPr>
          <w:trHeight w:val="759"/>
        </w:trPr>
        <w:tc>
          <w:tcPr>
            <w:tcW w:w="426"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5</w:t>
            </w:r>
          </w:p>
        </w:tc>
        <w:tc>
          <w:tcPr>
            <w:tcW w:w="226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10.91.10.110</w:t>
            </w:r>
          </w:p>
        </w:tc>
        <w:tc>
          <w:tcPr>
            <w:tcW w:w="259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Корма растительные</w:t>
            </w:r>
          </w:p>
        </w:tc>
        <w:tc>
          <w:tcPr>
            <w:tcW w:w="2362" w:type="dxa"/>
            <w:vMerge/>
            <w:vAlign w:val="center"/>
          </w:tcPr>
          <w:p w:rsidR="005B391F" w:rsidRPr="00386656" w:rsidRDefault="005B391F" w:rsidP="005B391F">
            <w:pPr>
              <w:jc w:val="center"/>
              <w:rPr>
                <w:rFonts w:ascii="Times New Roman" w:hAnsi="Times New Roman"/>
                <w:sz w:val="24"/>
                <w:szCs w:val="24"/>
              </w:rPr>
            </w:pPr>
          </w:p>
        </w:tc>
        <w:tc>
          <w:tcPr>
            <w:tcW w:w="2409" w:type="dxa"/>
            <w:vMerge/>
            <w:vAlign w:val="center"/>
          </w:tcPr>
          <w:p w:rsidR="005B391F" w:rsidRPr="00386656" w:rsidRDefault="005B391F" w:rsidP="005B391F">
            <w:pPr>
              <w:jc w:val="center"/>
              <w:rPr>
                <w:rFonts w:ascii="Times New Roman" w:hAnsi="Times New Roman"/>
                <w:sz w:val="24"/>
                <w:szCs w:val="24"/>
              </w:rPr>
            </w:pPr>
          </w:p>
        </w:tc>
      </w:tr>
      <w:tr w:rsidR="005B391F" w:rsidRPr="00386656" w:rsidTr="00DD6D98">
        <w:trPr>
          <w:trHeight w:val="759"/>
        </w:trPr>
        <w:tc>
          <w:tcPr>
            <w:tcW w:w="426"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6</w:t>
            </w:r>
          </w:p>
        </w:tc>
        <w:tc>
          <w:tcPr>
            <w:tcW w:w="226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10.81.20.110</w:t>
            </w:r>
          </w:p>
        </w:tc>
        <w:tc>
          <w:tcPr>
            <w:tcW w:w="2599" w:type="dxa"/>
            <w:vAlign w:val="center"/>
          </w:tcPr>
          <w:p w:rsidR="005B391F" w:rsidRPr="00386656" w:rsidRDefault="005B391F" w:rsidP="005B391F">
            <w:pPr>
              <w:jc w:val="center"/>
              <w:rPr>
                <w:rFonts w:ascii="Times New Roman" w:hAnsi="Times New Roman"/>
                <w:sz w:val="24"/>
                <w:szCs w:val="24"/>
              </w:rPr>
            </w:pPr>
            <w:r w:rsidRPr="00386656">
              <w:rPr>
                <w:rFonts w:ascii="Times New Roman" w:hAnsi="Times New Roman"/>
                <w:sz w:val="24"/>
                <w:szCs w:val="24"/>
              </w:rPr>
              <w:t>Жом свекловичный</w:t>
            </w:r>
          </w:p>
        </w:tc>
        <w:tc>
          <w:tcPr>
            <w:tcW w:w="2362" w:type="dxa"/>
            <w:vMerge/>
            <w:vAlign w:val="center"/>
          </w:tcPr>
          <w:p w:rsidR="005B391F" w:rsidRPr="00386656" w:rsidRDefault="005B391F" w:rsidP="005B391F">
            <w:pPr>
              <w:jc w:val="center"/>
              <w:rPr>
                <w:rFonts w:ascii="Times New Roman" w:hAnsi="Times New Roman"/>
                <w:sz w:val="24"/>
                <w:szCs w:val="24"/>
              </w:rPr>
            </w:pPr>
          </w:p>
        </w:tc>
        <w:tc>
          <w:tcPr>
            <w:tcW w:w="2409" w:type="dxa"/>
            <w:vMerge/>
            <w:vAlign w:val="center"/>
          </w:tcPr>
          <w:p w:rsidR="005B391F" w:rsidRPr="00386656" w:rsidRDefault="005B391F" w:rsidP="005B391F">
            <w:pPr>
              <w:jc w:val="center"/>
              <w:rPr>
                <w:rFonts w:ascii="Times New Roman" w:hAnsi="Times New Roman"/>
                <w:sz w:val="24"/>
                <w:szCs w:val="24"/>
              </w:rPr>
            </w:pPr>
          </w:p>
        </w:tc>
      </w:tr>
    </w:tbl>
    <w:p w:rsidR="005B391F" w:rsidRPr="00386656" w:rsidRDefault="005B391F" w:rsidP="005B391F">
      <w:pPr>
        <w:jc w:val="center"/>
        <w:rPr>
          <w:sz w:val="24"/>
          <w:szCs w:val="24"/>
        </w:rPr>
      </w:pPr>
    </w:p>
    <w:p w:rsidR="005B391F" w:rsidRDefault="005B391F" w:rsidP="005B391F">
      <w:pPr>
        <w:jc w:val="both"/>
        <w:rPr>
          <w:sz w:val="28"/>
          <w:szCs w:val="28"/>
        </w:rPr>
      </w:pPr>
    </w:p>
    <w:p w:rsidR="005B391F" w:rsidRDefault="005B391F" w:rsidP="005B391F">
      <w:pPr>
        <w:jc w:val="center"/>
        <w:rPr>
          <w:sz w:val="28"/>
          <w:szCs w:val="28"/>
        </w:rPr>
      </w:pPr>
      <w:r>
        <w:rPr>
          <w:sz w:val="28"/>
          <w:szCs w:val="28"/>
        </w:rPr>
        <w:t>_______________________________________</w:t>
      </w:r>
    </w:p>
    <w:p w:rsidR="000C7719" w:rsidRDefault="005B391F" w:rsidP="005B391F">
      <w:pPr>
        <w:spacing w:after="0" w:line="240" w:lineRule="auto"/>
        <w:ind w:left="1416"/>
        <w:jc w:val="center"/>
        <w:rPr>
          <w:rFonts w:ascii="Times New Roman" w:hAnsi="Times New Roman"/>
          <w:sz w:val="20"/>
          <w:szCs w:val="20"/>
        </w:rPr>
        <w:sectPr w:rsidR="000C7719" w:rsidSect="00DD6D98">
          <w:pgSz w:w="11906" w:h="16838"/>
          <w:pgMar w:top="992" w:right="737" w:bottom="851" w:left="1701" w:header="709" w:footer="709" w:gutter="0"/>
          <w:pgNumType w:start="1"/>
          <w:cols w:space="708"/>
          <w:titlePg/>
          <w:docGrid w:linePitch="360"/>
        </w:sectPr>
      </w:pPr>
      <w:r w:rsidRPr="00B20007">
        <w:rPr>
          <w:rFonts w:ascii="Times New Roman" w:eastAsia="Times New Roman" w:hAnsi="Times New Roman"/>
          <w:b/>
          <w:snapToGrid w:val="0"/>
          <w:sz w:val="27"/>
          <w:szCs w:val="27"/>
          <w:lang w:eastAsia="ru-RU"/>
        </w:rPr>
        <w:br/>
      </w:r>
    </w:p>
    <w:p w:rsidR="00B93B0D" w:rsidRPr="00C93E4C" w:rsidRDefault="00B93B0D" w:rsidP="0085392C">
      <w:pPr>
        <w:widowControl w:val="0"/>
        <w:autoSpaceDE w:val="0"/>
        <w:autoSpaceDN w:val="0"/>
        <w:adjustRightInd w:val="0"/>
        <w:spacing w:after="0" w:line="240" w:lineRule="auto"/>
        <w:ind w:left="6237"/>
        <w:rPr>
          <w:rFonts w:ascii="Times New Roman" w:hAnsi="Times New Roman" w:cs="Times New Roman"/>
          <w:b/>
          <w:sz w:val="24"/>
          <w:szCs w:val="24"/>
        </w:rPr>
      </w:pPr>
    </w:p>
    <w:sectPr w:rsidR="00B93B0D" w:rsidRPr="00C93E4C" w:rsidSect="00DD6D98">
      <w:pgSz w:w="11906" w:h="16838"/>
      <w:pgMar w:top="992" w:right="737" w:bottom="851"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118" w:rsidRDefault="00A81118" w:rsidP="005525AE">
      <w:pPr>
        <w:spacing w:after="0" w:line="240" w:lineRule="auto"/>
      </w:pPr>
      <w:r>
        <w:separator/>
      </w:r>
    </w:p>
  </w:endnote>
  <w:endnote w:type="continuationSeparator" w:id="0">
    <w:p w:rsidR="00A81118" w:rsidRDefault="00A81118" w:rsidP="00552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118" w:rsidRDefault="00A81118" w:rsidP="005525AE">
      <w:pPr>
        <w:spacing w:after="0" w:line="240" w:lineRule="auto"/>
      </w:pPr>
      <w:r>
        <w:separator/>
      </w:r>
    </w:p>
  </w:footnote>
  <w:footnote w:type="continuationSeparator" w:id="0">
    <w:p w:rsidR="00A81118" w:rsidRDefault="00A81118" w:rsidP="005525AE">
      <w:pPr>
        <w:spacing w:after="0" w:line="240" w:lineRule="auto"/>
      </w:pPr>
      <w:r>
        <w:continuationSeparator/>
      </w:r>
    </w:p>
  </w:footnote>
  <w:footnote w:id="1">
    <w:p w:rsidR="00F92179" w:rsidRPr="00B02FCE" w:rsidRDefault="00F92179" w:rsidP="00116BD0">
      <w:pPr>
        <w:pStyle w:val="aff8"/>
        <w:jc w:val="both"/>
        <w:rPr>
          <w:rFonts w:ascii="Times New Roman" w:hAnsi="Times New Roman" w:cs="Times New Roman"/>
          <w:sz w:val="18"/>
          <w:szCs w:val="18"/>
        </w:rPr>
      </w:pPr>
      <w:r w:rsidRPr="00B02FCE">
        <w:rPr>
          <w:rStyle w:val="aff0"/>
          <w:sz w:val="18"/>
          <w:szCs w:val="18"/>
        </w:rPr>
        <w:footnoteRef/>
      </w:r>
      <w:r w:rsidRPr="00B02FCE">
        <w:rPr>
          <w:kern w:val="20"/>
          <w:sz w:val="18"/>
          <w:szCs w:val="18"/>
          <w:vertAlign w:val="superscript"/>
        </w:rPr>
        <w:t xml:space="preserve"> </w:t>
      </w:r>
      <w:r w:rsidRPr="00B02FCE">
        <w:rPr>
          <w:rFonts w:ascii="Times New Roman" w:hAnsi="Times New Roman" w:cs="Times New Roman"/>
          <w:sz w:val="18"/>
          <w:szCs w:val="18"/>
        </w:rPr>
        <w:t>Определение включается в положение о закупке Заказчика, осуществляющего закупки мазута топочного или флотского, дизельного топлива для котельных, угля, услуг по организации перевалки, технологического накопления (хранения) угля.</w:t>
      </w:r>
    </w:p>
  </w:footnote>
  <w:footnote w:id="2">
    <w:p w:rsidR="00F92179" w:rsidRPr="00B02FCE" w:rsidRDefault="00F92179" w:rsidP="00F93298">
      <w:pPr>
        <w:suppressAutoHyphens/>
        <w:spacing w:after="0" w:line="240" w:lineRule="auto"/>
        <w:jc w:val="both"/>
        <w:textAlignment w:val="baseline"/>
        <w:rPr>
          <w:rFonts w:ascii="Times New Roman" w:eastAsia="Times New Roman" w:hAnsi="Times New Roman" w:cs="Times New Roman"/>
          <w:kern w:val="1"/>
          <w:sz w:val="18"/>
          <w:szCs w:val="18"/>
          <w:lang w:eastAsia="ar-SA"/>
        </w:rPr>
      </w:pPr>
      <w:r w:rsidRPr="00B02FCE">
        <w:rPr>
          <w:rFonts w:ascii="Calibri" w:eastAsia="Times New Roman" w:hAnsi="Calibri" w:cs="Calibri"/>
          <w:kern w:val="20"/>
          <w:sz w:val="18"/>
          <w:szCs w:val="18"/>
          <w:vertAlign w:val="superscript"/>
          <w:lang w:eastAsia="ar-SA"/>
        </w:rPr>
        <w:t xml:space="preserve">3 </w:t>
      </w:r>
      <w:r w:rsidRPr="00B02FCE">
        <w:rPr>
          <w:rFonts w:ascii="Times New Roman" w:eastAsia="Times New Roman" w:hAnsi="Times New Roman" w:cs="Times New Roman"/>
          <w:kern w:val="1"/>
          <w:sz w:val="18"/>
          <w:szCs w:val="18"/>
          <w:lang w:eastAsia="ar-SA"/>
        </w:rPr>
        <w:t>Определение включается в положение о закупке Заказчика, осуществляющего закупки по поставке и (или) перевозке мазута топочного или флотского, дизельного топлива для котельных, поставке угля и (или) услуг по организации перевалки, технологического накопления (хранения) угля.</w:t>
      </w:r>
    </w:p>
    <w:p w:rsidR="00F92179" w:rsidRPr="00F93298" w:rsidRDefault="00F92179">
      <w:pPr>
        <w:pStyle w:val="aff8"/>
      </w:pPr>
    </w:p>
  </w:footnote>
  <w:footnote w:id="3">
    <w:p w:rsidR="00F92179" w:rsidRPr="00ED17B9" w:rsidRDefault="00F92179" w:rsidP="00ED17B9">
      <w:pPr>
        <w:suppressAutoHyphens/>
        <w:spacing w:after="0" w:line="240" w:lineRule="auto"/>
        <w:jc w:val="both"/>
        <w:textAlignment w:val="baseline"/>
        <w:rPr>
          <w:rFonts w:ascii="Times New Roman" w:eastAsia="Times New Roman" w:hAnsi="Times New Roman" w:cs="Times New Roman"/>
          <w:kern w:val="1"/>
          <w:sz w:val="18"/>
          <w:szCs w:val="18"/>
          <w:lang w:eastAsia="ar-SA"/>
        </w:rPr>
      </w:pPr>
      <w:r w:rsidRPr="00ED17B9">
        <w:rPr>
          <w:rStyle w:val="aff0"/>
          <w:rFonts w:ascii="Calibri" w:hAnsi="Calibri" w:cs="Calibri"/>
          <w:lang w:eastAsia="ar-SA"/>
        </w:rPr>
        <w:footnoteRef/>
      </w:r>
      <w:r w:rsidRPr="00ED17B9">
        <w:rPr>
          <w:rFonts w:ascii="Times New Roman" w:eastAsia="Times New Roman" w:hAnsi="Times New Roman" w:cs="Times New Roman"/>
          <w:kern w:val="1"/>
          <w:sz w:val="18"/>
          <w:szCs w:val="18"/>
          <w:lang w:eastAsia="ar-SA"/>
        </w:rPr>
        <w:t xml:space="preserve"> </w:t>
      </w:r>
      <w:r w:rsidRPr="00ED17B9">
        <w:rPr>
          <w:rFonts w:ascii="Times New Roman" w:eastAsia="Times New Roman" w:hAnsi="Times New Roman" w:cs="Times New Roman"/>
          <w:kern w:val="1"/>
          <w:sz w:val="18"/>
          <w:szCs w:val="18"/>
          <w:highlight w:val="green"/>
          <w:lang w:eastAsia="ar-SA"/>
        </w:rPr>
        <w:t>В том числе, при осуществлении закупки у единственного поставщика (исполнителя, подрядчика) на торговой площадке «Закупки Мурманской области»</w:t>
      </w:r>
    </w:p>
  </w:footnote>
  <w:footnote w:id="4">
    <w:p w:rsidR="00F92179" w:rsidRPr="00633022" w:rsidRDefault="00F92179" w:rsidP="00633022">
      <w:pPr>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633022">
        <w:rPr>
          <w:rStyle w:val="aff0"/>
          <w:rFonts w:ascii="Times New Roman" w:hAnsi="Times New Roman" w:cs="Times New Roman"/>
          <w:sz w:val="20"/>
          <w:szCs w:val="20"/>
          <w:lang w:eastAsia="ar-SA"/>
        </w:rPr>
        <w:footnoteRef/>
      </w:r>
      <w:r w:rsidRPr="00633022">
        <w:rPr>
          <w:rFonts w:ascii="Times New Roman" w:eastAsia="Times New Roman" w:hAnsi="Times New Roman" w:cs="Times New Roman"/>
          <w:kern w:val="1"/>
          <w:sz w:val="20"/>
          <w:szCs w:val="20"/>
          <w:lang w:eastAsia="ar-SA"/>
        </w:rPr>
        <w:t xml:space="preserve"> Размещение в ЕИС сведений, являющихся в соответствии с законодательством Российской Федерации персональными данными, осуществляется с предоставлением поставщиком (исполнителем, подрядчиком), являющимся физическим лицом, до заключения договора согласия на обработку персональных данных в соответствии со статьей 7 Федерального закона от 27.07.2006 № 152-ФЗ «О персональных данных»</w:t>
      </w:r>
    </w:p>
  </w:footnote>
  <w:footnote w:id="5">
    <w:p w:rsidR="00F92179" w:rsidRDefault="00F92179" w:rsidP="00633022">
      <w:pPr>
        <w:pStyle w:val="aff8"/>
        <w:jc w:val="both"/>
      </w:pPr>
      <w:r w:rsidRPr="00633022">
        <w:rPr>
          <w:rStyle w:val="aff0"/>
          <w:rFonts w:ascii="Times New Roman" w:hAnsi="Times New Roman" w:cs="Times New Roman"/>
        </w:rPr>
        <w:footnoteRef/>
      </w:r>
      <w:r w:rsidRPr="00633022">
        <w:rPr>
          <w:rFonts w:ascii="Times New Roman" w:hAnsi="Times New Roman" w:cs="Times New Roman"/>
        </w:rPr>
        <w:t xml:space="preserve"> </w:t>
      </w:r>
      <w:proofErr w:type="gramStart"/>
      <w:r w:rsidRPr="00633022">
        <w:rPr>
          <w:rFonts w:ascii="Times New Roman" w:hAnsi="Times New Roman" w:cs="Times New Roman"/>
        </w:rPr>
        <w:t>При осуществлении закупки у единственного поставщика (исполнителя, подрядчика) в соответствии с подпунктом «б» части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 (далее – Постановление № 1352), в ЕИС также подлежат размещению сведения и документы</w:t>
      </w:r>
      <w:proofErr w:type="gramEnd"/>
      <w:r w:rsidRPr="00633022">
        <w:rPr>
          <w:rFonts w:ascii="Times New Roman" w:hAnsi="Times New Roman" w:cs="Times New Roman"/>
        </w:rPr>
        <w:t xml:space="preserve"> в соответствии с пунктом 20 Постановления № 1352 (при этом в извещении о закупке и документации указывается, что участниками такой закупки могут быть только субъекты малого и среднего предпринимательства)</w:t>
      </w:r>
    </w:p>
  </w:footnote>
  <w:footnote w:id="6">
    <w:p w:rsidR="00F92179" w:rsidRPr="00BD605A" w:rsidRDefault="00F92179" w:rsidP="003B70E6">
      <w:pPr>
        <w:pStyle w:val="aff8"/>
        <w:jc w:val="both"/>
        <w:rPr>
          <w:rFonts w:ascii="Times New Roman" w:hAnsi="Times New Roman" w:cs="Times New Roman"/>
          <w:sz w:val="18"/>
          <w:szCs w:val="18"/>
        </w:rPr>
      </w:pPr>
      <w:r w:rsidRPr="00021AD5">
        <w:rPr>
          <w:rStyle w:val="aff0"/>
          <w:rFonts w:ascii="Times New Roman" w:hAnsi="Times New Roman" w:cs="Times New Roman"/>
          <w:sz w:val="18"/>
          <w:szCs w:val="18"/>
        </w:rPr>
        <w:footnoteRef/>
      </w:r>
      <w:r w:rsidRPr="00021AD5">
        <w:rPr>
          <w:rFonts w:ascii="Times New Roman" w:hAnsi="Times New Roman" w:cs="Times New Roman"/>
          <w:sz w:val="18"/>
          <w:szCs w:val="18"/>
        </w:rPr>
        <w:t xml:space="preserve"> Понятие «личная заинтересованность» используется в значении, указанном в Федеральном законе от 25.12.2008</w:t>
      </w:r>
      <w:r w:rsidRPr="00021AD5">
        <w:rPr>
          <w:rFonts w:ascii="Times New Roman" w:hAnsi="Times New Roman" w:cs="Times New Roman"/>
          <w:sz w:val="18"/>
          <w:szCs w:val="18"/>
        </w:rPr>
        <w:br/>
        <w:t>№ 273-ФЗ «О противодействии коррупции»</w:t>
      </w:r>
    </w:p>
  </w:footnote>
  <w:footnote w:id="7">
    <w:p w:rsidR="00F92179" w:rsidRPr="00B02FCE" w:rsidRDefault="00F92179" w:rsidP="002A18B3">
      <w:pPr>
        <w:pStyle w:val="aff8"/>
        <w:jc w:val="both"/>
        <w:rPr>
          <w:rFonts w:ascii="Times New Roman" w:hAnsi="Times New Roman" w:cs="Times New Roman"/>
          <w:sz w:val="18"/>
          <w:szCs w:val="18"/>
        </w:rPr>
      </w:pPr>
      <w:r w:rsidRPr="00B02FCE">
        <w:rPr>
          <w:rStyle w:val="aff0"/>
          <w:sz w:val="18"/>
          <w:szCs w:val="18"/>
        </w:rPr>
        <w:footnoteRef/>
      </w:r>
      <w:r w:rsidRPr="00B02FCE">
        <w:rPr>
          <w:sz w:val="18"/>
          <w:szCs w:val="18"/>
        </w:rPr>
        <w:t xml:space="preserve"> </w:t>
      </w:r>
      <w:r w:rsidRPr="00B02FCE">
        <w:rPr>
          <w:rFonts w:ascii="Times New Roman" w:hAnsi="Times New Roman" w:cs="Times New Roman"/>
          <w:sz w:val="18"/>
          <w:szCs w:val="18"/>
        </w:rPr>
        <w:t>Включается в положение о закупке Заказчика, осуществляющего закупки по поставке и (или) перевозке мазута топочного или флотского, дизельного топлива для котельных, поставке угля и (или) услуг по организации перевалки, технологического накопления (хранения) угля.</w:t>
      </w:r>
    </w:p>
  </w:footnote>
  <w:footnote w:id="8">
    <w:p w:rsidR="00F92179" w:rsidRPr="00B77AE2" w:rsidRDefault="00F92179" w:rsidP="00FA3798">
      <w:pPr>
        <w:pStyle w:val="aff8"/>
        <w:jc w:val="both"/>
        <w:rPr>
          <w:rFonts w:ascii="Times New Roman" w:hAnsi="Times New Roman" w:cs="Times New Roman"/>
        </w:rPr>
      </w:pPr>
      <w:r w:rsidRPr="00B02FCE">
        <w:rPr>
          <w:rStyle w:val="aff0"/>
          <w:sz w:val="18"/>
          <w:szCs w:val="18"/>
        </w:rPr>
        <w:footnoteRef/>
      </w:r>
      <w:r w:rsidRPr="00B02FCE">
        <w:rPr>
          <w:sz w:val="18"/>
          <w:szCs w:val="18"/>
        </w:rPr>
        <w:t xml:space="preserve"> </w:t>
      </w:r>
      <w:r w:rsidRPr="00B02FCE">
        <w:rPr>
          <w:rFonts w:ascii="Times New Roman" w:hAnsi="Times New Roman" w:cs="Times New Roman"/>
          <w:sz w:val="18"/>
          <w:szCs w:val="18"/>
        </w:rPr>
        <w:t xml:space="preserve">В пункте 7.2 Положения числительное «7» указывается </w:t>
      </w:r>
      <w:r>
        <w:rPr>
          <w:rFonts w:ascii="Times New Roman" w:hAnsi="Times New Roman" w:cs="Times New Roman"/>
          <w:sz w:val="18"/>
          <w:szCs w:val="18"/>
        </w:rPr>
        <w:t>З</w:t>
      </w:r>
      <w:r w:rsidRPr="00B02FCE">
        <w:rPr>
          <w:rFonts w:ascii="Times New Roman" w:hAnsi="Times New Roman" w:cs="Times New Roman"/>
          <w:sz w:val="18"/>
          <w:szCs w:val="18"/>
        </w:rPr>
        <w:t>аказчиками, положение о закупке которых содержит способ закупки, предусмотренный подпунктом 7 пункта 7.1 Положения</w:t>
      </w:r>
      <w:r w:rsidRPr="00B77AE2">
        <w:rPr>
          <w:rFonts w:ascii="Times New Roman" w:hAnsi="Times New Roman" w:cs="Times New Roman"/>
        </w:rPr>
        <w:t xml:space="preserve"> </w:t>
      </w:r>
    </w:p>
  </w:footnote>
  <w:footnote w:id="9">
    <w:p w:rsidR="00F92179" w:rsidRPr="00211073" w:rsidRDefault="00F92179" w:rsidP="00211073">
      <w:pPr>
        <w:pStyle w:val="aff8"/>
        <w:jc w:val="both"/>
        <w:rPr>
          <w:rFonts w:ascii="Times New Roman" w:hAnsi="Times New Roman" w:cs="Times New Roman"/>
          <w:sz w:val="18"/>
          <w:szCs w:val="18"/>
        </w:rPr>
      </w:pPr>
      <w:r>
        <w:rPr>
          <w:rStyle w:val="aff0"/>
        </w:rPr>
        <w:footnoteRef/>
      </w:r>
      <w:r>
        <w:t xml:space="preserve"> </w:t>
      </w:r>
      <w:proofErr w:type="gramStart"/>
      <w:r w:rsidRPr="00211073">
        <w:rPr>
          <w:rFonts w:ascii="Times New Roman" w:hAnsi="Times New Roman" w:cs="Times New Roman"/>
          <w:sz w:val="18"/>
          <w:szCs w:val="18"/>
        </w:rPr>
        <w:t xml:space="preserve">под </w:t>
      </w:r>
      <w:r>
        <w:rPr>
          <w:rFonts w:ascii="Times New Roman" w:hAnsi="Times New Roman" w:cs="Times New Roman"/>
          <w:sz w:val="18"/>
          <w:szCs w:val="18"/>
        </w:rPr>
        <w:t>конфликтом интересов</w:t>
      </w:r>
      <w:r w:rsidRPr="00211073">
        <w:rPr>
          <w:rFonts w:ascii="Times New Roman" w:hAnsi="Times New Roman" w:cs="Times New Roman"/>
          <w:sz w:val="18"/>
          <w:szCs w:val="18"/>
        </w:rPr>
        <w:t xml:space="preserve"> понимаются случаи, при которых руководитель Заказчика, член </w:t>
      </w:r>
      <w:r>
        <w:rPr>
          <w:rFonts w:ascii="Times New Roman" w:hAnsi="Times New Roman" w:cs="Times New Roman"/>
          <w:sz w:val="18"/>
          <w:szCs w:val="18"/>
        </w:rPr>
        <w:t>К</w:t>
      </w:r>
      <w:r w:rsidRPr="00211073">
        <w:rPr>
          <w:rFonts w:ascii="Times New Roman" w:hAnsi="Times New Roman" w:cs="Times New Roman"/>
          <w:sz w:val="18"/>
          <w:szCs w:val="18"/>
        </w:rPr>
        <w:t>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w:t>
      </w:r>
      <w:proofErr w:type="gramEnd"/>
      <w:r w:rsidRPr="00211073">
        <w:rPr>
          <w:rFonts w:ascii="Times New Roman" w:hAnsi="Times New Roman" w:cs="Times New Roman"/>
          <w:sz w:val="18"/>
          <w:szCs w:val="18"/>
        </w:rPr>
        <w:t xml:space="preserve"> в качестве индивидуального предпринимателя, - участниками закупки либо являются близкими родственниками (родственниками по прямо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 w:id="10">
    <w:p w:rsidR="00F92179" w:rsidRDefault="00F92179">
      <w:pPr>
        <w:pStyle w:val="aff8"/>
      </w:pPr>
      <w:r>
        <w:rPr>
          <w:rStyle w:val="aff0"/>
        </w:rPr>
        <w:footnoteRef/>
      </w:r>
      <w:r>
        <w:t xml:space="preserve"> </w:t>
      </w:r>
      <w:r w:rsidRPr="00E312AC">
        <w:rPr>
          <w:rFonts w:ascii="Times New Roman" w:hAnsi="Times New Roman" w:cs="Times New Roman"/>
          <w:sz w:val="18"/>
          <w:szCs w:val="18"/>
        </w:rPr>
        <w:t xml:space="preserve">Раздел 9.7 Положения </w:t>
      </w:r>
      <w:r w:rsidRPr="00F56713">
        <w:rPr>
          <w:rFonts w:ascii="Times New Roman" w:hAnsi="Times New Roman" w:cs="Times New Roman"/>
          <w:sz w:val="18"/>
          <w:szCs w:val="18"/>
        </w:rPr>
        <w:t>может применяться Заказчиками,</w:t>
      </w:r>
      <w:r w:rsidRPr="00E312AC">
        <w:rPr>
          <w:rFonts w:ascii="Times New Roman" w:hAnsi="Times New Roman" w:cs="Times New Roman"/>
          <w:sz w:val="18"/>
          <w:szCs w:val="18"/>
        </w:rPr>
        <w:t xml:space="preserve"> осуществляющими  закупки по поставке и (или) перевозке мазута топочного или флотского, дизельного топлива для котельных, поставке угля и (или) услуг по организации перевалки, технологичес</w:t>
      </w:r>
      <w:r>
        <w:rPr>
          <w:rFonts w:ascii="Times New Roman" w:hAnsi="Times New Roman" w:cs="Times New Roman"/>
          <w:sz w:val="18"/>
          <w:szCs w:val="18"/>
        </w:rPr>
        <w:t>кого накопления (хранения) угля</w:t>
      </w:r>
    </w:p>
  </w:footnote>
  <w:footnote w:id="11">
    <w:p w:rsidR="00F92179" w:rsidRPr="00E312AC" w:rsidRDefault="00F92179" w:rsidP="00D0042F">
      <w:pPr>
        <w:pStyle w:val="aff8"/>
        <w:jc w:val="both"/>
        <w:rPr>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092303"/>
      <w:docPartObj>
        <w:docPartGallery w:val="Page Numbers (Top of Page)"/>
        <w:docPartUnique/>
      </w:docPartObj>
    </w:sdtPr>
    <w:sdtEndPr>
      <w:rPr>
        <w:rFonts w:ascii="Times New Roman" w:hAnsi="Times New Roman" w:cs="Times New Roman"/>
        <w:sz w:val="20"/>
        <w:szCs w:val="20"/>
      </w:rPr>
    </w:sdtEndPr>
    <w:sdtContent>
      <w:p w:rsidR="00F92179" w:rsidRPr="00791936" w:rsidRDefault="00830B6C">
        <w:pPr>
          <w:pStyle w:val="aff5"/>
          <w:jc w:val="center"/>
          <w:rPr>
            <w:rFonts w:ascii="Times New Roman" w:hAnsi="Times New Roman" w:cs="Times New Roman"/>
            <w:sz w:val="20"/>
            <w:szCs w:val="20"/>
          </w:rPr>
        </w:pPr>
        <w:r w:rsidRPr="00791936">
          <w:rPr>
            <w:rFonts w:ascii="Times New Roman" w:hAnsi="Times New Roman" w:cs="Times New Roman"/>
            <w:sz w:val="20"/>
            <w:szCs w:val="20"/>
          </w:rPr>
          <w:fldChar w:fldCharType="begin"/>
        </w:r>
        <w:r w:rsidR="00F92179" w:rsidRPr="00791936">
          <w:rPr>
            <w:rFonts w:ascii="Times New Roman" w:hAnsi="Times New Roman" w:cs="Times New Roman"/>
            <w:sz w:val="20"/>
            <w:szCs w:val="20"/>
          </w:rPr>
          <w:instrText>PAGE   \* MERGEFORMAT</w:instrText>
        </w:r>
        <w:r w:rsidRPr="00791936">
          <w:rPr>
            <w:rFonts w:ascii="Times New Roman" w:hAnsi="Times New Roman" w:cs="Times New Roman"/>
            <w:sz w:val="20"/>
            <w:szCs w:val="20"/>
          </w:rPr>
          <w:fldChar w:fldCharType="separate"/>
        </w:r>
        <w:r w:rsidR="00B46647">
          <w:rPr>
            <w:rFonts w:ascii="Times New Roman" w:hAnsi="Times New Roman" w:cs="Times New Roman"/>
            <w:noProof/>
            <w:sz w:val="20"/>
            <w:szCs w:val="20"/>
          </w:rPr>
          <w:t>81</w:t>
        </w:r>
        <w:r w:rsidRPr="00791936">
          <w:rPr>
            <w:rFonts w:ascii="Times New Roman" w:hAnsi="Times New Roman" w:cs="Times New Roman"/>
            <w:sz w:val="20"/>
            <w:szCs w:val="20"/>
          </w:rPr>
          <w:fldChar w:fldCharType="end"/>
        </w:r>
      </w:p>
    </w:sdtContent>
  </w:sdt>
  <w:p w:rsidR="00F92179" w:rsidRDefault="00F92179">
    <w:pPr>
      <w:pStyle w:val="af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179" w:rsidRDefault="00F92179">
    <w:pPr>
      <w:pStyle w:val="aff5"/>
      <w:jc w:val="center"/>
    </w:pPr>
  </w:p>
  <w:p w:rsidR="00F92179" w:rsidRDefault="00F92179">
    <w:pPr>
      <w:pStyle w:val="af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eastAsia="Times New Roman" w:hAnsi="Times New Roman" w:cs="Times New Roman"/>
        <w:b w:val="0"/>
        <w:bCs w:val="0"/>
        <w:color w:val="000000"/>
        <w:spacing w:val="-4"/>
        <w:kern w:val="1"/>
        <w:sz w:val="28"/>
        <w:szCs w:val="28"/>
        <w:shd w:val="clear" w:color="auto" w:fill="FFFF00"/>
      </w:r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 %1 "/>
      <w:lvlJc w:val="left"/>
      <w:pPr>
        <w:tabs>
          <w:tab w:val="num" w:pos="0"/>
        </w:tabs>
        <w:ind w:left="7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1">
      <w:start w:val="1"/>
      <w:numFmt w:val="decimal"/>
      <w:lvlText w:val="%2."/>
      <w:lvlJc w:val="left"/>
      <w:pPr>
        <w:tabs>
          <w:tab w:val="num" w:pos="0"/>
        </w:tabs>
        <w:ind w:left="107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2">
      <w:start w:val="1"/>
      <w:numFmt w:val="decimal"/>
      <w:lvlText w:val="%3)"/>
      <w:lvlJc w:val="left"/>
      <w:pPr>
        <w:tabs>
          <w:tab w:val="num" w:pos="142"/>
        </w:tabs>
        <w:ind w:left="928"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3">
      <w:start w:val="1"/>
      <w:numFmt w:val="decimal"/>
      <w:lvlText w:val=" %1.%2.%3.%4 "/>
      <w:lvlJc w:val="left"/>
      <w:pPr>
        <w:tabs>
          <w:tab w:val="num" w:pos="0"/>
        </w:tabs>
        <w:ind w:left="18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4">
      <w:start w:val="1"/>
      <w:numFmt w:val="decimal"/>
      <w:lvlText w:val=" %1.%2.%3.%4.%5 "/>
      <w:lvlJc w:val="left"/>
      <w:pPr>
        <w:tabs>
          <w:tab w:val="num" w:pos="0"/>
        </w:tabs>
        <w:ind w:left="216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5">
      <w:start w:val="1"/>
      <w:numFmt w:val="decimal"/>
      <w:lvlText w:val=" %1.%2.%3.%4.%5.%6 "/>
      <w:lvlJc w:val="left"/>
      <w:pPr>
        <w:tabs>
          <w:tab w:val="num" w:pos="0"/>
        </w:tabs>
        <w:ind w:left="252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6">
      <w:start w:val="1"/>
      <w:numFmt w:val="decimal"/>
      <w:lvlText w:val=" %1.%2.%3.%4.%5.%6.%7 "/>
      <w:lvlJc w:val="left"/>
      <w:pPr>
        <w:tabs>
          <w:tab w:val="num" w:pos="0"/>
        </w:tabs>
        <w:ind w:left="288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7">
      <w:start w:val="1"/>
      <w:numFmt w:val="decimal"/>
      <w:lvlText w:val=" %1.%2.%3.%4.%5.%6.%7.%8 "/>
      <w:lvlJc w:val="left"/>
      <w:pPr>
        <w:tabs>
          <w:tab w:val="num" w:pos="0"/>
        </w:tabs>
        <w:ind w:left="324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lvl w:ilvl="8">
      <w:start w:val="1"/>
      <w:numFmt w:val="decimal"/>
      <w:lvlText w:val=" %1.%2.%3.%4.%5.%6.%7.%8.%9 "/>
      <w:lvlJc w:val="left"/>
      <w:pPr>
        <w:tabs>
          <w:tab w:val="num" w:pos="0"/>
        </w:tabs>
        <w:ind w:left="3600" w:hanging="360"/>
      </w:pPr>
      <w:rPr>
        <w:rFonts w:ascii="Times New Roman" w:eastAsia="Calibri" w:hAnsi="Times New Roman" w:cs="Times New Roman" w:hint="default"/>
        <w:b w:val="0"/>
        <w:bCs w:val="0"/>
        <w:outline w:val="0"/>
        <w:shadow w:val="0"/>
        <w:color w:val="000000"/>
        <w:spacing w:val="-4"/>
        <w:kern w:val="1"/>
        <w:sz w:val="28"/>
        <w:szCs w:val="28"/>
        <w:shd w:val="clear" w:color="auto" w:fill="auto"/>
      </w:rPr>
    </w:lvl>
  </w:abstractNum>
  <w:abstractNum w:abstractNumId="2">
    <w:nsid w:val="00000003"/>
    <w:multiLevelType w:val="multilevel"/>
    <w:tmpl w:val="00000003"/>
    <w:name w:val="WW8Num3"/>
    <w:lvl w:ilvl="0">
      <w:start w:val="1"/>
      <w:numFmt w:val="decimal"/>
      <w:pStyle w:val="-3"/>
      <w:lvlText w:val="%1."/>
      <w:lvlJc w:val="left"/>
      <w:pPr>
        <w:tabs>
          <w:tab w:val="num" w:pos="0"/>
        </w:tabs>
        <w:ind w:left="1134" w:firstLine="0"/>
      </w:pPr>
      <w:rPr>
        <w:rFonts w:cs="Times New Roman"/>
      </w:rPr>
    </w:lvl>
    <w:lvl w:ilvl="1">
      <w:start w:val="1"/>
      <w:numFmt w:val="decimal"/>
      <w:lvlText w:val="%1.%2"/>
      <w:lvlJc w:val="left"/>
      <w:pPr>
        <w:tabs>
          <w:tab w:val="num" w:pos="0"/>
        </w:tabs>
        <w:ind w:left="707" w:hanging="1134"/>
      </w:pPr>
    </w:lvl>
    <w:lvl w:ilvl="2">
      <w:start w:val="1"/>
      <w:numFmt w:val="decimal"/>
      <w:lvlText w:val="%1.%2.%3"/>
      <w:lvlJc w:val="left"/>
      <w:pPr>
        <w:tabs>
          <w:tab w:val="num" w:pos="0"/>
        </w:tabs>
        <w:ind w:left="3261" w:firstLine="720"/>
      </w:pPr>
    </w:lvl>
    <w:lvl w:ilvl="3">
      <w:start w:val="1"/>
      <w:numFmt w:val="decimal"/>
      <w:lvlText w:val="(%1.%2.%3.%4)"/>
      <w:lvlJc w:val="left"/>
      <w:pPr>
        <w:tabs>
          <w:tab w:val="num" w:pos="0"/>
        </w:tabs>
        <w:ind w:left="2553" w:hanging="851"/>
      </w:pPr>
    </w:lvl>
    <w:lvl w:ilvl="4">
      <w:start w:val="1"/>
      <w:numFmt w:val="decimal"/>
      <w:lvlText w:val="(%1.%2.%3.%4.%5)"/>
      <w:lvlJc w:val="left"/>
      <w:pPr>
        <w:tabs>
          <w:tab w:val="num" w:pos="0"/>
        </w:tabs>
        <w:ind w:left="0" w:hanging="850"/>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3">
    <w:nsid w:val="00000005"/>
    <w:multiLevelType w:val="singleLevel"/>
    <w:tmpl w:val="00000005"/>
    <w:name w:val="WW8Num6"/>
    <w:lvl w:ilvl="0">
      <w:start w:val="1"/>
      <w:numFmt w:val="decimal"/>
      <w:lvlText w:val="%1)"/>
      <w:lvlJc w:val="left"/>
      <w:pPr>
        <w:tabs>
          <w:tab w:val="num" w:pos="-567"/>
        </w:tabs>
        <w:ind w:left="502" w:hanging="360"/>
      </w:pPr>
      <w:rPr>
        <w:rFonts w:ascii="Times New Roman" w:hAnsi="Times New Roman" w:cs="Times New Roman"/>
        <w:sz w:val="28"/>
        <w:szCs w:val="28"/>
      </w:rPr>
    </w:lvl>
  </w:abstractNum>
  <w:abstractNum w:abstractNumId="4">
    <w:nsid w:val="00000006"/>
    <w:multiLevelType w:val="singleLevel"/>
    <w:tmpl w:val="00000006"/>
    <w:name w:val="WW8Num7"/>
    <w:lvl w:ilvl="0">
      <w:start w:val="1"/>
      <w:numFmt w:val="decimal"/>
      <w:lvlText w:val="%1)"/>
      <w:lvlJc w:val="left"/>
      <w:pPr>
        <w:tabs>
          <w:tab w:val="num" w:pos="0"/>
        </w:tabs>
        <w:ind w:left="1080" w:hanging="360"/>
      </w:pPr>
      <w:rPr>
        <w:rFonts w:ascii="Times New Roman" w:hAnsi="Times New Roman" w:cs="Times New Roman"/>
        <w:sz w:val="28"/>
        <w:szCs w:val="28"/>
      </w:rPr>
    </w:lvl>
  </w:abstractNum>
  <w:abstractNum w:abstractNumId="5">
    <w:nsid w:val="00000007"/>
    <w:multiLevelType w:val="multilevel"/>
    <w:tmpl w:val="00000007"/>
    <w:name w:val="WW8Num8"/>
    <w:lvl w:ilvl="0">
      <w:start w:val="1"/>
      <w:numFmt w:val="decimal"/>
      <w:lvlText w:val="%1."/>
      <w:lvlJc w:val="left"/>
      <w:pPr>
        <w:tabs>
          <w:tab w:val="num" w:pos="0"/>
        </w:tabs>
        <w:ind w:left="1800" w:hanging="360"/>
      </w:pPr>
      <w:rPr>
        <w:rFonts w:ascii="Times New Roman" w:hAnsi="Times New Roman" w:cs="Times New Roman"/>
        <w:b w:val="0"/>
        <w:bCs w:val="0"/>
        <w:sz w:val="28"/>
        <w:szCs w:val="28"/>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8"/>
    <w:multiLevelType w:val="singleLevel"/>
    <w:tmpl w:val="00000008"/>
    <w:name w:val="WW8Num9"/>
    <w:lvl w:ilvl="0">
      <w:start w:val="1"/>
      <w:numFmt w:val="decimal"/>
      <w:lvlText w:val="%1."/>
      <w:lvlJc w:val="left"/>
      <w:pPr>
        <w:tabs>
          <w:tab w:val="num" w:pos="0"/>
        </w:tabs>
        <w:ind w:left="1070" w:hanging="360"/>
      </w:pPr>
      <w:rPr>
        <w:rFonts w:ascii="Times New Roman" w:hAnsi="Times New Roman" w:cs="Times New Roman"/>
        <w:color w:val="000000"/>
        <w:sz w:val="28"/>
        <w:szCs w:val="28"/>
      </w:rPr>
    </w:lvl>
  </w:abstractNum>
  <w:abstractNum w:abstractNumId="7">
    <w:nsid w:val="00000009"/>
    <w:multiLevelType w:val="multilevel"/>
    <w:tmpl w:val="00000009"/>
    <w:name w:val="WW8Num10"/>
    <w:lvl w:ilvl="0">
      <w:start w:val="1"/>
      <w:numFmt w:val="decimal"/>
      <w:lvlText w:val=" %1 "/>
      <w:lvlJc w:val="left"/>
      <w:pPr>
        <w:tabs>
          <w:tab w:val="num" w:pos="0"/>
        </w:tabs>
        <w:ind w:left="720" w:hanging="360"/>
      </w:pPr>
      <w:rPr>
        <w:rFonts w:ascii="Times New Roman" w:hAnsi="Times New Roman" w:cs="Times New Roman"/>
        <w:sz w:val="28"/>
        <w:szCs w:val="28"/>
      </w:rPr>
    </w:lvl>
    <w:lvl w:ilvl="1">
      <w:start w:val="1"/>
      <w:numFmt w:val="decimal"/>
      <w:lvlText w:val="%2."/>
      <w:lvlJc w:val="left"/>
      <w:pPr>
        <w:tabs>
          <w:tab w:val="num" w:pos="0"/>
        </w:tabs>
        <w:ind w:left="1070" w:hanging="360"/>
      </w:pPr>
      <w:rPr>
        <w:rFonts w:ascii="Times New Roman" w:hAnsi="Times New Roman" w:cs="Times New Roman"/>
        <w:b w:val="0"/>
        <w:bCs w:val="0"/>
        <w:sz w:val="28"/>
        <w:szCs w:val="24"/>
      </w:rPr>
    </w:lvl>
    <w:lvl w:ilvl="2">
      <w:start w:val="1"/>
      <w:numFmt w:val="decimal"/>
      <w:lvlText w:val="%3)"/>
      <w:lvlJc w:val="left"/>
      <w:pPr>
        <w:tabs>
          <w:tab w:val="num" w:pos="142"/>
        </w:tabs>
        <w:ind w:left="928" w:hanging="360"/>
      </w:pPr>
      <w:rPr>
        <w:rFonts w:ascii="Times New Roman" w:hAnsi="Times New Roman" w:cs="Times New Roman"/>
        <w:sz w:val="28"/>
        <w:szCs w:val="28"/>
      </w:rPr>
    </w:lvl>
    <w:lvl w:ilvl="3">
      <w:start w:val="1"/>
      <w:numFmt w:val="decimal"/>
      <w:lvlText w:val=" %1.%2.%3.%4 "/>
      <w:lvlJc w:val="left"/>
      <w:pPr>
        <w:tabs>
          <w:tab w:val="num" w:pos="0"/>
        </w:tabs>
        <w:ind w:left="1800" w:hanging="360"/>
      </w:pPr>
      <w:rPr>
        <w:rFonts w:ascii="Times New Roman" w:hAnsi="Times New Roman" w:cs="Times New Roman"/>
        <w:sz w:val="28"/>
        <w:szCs w:val="28"/>
      </w:rPr>
    </w:lvl>
    <w:lvl w:ilvl="4">
      <w:start w:val="1"/>
      <w:numFmt w:val="decimal"/>
      <w:lvlText w:val=" %1.%2.%3.%4.%5 "/>
      <w:lvlJc w:val="left"/>
      <w:pPr>
        <w:tabs>
          <w:tab w:val="num" w:pos="0"/>
        </w:tabs>
        <w:ind w:left="2160" w:hanging="360"/>
      </w:pPr>
      <w:rPr>
        <w:rFonts w:ascii="Times New Roman" w:hAnsi="Times New Roman" w:cs="Times New Roman"/>
        <w:sz w:val="28"/>
        <w:szCs w:val="28"/>
      </w:rPr>
    </w:lvl>
    <w:lvl w:ilvl="5">
      <w:start w:val="1"/>
      <w:numFmt w:val="decimal"/>
      <w:lvlText w:val=" %1.%2.%3.%4.%5.%6 "/>
      <w:lvlJc w:val="left"/>
      <w:pPr>
        <w:tabs>
          <w:tab w:val="num" w:pos="0"/>
        </w:tabs>
        <w:ind w:left="2520" w:hanging="360"/>
      </w:pPr>
      <w:rPr>
        <w:rFonts w:ascii="Times New Roman" w:hAnsi="Times New Roman" w:cs="Times New Roman"/>
        <w:sz w:val="28"/>
        <w:szCs w:val="28"/>
      </w:rPr>
    </w:lvl>
    <w:lvl w:ilvl="6">
      <w:start w:val="1"/>
      <w:numFmt w:val="decimal"/>
      <w:lvlText w:val=" %1.%2.%3.%4.%5.%6.%7 "/>
      <w:lvlJc w:val="left"/>
      <w:pPr>
        <w:tabs>
          <w:tab w:val="num" w:pos="0"/>
        </w:tabs>
        <w:ind w:left="2880" w:hanging="360"/>
      </w:pPr>
      <w:rPr>
        <w:rFonts w:ascii="Times New Roman" w:hAnsi="Times New Roman" w:cs="Times New Roman"/>
        <w:sz w:val="28"/>
        <w:szCs w:val="28"/>
      </w:rPr>
    </w:lvl>
    <w:lvl w:ilvl="7">
      <w:start w:val="1"/>
      <w:numFmt w:val="decimal"/>
      <w:lvlText w:val=" %1.%2.%3.%4.%5.%6.%7.%8 "/>
      <w:lvlJc w:val="left"/>
      <w:pPr>
        <w:tabs>
          <w:tab w:val="num" w:pos="0"/>
        </w:tabs>
        <w:ind w:left="3240" w:hanging="360"/>
      </w:pPr>
      <w:rPr>
        <w:rFonts w:ascii="Times New Roman" w:hAnsi="Times New Roman" w:cs="Times New Roman"/>
        <w:sz w:val="28"/>
        <w:szCs w:val="28"/>
      </w:rPr>
    </w:lvl>
    <w:lvl w:ilvl="8">
      <w:start w:val="1"/>
      <w:numFmt w:val="decimal"/>
      <w:lvlText w:val=" %1.%2.%3.%4.%5.%6.%7.%8.%9 "/>
      <w:lvlJc w:val="left"/>
      <w:pPr>
        <w:tabs>
          <w:tab w:val="num" w:pos="0"/>
        </w:tabs>
        <w:ind w:left="3600" w:hanging="360"/>
      </w:pPr>
      <w:rPr>
        <w:rFonts w:ascii="Times New Roman" w:hAnsi="Times New Roman" w:cs="Times New Roman"/>
        <w:sz w:val="28"/>
        <w:szCs w:val="28"/>
      </w:rPr>
    </w:lvl>
  </w:abstractNum>
  <w:abstractNum w:abstractNumId="8">
    <w:nsid w:val="0000000B"/>
    <w:multiLevelType w:val="multilevel"/>
    <w:tmpl w:val="43B4AA4A"/>
    <w:name w:val="WW8Num12"/>
    <w:lvl w:ilvl="0">
      <w:start w:val="1"/>
      <w:numFmt w:val="decimal"/>
      <w:lvlText w:val="%1."/>
      <w:lvlJc w:val="left"/>
      <w:pPr>
        <w:tabs>
          <w:tab w:val="num" w:pos="0"/>
        </w:tabs>
        <w:ind w:left="1080" w:hanging="360"/>
      </w:pPr>
      <w:rPr>
        <w:rFonts w:ascii="Times New Roman" w:hAnsi="Times New Roman" w:cs="Times New Roman"/>
        <w:sz w:val="28"/>
        <w:szCs w:val="28"/>
        <w:shd w:val="clear" w:color="auto" w:fill="00FF00"/>
      </w:rPr>
    </w:lvl>
    <w:lvl w:ilvl="1">
      <w:start w:val="1"/>
      <w:numFmt w:val="decimal"/>
      <w:lvlText w:val="%2."/>
      <w:lvlJc w:val="left"/>
      <w:pPr>
        <w:tabs>
          <w:tab w:val="num" w:pos="0"/>
        </w:tabs>
        <w:ind w:left="1800" w:hanging="360"/>
      </w:pPr>
    </w:lvl>
    <w:lvl w:ilvl="2">
      <w:start w:val="1"/>
      <w:numFmt w:val="decimal"/>
      <w:lvlText w:val="%3)"/>
      <w:lvlJc w:val="right"/>
      <w:pPr>
        <w:tabs>
          <w:tab w:val="num" w:pos="0"/>
        </w:tabs>
        <w:ind w:left="2520" w:hanging="180"/>
      </w:pPr>
      <w:rPr>
        <w:rFonts w:ascii="Times New Roman" w:hAnsi="Times New Roman" w:cs="Times New Roman" w:hint="default"/>
        <w:b w:val="0"/>
        <w:sz w:val="28"/>
        <w:szCs w:val="28"/>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nsid w:val="0000000C"/>
    <w:multiLevelType w:val="singleLevel"/>
    <w:tmpl w:val="0000000C"/>
    <w:name w:val="WW8Num13"/>
    <w:lvl w:ilvl="0">
      <w:start w:val="1"/>
      <w:numFmt w:val="decimal"/>
      <w:lvlText w:val="%1)"/>
      <w:lvlJc w:val="left"/>
      <w:pPr>
        <w:tabs>
          <w:tab w:val="num" w:pos="0"/>
        </w:tabs>
        <w:ind w:left="1080" w:hanging="360"/>
      </w:pPr>
      <w:rPr>
        <w:rFonts w:ascii="Times New Roman" w:hAnsi="Times New Roman" w:cs="Times New Roman"/>
        <w:sz w:val="28"/>
        <w:szCs w:val="24"/>
      </w:rPr>
    </w:lvl>
  </w:abstractNum>
  <w:abstractNum w:abstractNumId="10">
    <w:nsid w:val="0000000D"/>
    <w:multiLevelType w:val="singleLevel"/>
    <w:tmpl w:val="0000000D"/>
    <w:name w:val="WW8Num14"/>
    <w:lvl w:ilvl="0">
      <w:start w:val="1"/>
      <w:numFmt w:val="decimal"/>
      <w:lvlText w:val="%1."/>
      <w:lvlJc w:val="left"/>
      <w:pPr>
        <w:tabs>
          <w:tab w:val="num" w:pos="0"/>
        </w:tabs>
        <w:ind w:left="1800" w:hanging="360"/>
      </w:pPr>
      <w:rPr>
        <w:rFonts w:ascii="Times New Roman" w:hAnsi="Times New Roman" w:cs="Times New Roman"/>
        <w:b w:val="0"/>
        <w:bCs w:val="0"/>
        <w:color w:val="000000"/>
        <w:sz w:val="28"/>
        <w:szCs w:val="28"/>
      </w:rPr>
    </w:lvl>
  </w:abstractNum>
  <w:abstractNum w:abstractNumId="11">
    <w:nsid w:val="0000000E"/>
    <w:multiLevelType w:val="multilevel"/>
    <w:tmpl w:val="5F361558"/>
    <w:name w:val="WW8Num15"/>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F"/>
    <w:multiLevelType w:val="multilevel"/>
    <w:tmpl w:val="0000000F"/>
    <w:name w:val="WW8Num16"/>
    <w:lvl w:ilvl="0">
      <w:start w:val="1"/>
      <w:numFmt w:val="decimal"/>
      <w:lvlText w:val=" %1 "/>
      <w:lvlJc w:val="left"/>
      <w:pPr>
        <w:tabs>
          <w:tab w:val="num" w:pos="0"/>
        </w:tabs>
        <w:ind w:left="720" w:hanging="360"/>
      </w:pPr>
      <w:rPr>
        <w:rFonts w:ascii="Times New Roman" w:hAnsi="Times New Roman" w:cs="Times New Roman" w:hint="default"/>
        <w:sz w:val="28"/>
        <w:szCs w:val="28"/>
      </w:rPr>
    </w:lvl>
    <w:lvl w:ilvl="1">
      <w:start w:val="1"/>
      <w:numFmt w:val="decimal"/>
      <w:lvlText w:val=" %1.%2 "/>
      <w:lvlJc w:val="left"/>
      <w:pPr>
        <w:tabs>
          <w:tab w:val="num" w:pos="0"/>
        </w:tabs>
        <w:ind w:left="1070" w:hanging="360"/>
      </w:pPr>
      <w:rPr>
        <w:rFonts w:ascii="Times New Roman" w:hAnsi="Times New Roman" w:cs="Times New Roman" w:hint="default"/>
        <w:sz w:val="28"/>
        <w:szCs w:val="28"/>
      </w:r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multilevel"/>
    <w:tmpl w:val="0000001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Times New Roman"/>
        <w:color w:val="000000"/>
        <w:sz w:val="28"/>
        <w:szCs w:val="28"/>
      </w:rPr>
    </w:lvl>
    <w:lvl w:ilvl="3">
      <w:start w:val="1"/>
      <w:numFmt w:val="decimal"/>
      <w:lvlText w:val="%4)"/>
      <w:lvlJc w:val="left"/>
      <w:pPr>
        <w:tabs>
          <w:tab w:val="num" w:pos="1800"/>
        </w:tabs>
        <w:ind w:left="1800" w:hanging="360"/>
      </w:pPr>
      <w:rPr>
        <w:rFonts w:ascii="Times New Roman" w:hAnsi="Times New Roman" w:cs="Times New Roman"/>
        <w:sz w:val="28"/>
        <w:szCs w:val="28"/>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11"/>
    <w:multiLevelType w:val="multilevel"/>
    <w:tmpl w:val="00000011"/>
    <w:name w:val="WW8Num18"/>
    <w:lvl w:ilvl="0">
      <w:start w:val="1"/>
      <w:numFmt w:val="decimal"/>
      <w:lvlText w:val="%1."/>
      <w:lvlJc w:val="left"/>
      <w:pPr>
        <w:tabs>
          <w:tab w:val="num" w:pos="720"/>
        </w:tabs>
        <w:ind w:left="720" w:hanging="360"/>
      </w:pPr>
      <w:rPr>
        <w:rFonts w:ascii="Times New Roman" w:hAnsi="Times New Roman" w:cs="Times New Roman"/>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eastAsia="Times New Roman" w:hAnsi="Times New Roman" w:cs="Times New Roman"/>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2"/>
    <w:multiLevelType w:val="multilevel"/>
    <w:tmpl w:val="2DD4AC82"/>
    <w:name w:val="WW8Num19"/>
    <w:lvl w:ilvl="0">
      <w:start w:val="1"/>
      <w:numFmt w:val="decimal"/>
      <w:lvlText w:val="%1."/>
      <w:lvlJc w:val="left"/>
      <w:pPr>
        <w:tabs>
          <w:tab w:val="num" w:pos="720"/>
        </w:tabs>
        <w:ind w:left="720" w:hanging="360"/>
      </w:pPr>
      <w:rPr>
        <w:rFonts w:ascii="Times New Roman" w:hAnsi="Times New Roman" w:cs="Times New Roman"/>
        <w:b/>
        <w:color w:val="000000"/>
        <w:sz w:val="28"/>
        <w:szCs w:val="28"/>
      </w:rPr>
    </w:lvl>
    <w:lvl w:ilvl="1">
      <w:start w:val="1"/>
      <w:numFmt w:val="decimal"/>
      <w:lvlText w:val="%2."/>
      <w:lvlJc w:val="left"/>
      <w:pPr>
        <w:tabs>
          <w:tab w:val="num" w:pos="1080"/>
        </w:tabs>
        <w:ind w:left="1080" w:hanging="360"/>
      </w:pPr>
      <w:rPr>
        <w:rFonts w:ascii="Times New Roman" w:eastAsia="Times New Roman" w:hAnsi="Times New Roman" w:cs="Calibri"/>
        <w:b/>
        <w:bCs/>
        <w:color w:val="000000"/>
        <w:spacing w:val="-4"/>
        <w:kern w:val="1"/>
        <w:sz w:val="28"/>
        <w:szCs w:val="28"/>
        <w:shd w:val="clear" w:color="auto" w:fill="00FF00"/>
      </w:rPr>
    </w:lvl>
    <w:lvl w:ilvl="2">
      <w:start w:val="1"/>
      <w:numFmt w:val="decimal"/>
      <w:lvlText w:val="%3)"/>
      <w:lvlJc w:val="left"/>
      <w:pPr>
        <w:tabs>
          <w:tab w:val="num" w:pos="1440"/>
        </w:tabs>
        <w:ind w:left="1440"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ascii="Times New Roman" w:eastAsia="Times New Roman" w:hAnsi="Times New Roman" w:cs="Times New Roman"/>
        <w:bCs/>
        <w:spacing w:val="-4"/>
        <w:kern w:val="1"/>
        <w:sz w:val="28"/>
        <w:szCs w:val="28"/>
        <w:shd w:val="clear" w:color="auto" w:fill="00FF00"/>
      </w:rPr>
    </w:lvl>
    <w:lvl w:ilvl="4">
      <w:start w:val="1"/>
      <w:numFmt w:val="decimal"/>
      <w:lvlText w:val="%5."/>
      <w:lvlJc w:val="left"/>
      <w:pPr>
        <w:tabs>
          <w:tab w:val="num" w:pos="2160"/>
        </w:tabs>
        <w:ind w:left="2160" w:hanging="360"/>
      </w:pPr>
      <w:rPr>
        <w:rFonts w:ascii="Times New Roman" w:hAnsi="Times New Roman" w:cs="Times New Roman"/>
        <w:spacing w:val="-10"/>
        <w:sz w:val="28"/>
        <w:szCs w:val="24"/>
        <w:shd w:val="clear" w:color="auto" w:fill="00FF0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3"/>
    <w:multiLevelType w:val="multilevel"/>
    <w:tmpl w:val="00000013"/>
    <w:name w:val="WW8Num20"/>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5"/>
    <w:multiLevelType w:val="multilevel"/>
    <w:tmpl w:val="00000015"/>
    <w:name w:val="WW8Num23"/>
    <w:lvl w:ilvl="0">
      <w:start w:val="1"/>
      <w:numFmt w:val="decimal"/>
      <w:lvlText w:val="%1."/>
      <w:lvlJc w:val="left"/>
      <w:pPr>
        <w:tabs>
          <w:tab w:val="num" w:pos="0"/>
        </w:tabs>
        <w:ind w:left="720" w:hanging="360"/>
      </w:pPr>
      <w:rPr>
        <w:rFonts w:hint="default"/>
      </w:rPr>
    </w:lvl>
    <w:lvl w:ilvl="1">
      <w:start w:val="1"/>
      <w:numFmt w:val="decimal"/>
      <w:lvlText w:val="%2."/>
      <w:lvlJc w:val="left"/>
      <w:pPr>
        <w:tabs>
          <w:tab w:val="num" w:pos="0"/>
        </w:tabs>
        <w:ind w:left="1440" w:hanging="360"/>
      </w:pPr>
      <w:rPr>
        <w:rFonts w:ascii="Times New Roman" w:hAnsi="Times New Roman" w:cs="Times New Roman"/>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025"/>
        </w:tabs>
        <w:ind w:left="3905"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8"/>
    <w:multiLevelType w:val="singleLevel"/>
    <w:tmpl w:val="00000018"/>
    <w:name w:val="WW8Num26"/>
    <w:lvl w:ilvl="0">
      <w:start w:val="1"/>
      <w:numFmt w:val="decimal"/>
      <w:lvlText w:val="%1)"/>
      <w:lvlJc w:val="left"/>
      <w:pPr>
        <w:tabs>
          <w:tab w:val="num" w:pos="0"/>
        </w:tabs>
        <w:ind w:left="1800" w:hanging="360"/>
      </w:pPr>
      <w:rPr>
        <w:rFonts w:ascii="Times New Roman" w:hAnsi="Times New Roman" w:cs="Times New Roman"/>
        <w:color w:val="000000"/>
        <w:sz w:val="28"/>
        <w:szCs w:val="28"/>
      </w:rPr>
    </w:lvl>
  </w:abstractNum>
  <w:abstractNum w:abstractNumId="19">
    <w:nsid w:val="0000001A"/>
    <w:multiLevelType w:val="multilevel"/>
    <w:tmpl w:val="0000001A"/>
    <w:name w:val="WW8Num29"/>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1980"/>
        </w:tabs>
        <w:ind w:left="180" w:hanging="180"/>
      </w:pPr>
      <w:rPr>
        <w:rFonts w:ascii="Times New Roman" w:hAnsi="Times New Roman" w:cs="Times New Roman"/>
        <w:shd w:val="clear" w:color="auto" w:fill="00FF00"/>
      </w:rPr>
    </w:lvl>
    <w:lvl w:ilvl="3">
      <w:start w:val="1"/>
      <w:numFmt w:val="decimal"/>
      <w:lvlText w:val="%4)"/>
      <w:lvlJc w:val="left"/>
      <w:pPr>
        <w:tabs>
          <w:tab w:val="num" w:pos="458"/>
        </w:tabs>
        <w:ind w:left="3338"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0000001B"/>
    <w:multiLevelType w:val="multilevel"/>
    <w:tmpl w:val="16F0542C"/>
    <w:name w:val="WW8Num3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hAnsi="Times New Roman" w:cs="Times New Roman"/>
        <w:sz w:val="28"/>
        <w:szCs w:val="28"/>
        <w:shd w:val="clear" w:color="auto" w:fill="00FF00"/>
      </w:rPr>
    </w:lvl>
    <w:lvl w:ilvl="2">
      <w:start w:val="1"/>
      <w:numFmt w:val="decimal"/>
      <w:lvlText w:val="%3)"/>
      <w:lvlJc w:val="left"/>
      <w:pPr>
        <w:tabs>
          <w:tab w:val="num" w:pos="-1980"/>
        </w:tabs>
        <w:ind w:left="180" w:hanging="180"/>
      </w:pPr>
    </w:lvl>
    <w:lvl w:ilvl="3">
      <w:start w:val="1"/>
      <w:numFmt w:val="decimal"/>
      <w:lvlText w:val="%4)"/>
      <w:lvlJc w:val="left"/>
      <w:pPr>
        <w:tabs>
          <w:tab w:val="num" w:pos="-1953"/>
        </w:tabs>
        <w:ind w:left="927"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0000001C"/>
    <w:multiLevelType w:val="multilevel"/>
    <w:tmpl w:val="0000001C"/>
    <w:name w:val="WW8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0"/>
        </w:tabs>
        <w:ind w:left="1440" w:hanging="360"/>
      </w:pPr>
      <w:rPr>
        <w:rFonts w:ascii="Times New Roman" w:hAnsi="Times New Roman" w:cs="Times New Roman"/>
        <w:b w:val="0"/>
        <w:color w:val="000000"/>
        <w:sz w:val="28"/>
        <w:szCs w:val="28"/>
      </w:rPr>
    </w:lvl>
    <w:lvl w:ilvl="2">
      <w:start w:val="1"/>
      <w:numFmt w:val="decimal"/>
      <w:lvlText w:val="%3."/>
      <w:lvlJc w:val="left"/>
      <w:pPr>
        <w:tabs>
          <w:tab w:val="num" w:pos="-1980"/>
        </w:tabs>
        <w:ind w:left="180" w:hanging="180"/>
      </w:pPr>
      <w:rPr>
        <w:rFonts w:ascii="Times New Roman" w:hAnsi="Times New Roman" w:cs="Times New Roman" w:hint="default"/>
        <w:b w:val="0"/>
        <w:sz w:val="28"/>
        <w:szCs w:val="28"/>
        <w:shd w:val="clear" w:color="auto" w:fill="00FF00"/>
      </w:rPr>
    </w:lvl>
    <w:lvl w:ilvl="3">
      <w:start w:val="1"/>
      <w:numFmt w:val="decimal"/>
      <w:lvlText w:val="%4)"/>
      <w:lvlJc w:val="left"/>
      <w:pPr>
        <w:tabs>
          <w:tab w:val="num" w:pos="458"/>
        </w:tabs>
        <w:ind w:left="3338" w:hanging="360"/>
      </w:pPr>
      <w:rPr>
        <w:rFonts w:ascii="Times New Roman" w:hAnsi="Times New Roman" w:cs="Times New Roman" w:hint="default"/>
        <w:b w:val="0"/>
        <w:iCs/>
        <w:sz w:val="28"/>
        <w:szCs w:val="28"/>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02A81492"/>
    <w:multiLevelType w:val="hybridMultilevel"/>
    <w:tmpl w:val="D6529AA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3F03703"/>
    <w:multiLevelType w:val="hybridMultilevel"/>
    <w:tmpl w:val="6A7C7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B8229CC"/>
    <w:multiLevelType w:val="hybridMultilevel"/>
    <w:tmpl w:val="57FCF8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0BA27C37"/>
    <w:multiLevelType w:val="hybridMultilevel"/>
    <w:tmpl w:val="481CBFB0"/>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0E1B418D"/>
    <w:multiLevelType w:val="hybridMultilevel"/>
    <w:tmpl w:val="EE9A1D5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188D17C1"/>
    <w:multiLevelType w:val="hybridMultilevel"/>
    <w:tmpl w:val="121057AE"/>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D2251A0"/>
    <w:multiLevelType w:val="hybridMultilevel"/>
    <w:tmpl w:val="515A49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F5C317D"/>
    <w:multiLevelType w:val="hybridMultilevel"/>
    <w:tmpl w:val="932A3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3618BA"/>
    <w:multiLevelType w:val="hybridMultilevel"/>
    <w:tmpl w:val="824E551A"/>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A4D75FE"/>
    <w:multiLevelType w:val="hybridMultilevel"/>
    <w:tmpl w:val="F7BC6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A647B06"/>
    <w:multiLevelType w:val="multilevel"/>
    <w:tmpl w:val="9BAA4F3A"/>
    <w:lvl w:ilvl="0">
      <w:start w:val="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1855"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4670FAD"/>
    <w:multiLevelType w:val="multilevel"/>
    <w:tmpl w:val="1FB49B7E"/>
    <w:lvl w:ilvl="0">
      <w:start w:val="1"/>
      <w:numFmt w:val="decimal"/>
      <w:lvlText w:val="%1."/>
      <w:lvlJc w:val="left"/>
      <w:pPr>
        <w:ind w:left="360" w:hanging="360"/>
      </w:pPr>
    </w:lvl>
    <w:lvl w:ilvl="1">
      <w:start w:val="1"/>
      <w:numFmt w:val="decimal"/>
      <w:lvlText w:val="%1.%2."/>
      <w:lvlJc w:val="left"/>
      <w:pPr>
        <w:ind w:left="6245" w:hanging="432"/>
      </w:pPr>
      <w:rPr>
        <w:strike w:val="0"/>
        <w:d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36010B75"/>
    <w:multiLevelType w:val="hybridMultilevel"/>
    <w:tmpl w:val="7084DE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6174E19"/>
    <w:multiLevelType w:val="hybridMultilevel"/>
    <w:tmpl w:val="9148F5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9BA6397"/>
    <w:multiLevelType w:val="hybridMultilevel"/>
    <w:tmpl w:val="A6D4BC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FD87EFA"/>
    <w:multiLevelType w:val="hybridMultilevel"/>
    <w:tmpl w:val="2C04F402"/>
    <w:lvl w:ilvl="0" w:tplc="B81ECA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2B01A82"/>
    <w:multiLevelType w:val="hybridMultilevel"/>
    <w:tmpl w:val="55D2B198"/>
    <w:lvl w:ilvl="0" w:tplc="B81ECA46">
      <w:start w:val="1"/>
      <w:numFmt w:val="bullet"/>
      <w:lvlText w:val=""/>
      <w:lvlJc w:val="left"/>
      <w:pPr>
        <w:ind w:left="502" w:hanging="360"/>
      </w:pPr>
      <w:rPr>
        <w:rFonts w:ascii="Symbol" w:hAnsi="Symbol" w:hint="default"/>
      </w:rPr>
    </w:lvl>
    <w:lvl w:ilvl="1" w:tplc="95FA247C">
      <w:numFmt w:val="bullet"/>
      <w:lvlText w:val="•"/>
      <w:lvlJc w:val="left"/>
      <w:pPr>
        <w:ind w:left="1222" w:hanging="360"/>
      </w:pPr>
      <w:rPr>
        <w:rFonts w:ascii="Times New Roman" w:eastAsiaTheme="minorHAns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9">
    <w:nsid w:val="43F848E3"/>
    <w:multiLevelType w:val="hybridMultilevel"/>
    <w:tmpl w:val="0E1A421C"/>
    <w:lvl w:ilvl="0" w:tplc="7AA8FAB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46642E43"/>
    <w:multiLevelType w:val="hybridMultilevel"/>
    <w:tmpl w:val="015EC950"/>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B02EC0"/>
    <w:multiLevelType w:val="hybridMultilevel"/>
    <w:tmpl w:val="8144977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49E10F10"/>
    <w:multiLevelType w:val="hybridMultilevel"/>
    <w:tmpl w:val="F968AADA"/>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4B203C4B"/>
    <w:multiLevelType w:val="hybridMultilevel"/>
    <w:tmpl w:val="8C6C808E"/>
    <w:lvl w:ilvl="0" w:tplc="B81ECA46">
      <w:start w:val="1"/>
      <w:numFmt w:val="bullet"/>
      <w:lvlText w:val=""/>
      <w:lvlJc w:val="left"/>
      <w:pPr>
        <w:ind w:left="502" w:hanging="360"/>
      </w:pPr>
      <w:rPr>
        <w:rFonts w:ascii="Symbol" w:hAnsi="Symbol" w:hint="default"/>
      </w:rPr>
    </w:lvl>
    <w:lvl w:ilvl="1" w:tplc="B81ECA46">
      <w:start w:val="1"/>
      <w:numFmt w:val="bullet"/>
      <w:lvlText w:val=""/>
      <w:lvlJc w:val="left"/>
      <w:pPr>
        <w:ind w:left="1222" w:hanging="360"/>
      </w:pPr>
      <w:rPr>
        <w:rFonts w:ascii="Symbol" w:hAnsi="Symbol"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4F43778F"/>
    <w:multiLevelType w:val="hybridMultilevel"/>
    <w:tmpl w:val="1926108C"/>
    <w:lvl w:ilvl="0" w:tplc="B81ECA46">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5">
    <w:nsid w:val="522E73AA"/>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526D72D5"/>
    <w:multiLevelType w:val="hybridMultilevel"/>
    <w:tmpl w:val="43A448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5E27725"/>
    <w:multiLevelType w:val="hybridMultilevel"/>
    <w:tmpl w:val="19146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819787A"/>
    <w:multiLevelType w:val="hybridMultilevel"/>
    <w:tmpl w:val="57ACC7EC"/>
    <w:lvl w:ilvl="0" w:tplc="3814CC2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58A56B70"/>
    <w:multiLevelType w:val="hybridMultilevel"/>
    <w:tmpl w:val="0220BD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F823D73"/>
    <w:multiLevelType w:val="hybridMultilevel"/>
    <w:tmpl w:val="4E98A946"/>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21B6A23"/>
    <w:multiLevelType w:val="hybridMultilevel"/>
    <w:tmpl w:val="1342374E"/>
    <w:lvl w:ilvl="0" w:tplc="B81ECA4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2">
    <w:nsid w:val="6BED39A9"/>
    <w:multiLevelType w:val="multilevel"/>
    <w:tmpl w:val="29FCFF96"/>
    <w:lvl w:ilvl="0">
      <w:start w:val="7"/>
      <w:numFmt w:val="decimal"/>
      <w:lvlText w:val="%1."/>
      <w:lvlJc w:val="left"/>
      <w:pPr>
        <w:tabs>
          <w:tab w:val="num" w:pos="900"/>
        </w:tabs>
        <w:ind w:left="900" w:hanging="900"/>
      </w:pPr>
      <w:rPr>
        <w:rFonts w:hint="default"/>
        <w:b/>
      </w:rPr>
    </w:lvl>
    <w:lvl w:ilvl="1">
      <w:start w:val="3"/>
      <w:numFmt w:val="decimal"/>
      <w:lvlText w:val="%1.%2."/>
      <w:lvlJc w:val="left"/>
      <w:pPr>
        <w:tabs>
          <w:tab w:val="num" w:pos="900"/>
        </w:tabs>
        <w:ind w:left="900" w:hanging="900"/>
      </w:pPr>
      <w:rPr>
        <w:rFonts w:hint="default"/>
        <w:b/>
      </w:rPr>
    </w:lvl>
    <w:lvl w:ilvl="2">
      <w:start w:val="1"/>
      <w:numFmt w:val="decimal"/>
      <w:lvlText w:val="%3)"/>
      <w:lvlJc w:val="left"/>
      <w:pPr>
        <w:tabs>
          <w:tab w:val="num" w:pos="900"/>
        </w:tabs>
        <w:ind w:left="900" w:hanging="900"/>
      </w:pPr>
      <w:rPr>
        <w:rFonts w:ascii="Times New Roman" w:eastAsia="Times New Roman" w:hAnsi="Times New Roman" w:cs="Times New Roman"/>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3">
    <w:nsid w:val="6D3A23A2"/>
    <w:multiLevelType w:val="hybridMultilevel"/>
    <w:tmpl w:val="661C95FC"/>
    <w:lvl w:ilvl="0" w:tplc="84DC67B8">
      <w:start w:val="15"/>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F8466EE"/>
    <w:multiLevelType w:val="hybridMultilevel"/>
    <w:tmpl w:val="09AC4A6E"/>
    <w:lvl w:ilvl="0" w:tplc="04190011">
      <w:start w:val="1"/>
      <w:numFmt w:val="decimal"/>
      <w:lvlText w:val="%1)"/>
      <w:lvlJc w:val="left"/>
      <w:pPr>
        <w:ind w:left="732" w:hanging="56"/>
      </w:pPr>
      <w:rPr>
        <w:rFonts w:hint="default"/>
      </w:rPr>
    </w:lvl>
    <w:lvl w:ilvl="1" w:tplc="04190019" w:tentative="1">
      <w:start w:val="1"/>
      <w:numFmt w:val="lowerLetter"/>
      <w:lvlText w:val="%2."/>
      <w:lvlJc w:val="left"/>
      <w:pPr>
        <w:ind w:left="2683" w:hanging="360"/>
      </w:pPr>
    </w:lvl>
    <w:lvl w:ilvl="2" w:tplc="0419001B" w:tentative="1">
      <w:start w:val="1"/>
      <w:numFmt w:val="lowerRoman"/>
      <w:lvlText w:val="%3."/>
      <w:lvlJc w:val="right"/>
      <w:pPr>
        <w:ind w:left="3403" w:hanging="180"/>
      </w:pPr>
    </w:lvl>
    <w:lvl w:ilvl="3" w:tplc="0419000F">
      <w:start w:val="1"/>
      <w:numFmt w:val="decimal"/>
      <w:lvlText w:val="%4."/>
      <w:lvlJc w:val="left"/>
      <w:pPr>
        <w:ind w:left="4123" w:hanging="360"/>
      </w:pPr>
    </w:lvl>
    <w:lvl w:ilvl="4" w:tplc="04190019" w:tentative="1">
      <w:start w:val="1"/>
      <w:numFmt w:val="lowerLetter"/>
      <w:lvlText w:val="%5."/>
      <w:lvlJc w:val="left"/>
      <w:pPr>
        <w:ind w:left="4843" w:hanging="360"/>
      </w:pPr>
    </w:lvl>
    <w:lvl w:ilvl="5" w:tplc="0419001B" w:tentative="1">
      <w:start w:val="1"/>
      <w:numFmt w:val="lowerRoman"/>
      <w:lvlText w:val="%6."/>
      <w:lvlJc w:val="right"/>
      <w:pPr>
        <w:ind w:left="5563" w:hanging="180"/>
      </w:pPr>
    </w:lvl>
    <w:lvl w:ilvl="6" w:tplc="0419000F" w:tentative="1">
      <w:start w:val="1"/>
      <w:numFmt w:val="decimal"/>
      <w:lvlText w:val="%7."/>
      <w:lvlJc w:val="left"/>
      <w:pPr>
        <w:ind w:left="6283" w:hanging="360"/>
      </w:pPr>
    </w:lvl>
    <w:lvl w:ilvl="7" w:tplc="04190019" w:tentative="1">
      <w:start w:val="1"/>
      <w:numFmt w:val="lowerLetter"/>
      <w:lvlText w:val="%8."/>
      <w:lvlJc w:val="left"/>
      <w:pPr>
        <w:ind w:left="7003" w:hanging="360"/>
      </w:pPr>
    </w:lvl>
    <w:lvl w:ilvl="8" w:tplc="0419001B" w:tentative="1">
      <w:start w:val="1"/>
      <w:numFmt w:val="lowerRoman"/>
      <w:lvlText w:val="%9."/>
      <w:lvlJc w:val="right"/>
      <w:pPr>
        <w:ind w:left="7723" w:hanging="180"/>
      </w:pPr>
    </w:lvl>
  </w:abstractNum>
  <w:abstractNum w:abstractNumId="55">
    <w:nsid w:val="74C31C53"/>
    <w:multiLevelType w:val="hybridMultilevel"/>
    <w:tmpl w:val="C2F49558"/>
    <w:lvl w:ilvl="0" w:tplc="B81ECA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76032E01"/>
    <w:multiLevelType w:val="hybridMultilevel"/>
    <w:tmpl w:val="C1F0C7B8"/>
    <w:lvl w:ilvl="0" w:tplc="BB74E15A">
      <w:start w:val="1"/>
      <w:numFmt w:val="decimal"/>
      <w:lvlText w:val="%1)"/>
      <w:lvlJc w:val="left"/>
      <w:pPr>
        <w:ind w:left="720" w:hanging="360"/>
      </w:pPr>
      <w:rPr>
        <w:rFonts w:eastAsia="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B7F077E"/>
    <w:multiLevelType w:val="multilevel"/>
    <w:tmpl w:val="5F361558"/>
    <w:lvl w:ilvl="0">
      <w:start w:val="1"/>
      <w:numFmt w:val="decimal"/>
      <w:lvlText w:val="%1."/>
      <w:lvlJc w:val="left"/>
      <w:pPr>
        <w:tabs>
          <w:tab w:val="num" w:pos="0"/>
        </w:tabs>
        <w:ind w:left="720" w:hanging="360"/>
      </w:pPr>
      <w:rPr>
        <w:rFonts w:ascii="Times New Roman" w:eastAsia="SimSun" w:hAnsi="Times New Roman" w:cs="Times New Roman" w:hint="default"/>
        <w:b/>
        <w:color w:val="000000"/>
        <w:spacing w:val="-4"/>
        <w:sz w:val="28"/>
        <w:szCs w:val="24"/>
        <w:shd w:val="clear" w:color="auto" w:fill="00FF00"/>
      </w:rPr>
    </w:lvl>
    <w:lvl w:ilvl="1">
      <w:start w:val="1"/>
      <w:numFmt w:val="decimal"/>
      <w:lvlText w:val="%2."/>
      <w:lvlJc w:val="left"/>
      <w:pPr>
        <w:tabs>
          <w:tab w:val="num" w:pos="0"/>
        </w:tabs>
        <w:ind w:left="1440" w:hanging="360"/>
      </w:pPr>
      <w:rPr>
        <w:rFonts w:ascii="Times New Roman" w:hAnsi="Times New Roman" w:cs="Times New Roman"/>
        <w:b w:val="0"/>
        <w:bCs w:val="0"/>
        <w:color w:val="000000"/>
        <w:sz w:val="28"/>
        <w:szCs w:val="28"/>
        <w:shd w:val="clear" w:color="auto" w:fill="FFFF00"/>
      </w:rPr>
    </w:lvl>
    <w:lvl w:ilvl="2">
      <w:start w:val="1"/>
      <w:numFmt w:val="decimal"/>
      <w:lvlText w:val="%3)"/>
      <w:lvlJc w:val="left"/>
      <w:pPr>
        <w:tabs>
          <w:tab w:val="num" w:pos="-1980"/>
        </w:tabs>
        <w:ind w:left="180" w:hanging="180"/>
      </w:pPr>
      <w:rPr>
        <w:rFonts w:hint="default"/>
        <w:b w:val="0"/>
        <w:sz w:val="28"/>
        <w:szCs w:val="28"/>
      </w:rPr>
    </w:lvl>
    <w:lvl w:ilvl="3">
      <w:start w:val="1"/>
      <w:numFmt w:val="decimal"/>
      <w:lvlText w:val="%4)"/>
      <w:lvlJc w:val="left"/>
      <w:pPr>
        <w:tabs>
          <w:tab w:val="num" w:pos="708"/>
        </w:tabs>
        <w:ind w:left="3338" w:hanging="360"/>
      </w:pPr>
      <w:rPr>
        <w:rFonts w:ascii="Times New Roman" w:hAnsi="Times New Roman" w:cs="Times New Roman"/>
        <w:bCs/>
        <w:color w:val="000000"/>
        <w:sz w:val="28"/>
        <w:szCs w:val="24"/>
        <w:shd w:val="clear" w:color="auto" w:fill="00FF00"/>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2"/>
  </w:num>
  <w:num w:numId="3">
    <w:abstractNumId w:val="34"/>
  </w:num>
  <w:num w:numId="4">
    <w:abstractNumId w:val="45"/>
  </w:num>
  <w:num w:numId="5">
    <w:abstractNumId w:val="57"/>
  </w:num>
  <w:num w:numId="6">
    <w:abstractNumId w:val="41"/>
  </w:num>
  <w:num w:numId="7">
    <w:abstractNumId w:val="25"/>
  </w:num>
  <w:num w:numId="8">
    <w:abstractNumId w:val="44"/>
  </w:num>
  <w:num w:numId="9">
    <w:abstractNumId w:val="38"/>
  </w:num>
  <w:num w:numId="10">
    <w:abstractNumId w:val="43"/>
  </w:num>
  <w:num w:numId="11">
    <w:abstractNumId w:val="52"/>
  </w:num>
  <w:num w:numId="12">
    <w:abstractNumId w:val="39"/>
  </w:num>
  <w:num w:numId="13">
    <w:abstractNumId w:val="32"/>
  </w:num>
  <w:num w:numId="14">
    <w:abstractNumId w:val="48"/>
  </w:num>
  <w:num w:numId="15">
    <w:abstractNumId w:val="37"/>
  </w:num>
  <w:num w:numId="16">
    <w:abstractNumId w:val="31"/>
  </w:num>
  <w:num w:numId="17">
    <w:abstractNumId w:val="56"/>
  </w:num>
  <w:num w:numId="18">
    <w:abstractNumId w:val="47"/>
  </w:num>
  <w:num w:numId="19">
    <w:abstractNumId w:val="29"/>
  </w:num>
  <w:num w:numId="20">
    <w:abstractNumId w:val="30"/>
  </w:num>
  <w:num w:numId="21">
    <w:abstractNumId w:val="55"/>
  </w:num>
  <w:num w:numId="22">
    <w:abstractNumId w:val="26"/>
  </w:num>
  <w:num w:numId="23">
    <w:abstractNumId w:val="50"/>
  </w:num>
  <w:num w:numId="24">
    <w:abstractNumId w:val="27"/>
  </w:num>
  <w:num w:numId="25">
    <w:abstractNumId w:val="42"/>
  </w:num>
  <w:num w:numId="26">
    <w:abstractNumId w:val="46"/>
  </w:num>
  <w:num w:numId="27">
    <w:abstractNumId w:val="24"/>
  </w:num>
  <w:num w:numId="28">
    <w:abstractNumId w:val="35"/>
  </w:num>
  <w:num w:numId="29">
    <w:abstractNumId w:val="36"/>
  </w:num>
  <w:num w:numId="30">
    <w:abstractNumId w:val="23"/>
  </w:num>
  <w:num w:numId="31">
    <w:abstractNumId w:val="28"/>
  </w:num>
  <w:num w:numId="32">
    <w:abstractNumId w:val="40"/>
  </w:num>
  <w:num w:numId="33">
    <w:abstractNumId w:val="22"/>
  </w:num>
  <w:num w:numId="34">
    <w:abstractNumId w:val="51"/>
  </w:num>
  <w:num w:numId="35">
    <w:abstractNumId w:val="49"/>
  </w:num>
  <w:num w:numId="36">
    <w:abstractNumId w:val="13"/>
  </w:num>
  <w:num w:numId="37">
    <w:abstractNumId w:val="53"/>
  </w:num>
  <w:num w:numId="38">
    <w:abstractNumId w:val="33"/>
  </w:num>
  <w:num w:numId="39">
    <w:abstractNumId w:val="54"/>
  </w:num>
  <w:num w:numId="40">
    <w:abstractNumId w:val="0"/>
  </w:num>
  <w:num w:numId="41">
    <w:abstractNumId w:val="0"/>
  </w:num>
  <w:num w:numId="42">
    <w:abstractNumId w:val="0"/>
  </w:num>
  <w:num w:numId="43">
    <w:abstractNumId w:val="0"/>
  </w:num>
  <w:num w:numId="44">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3"/>
  <w:proofState w:spelling="clean" w:grammar="clean"/>
  <w:defaultTabStop w:val="708"/>
  <w:characterSpacingControl w:val="doNotCompress"/>
  <w:savePreviewPicture/>
  <w:hdrShapeDefaults>
    <o:shapedefaults v:ext="edit" spidmax="34818"/>
  </w:hdrShapeDefaults>
  <w:footnotePr>
    <w:footnote w:id="-1"/>
    <w:footnote w:id="0"/>
  </w:footnotePr>
  <w:endnotePr>
    <w:endnote w:id="-1"/>
    <w:endnote w:id="0"/>
  </w:endnotePr>
  <w:compat/>
  <w:rsids>
    <w:rsidRoot w:val="00124CA7"/>
    <w:rsid w:val="00000522"/>
    <w:rsid w:val="00002534"/>
    <w:rsid w:val="00004753"/>
    <w:rsid w:val="00005CCA"/>
    <w:rsid w:val="00005CDE"/>
    <w:rsid w:val="000063E0"/>
    <w:rsid w:val="000068F4"/>
    <w:rsid w:val="00012E32"/>
    <w:rsid w:val="0001375A"/>
    <w:rsid w:val="00014052"/>
    <w:rsid w:val="00014261"/>
    <w:rsid w:val="00014840"/>
    <w:rsid w:val="00015474"/>
    <w:rsid w:val="0001587E"/>
    <w:rsid w:val="0001743A"/>
    <w:rsid w:val="00020119"/>
    <w:rsid w:val="00020730"/>
    <w:rsid w:val="000209C7"/>
    <w:rsid w:val="00020A2B"/>
    <w:rsid w:val="0002198B"/>
    <w:rsid w:val="00021AD5"/>
    <w:rsid w:val="0002352E"/>
    <w:rsid w:val="00025270"/>
    <w:rsid w:val="00026264"/>
    <w:rsid w:val="00027BE8"/>
    <w:rsid w:val="00027E53"/>
    <w:rsid w:val="00027E7F"/>
    <w:rsid w:val="00031B07"/>
    <w:rsid w:val="00033DC8"/>
    <w:rsid w:val="0003411D"/>
    <w:rsid w:val="00035D2D"/>
    <w:rsid w:val="00036089"/>
    <w:rsid w:val="00037CDE"/>
    <w:rsid w:val="00040FC8"/>
    <w:rsid w:val="000417DF"/>
    <w:rsid w:val="00041BA4"/>
    <w:rsid w:val="000421F7"/>
    <w:rsid w:val="000427E1"/>
    <w:rsid w:val="00043E02"/>
    <w:rsid w:val="00045E6B"/>
    <w:rsid w:val="00046CA5"/>
    <w:rsid w:val="00050F95"/>
    <w:rsid w:val="00054251"/>
    <w:rsid w:val="0005475F"/>
    <w:rsid w:val="00054F57"/>
    <w:rsid w:val="00056506"/>
    <w:rsid w:val="0005659C"/>
    <w:rsid w:val="00060048"/>
    <w:rsid w:val="000612D2"/>
    <w:rsid w:val="00063A44"/>
    <w:rsid w:val="000677A8"/>
    <w:rsid w:val="00067EF0"/>
    <w:rsid w:val="00071AD7"/>
    <w:rsid w:val="000721E5"/>
    <w:rsid w:val="0007316A"/>
    <w:rsid w:val="00073A6A"/>
    <w:rsid w:val="00075ED5"/>
    <w:rsid w:val="00076049"/>
    <w:rsid w:val="00076309"/>
    <w:rsid w:val="00081B28"/>
    <w:rsid w:val="00081ECC"/>
    <w:rsid w:val="00082238"/>
    <w:rsid w:val="00083E25"/>
    <w:rsid w:val="00083EB4"/>
    <w:rsid w:val="0008628C"/>
    <w:rsid w:val="00086E98"/>
    <w:rsid w:val="00087100"/>
    <w:rsid w:val="00087535"/>
    <w:rsid w:val="00087E78"/>
    <w:rsid w:val="00090BF8"/>
    <w:rsid w:val="00093193"/>
    <w:rsid w:val="00093B78"/>
    <w:rsid w:val="00094C75"/>
    <w:rsid w:val="00095155"/>
    <w:rsid w:val="000954E0"/>
    <w:rsid w:val="00095C86"/>
    <w:rsid w:val="00095F96"/>
    <w:rsid w:val="000961E2"/>
    <w:rsid w:val="000A0569"/>
    <w:rsid w:val="000A3598"/>
    <w:rsid w:val="000A37E3"/>
    <w:rsid w:val="000A38F0"/>
    <w:rsid w:val="000A40D1"/>
    <w:rsid w:val="000A419A"/>
    <w:rsid w:val="000A717C"/>
    <w:rsid w:val="000A7659"/>
    <w:rsid w:val="000B0FC4"/>
    <w:rsid w:val="000B27F2"/>
    <w:rsid w:val="000B32F6"/>
    <w:rsid w:val="000C066A"/>
    <w:rsid w:val="000C149F"/>
    <w:rsid w:val="000C27F6"/>
    <w:rsid w:val="000C4789"/>
    <w:rsid w:val="000C7719"/>
    <w:rsid w:val="000D0B8F"/>
    <w:rsid w:val="000D0D03"/>
    <w:rsid w:val="000D30E3"/>
    <w:rsid w:val="000D33C2"/>
    <w:rsid w:val="000D3668"/>
    <w:rsid w:val="000D3771"/>
    <w:rsid w:val="000D6410"/>
    <w:rsid w:val="000D6DF1"/>
    <w:rsid w:val="000D7150"/>
    <w:rsid w:val="000D74DB"/>
    <w:rsid w:val="000E1FE4"/>
    <w:rsid w:val="000E2881"/>
    <w:rsid w:val="000E3177"/>
    <w:rsid w:val="000E3194"/>
    <w:rsid w:val="000E34F6"/>
    <w:rsid w:val="000E43B7"/>
    <w:rsid w:val="000E4580"/>
    <w:rsid w:val="000E64DE"/>
    <w:rsid w:val="000F21EA"/>
    <w:rsid w:val="000F2641"/>
    <w:rsid w:val="000F2C82"/>
    <w:rsid w:val="000F3648"/>
    <w:rsid w:val="000F4E58"/>
    <w:rsid w:val="000F61BE"/>
    <w:rsid w:val="000F61F4"/>
    <w:rsid w:val="000F6FC9"/>
    <w:rsid w:val="000F7863"/>
    <w:rsid w:val="00103BCD"/>
    <w:rsid w:val="00103E80"/>
    <w:rsid w:val="00104ED2"/>
    <w:rsid w:val="00105450"/>
    <w:rsid w:val="00105AE7"/>
    <w:rsid w:val="001074FE"/>
    <w:rsid w:val="00107764"/>
    <w:rsid w:val="001121E1"/>
    <w:rsid w:val="00112D92"/>
    <w:rsid w:val="001136DF"/>
    <w:rsid w:val="00114C64"/>
    <w:rsid w:val="00116BD0"/>
    <w:rsid w:val="00120C3D"/>
    <w:rsid w:val="0012183D"/>
    <w:rsid w:val="00122758"/>
    <w:rsid w:val="00124CA7"/>
    <w:rsid w:val="0012701D"/>
    <w:rsid w:val="001339DA"/>
    <w:rsid w:val="00133A8A"/>
    <w:rsid w:val="00134035"/>
    <w:rsid w:val="00134F71"/>
    <w:rsid w:val="001351D4"/>
    <w:rsid w:val="0013568F"/>
    <w:rsid w:val="00135B16"/>
    <w:rsid w:val="001368D2"/>
    <w:rsid w:val="00140467"/>
    <w:rsid w:val="00140E25"/>
    <w:rsid w:val="00142C12"/>
    <w:rsid w:val="001438B7"/>
    <w:rsid w:val="0014791D"/>
    <w:rsid w:val="00147F5A"/>
    <w:rsid w:val="001519F5"/>
    <w:rsid w:val="00152CE6"/>
    <w:rsid w:val="00153C7B"/>
    <w:rsid w:val="00154090"/>
    <w:rsid w:val="001540F7"/>
    <w:rsid w:val="00154ADC"/>
    <w:rsid w:val="001550E5"/>
    <w:rsid w:val="00155305"/>
    <w:rsid w:val="001561FA"/>
    <w:rsid w:val="00156477"/>
    <w:rsid w:val="001613AB"/>
    <w:rsid w:val="001629F9"/>
    <w:rsid w:val="00163484"/>
    <w:rsid w:val="0016468E"/>
    <w:rsid w:val="0016479F"/>
    <w:rsid w:val="00164EB3"/>
    <w:rsid w:val="00165084"/>
    <w:rsid w:val="00165C2A"/>
    <w:rsid w:val="00170531"/>
    <w:rsid w:val="00171295"/>
    <w:rsid w:val="00172018"/>
    <w:rsid w:val="001726A3"/>
    <w:rsid w:val="00175BF5"/>
    <w:rsid w:val="00175FD4"/>
    <w:rsid w:val="00176207"/>
    <w:rsid w:val="00176F6E"/>
    <w:rsid w:val="001776E0"/>
    <w:rsid w:val="00177E57"/>
    <w:rsid w:val="001805CA"/>
    <w:rsid w:val="001806D8"/>
    <w:rsid w:val="00182195"/>
    <w:rsid w:val="00183567"/>
    <w:rsid w:val="00187277"/>
    <w:rsid w:val="001879C4"/>
    <w:rsid w:val="00191722"/>
    <w:rsid w:val="001922D0"/>
    <w:rsid w:val="00192799"/>
    <w:rsid w:val="00193530"/>
    <w:rsid w:val="00193F4B"/>
    <w:rsid w:val="00195143"/>
    <w:rsid w:val="00195277"/>
    <w:rsid w:val="00195F43"/>
    <w:rsid w:val="00196514"/>
    <w:rsid w:val="0019689B"/>
    <w:rsid w:val="00196AE0"/>
    <w:rsid w:val="00196E51"/>
    <w:rsid w:val="001A011D"/>
    <w:rsid w:val="001A373A"/>
    <w:rsid w:val="001A383C"/>
    <w:rsid w:val="001A51C8"/>
    <w:rsid w:val="001A5B72"/>
    <w:rsid w:val="001A74FA"/>
    <w:rsid w:val="001A7CEE"/>
    <w:rsid w:val="001B0CE3"/>
    <w:rsid w:val="001B1A36"/>
    <w:rsid w:val="001B1AF6"/>
    <w:rsid w:val="001B2157"/>
    <w:rsid w:val="001B364D"/>
    <w:rsid w:val="001B5502"/>
    <w:rsid w:val="001B6010"/>
    <w:rsid w:val="001B6787"/>
    <w:rsid w:val="001C205A"/>
    <w:rsid w:val="001C29B9"/>
    <w:rsid w:val="001C2AE9"/>
    <w:rsid w:val="001C3B56"/>
    <w:rsid w:val="001C4D8A"/>
    <w:rsid w:val="001C50C1"/>
    <w:rsid w:val="001C73E3"/>
    <w:rsid w:val="001C7982"/>
    <w:rsid w:val="001C7E81"/>
    <w:rsid w:val="001D0AB1"/>
    <w:rsid w:val="001D1274"/>
    <w:rsid w:val="001D30F4"/>
    <w:rsid w:val="001D59BD"/>
    <w:rsid w:val="001D6226"/>
    <w:rsid w:val="001E1942"/>
    <w:rsid w:val="001E1D3F"/>
    <w:rsid w:val="001E1FA0"/>
    <w:rsid w:val="001E26CB"/>
    <w:rsid w:val="001E2EF9"/>
    <w:rsid w:val="001E41E5"/>
    <w:rsid w:val="001E4815"/>
    <w:rsid w:val="001E5137"/>
    <w:rsid w:val="001E606B"/>
    <w:rsid w:val="001E6E1A"/>
    <w:rsid w:val="001F6064"/>
    <w:rsid w:val="001F63FC"/>
    <w:rsid w:val="001F653D"/>
    <w:rsid w:val="001F74A6"/>
    <w:rsid w:val="00201D19"/>
    <w:rsid w:val="00203752"/>
    <w:rsid w:val="00204FB5"/>
    <w:rsid w:val="0020551E"/>
    <w:rsid w:val="00206003"/>
    <w:rsid w:val="002072EA"/>
    <w:rsid w:val="00210111"/>
    <w:rsid w:val="00210630"/>
    <w:rsid w:val="00211073"/>
    <w:rsid w:val="00211324"/>
    <w:rsid w:val="00211595"/>
    <w:rsid w:val="00211BD2"/>
    <w:rsid w:val="00214874"/>
    <w:rsid w:val="00215B79"/>
    <w:rsid w:val="0021610F"/>
    <w:rsid w:val="002178AB"/>
    <w:rsid w:val="00220321"/>
    <w:rsid w:val="00223F34"/>
    <w:rsid w:val="00224382"/>
    <w:rsid w:val="00224831"/>
    <w:rsid w:val="00224F96"/>
    <w:rsid w:val="002255DC"/>
    <w:rsid w:val="00226AA8"/>
    <w:rsid w:val="00226DB6"/>
    <w:rsid w:val="002274EB"/>
    <w:rsid w:val="00227EED"/>
    <w:rsid w:val="0023027B"/>
    <w:rsid w:val="00230E87"/>
    <w:rsid w:val="00231F76"/>
    <w:rsid w:val="00234C33"/>
    <w:rsid w:val="00235536"/>
    <w:rsid w:val="002366D6"/>
    <w:rsid w:val="00236C6F"/>
    <w:rsid w:val="00237DF6"/>
    <w:rsid w:val="00237EDE"/>
    <w:rsid w:val="002421DB"/>
    <w:rsid w:val="00244233"/>
    <w:rsid w:val="00244B6D"/>
    <w:rsid w:val="00244C15"/>
    <w:rsid w:val="002472B6"/>
    <w:rsid w:val="002550D7"/>
    <w:rsid w:val="00257927"/>
    <w:rsid w:val="0026195F"/>
    <w:rsid w:val="00262B66"/>
    <w:rsid w:val="002637EB"/>
    <w:rsid w:val="002655AF"/>
    <w:rsid w:val="00265764"/>
    <w:rsid w:val="002657F2"/>
    <w:rsid w:val="00266C47"/>
    <w:rsid w:val="00267DBB"/>
    <w:rsid w:val="002709B7"/>
    <w:rsid w:val="00270C57"/>
    <w:rsid w:val="002719FE"/>
    <w:rsid w:val="00273719"/>
    <w:rsid w:val="00273E23"/>
    <w:rsid w:val="00275EEB"/>
    <w:rsid w:val="0027620F"/>
    <w:rsid w:val="00276474"/>
    <w:rsid w:val="00277424"/>
    <w:rsid w:val="00280C85"/>
    <w:rsid w:val="002816D4"/>
    <w:rsid w:val="00281930"/>
    <w:rsid w:val="002837F0"/>
    <w:rsid w:val="0028412F"/>
    <w:rsid w:val="00284D25"/>
    <w:rsid w:val="00285BA5"/>
    <w:rsid w:val="00286EBA"/>
    <w:rsid w:val="00290CE3"/>
    <w:rsid w:val="002913D0"/>
    <w:rsid w:val="002926CB"/>
    <w:rsid w:val="002937A6"/>
    <w:rsid w:val="0029447F"/>
    <w:rsid w:val="00294E3C"/>
    <w:rsid w:val="00296C2F"/>
    <w:rsid w:val="0029756F"/>
    <w:rsid w:val="002A0D98"/>
    <w:rsid w:val="002A1167"/>
    <w:rsid w:val="002A1410"/>
    <w:rsid w:val="002A179B"/>
    <w:rsid w:val="002A18B3"/>
    <w:rsid w:val="002A2C74"/>
    <w:rsid w:val="002A2ECF"/>
    <w:rsid w:val="002A553A"/>
    <w:rsid w:val="002A60BB"/>
    <w:rsid w:val="002A6E4C"/>
    <w:rsid w:val="002A7955"/>
    <w:rsid w:val="002A7AD3"/>
    <w:rsid w:val="002A7F9A"/>
    <w:rsid w:val="002B0717"/>
    <w:rsid w:val="002B0BEC"/>
    <w:rsid w:val="002B1144"/>
    <w:rsid w:val="002B24B1"/>
    <w:rsid w:val="002B24FF"/>
    <w:rsid w:val="002B25FC"/>
    <w:rsid w:val="002B312C"/>
    <w:rsid w:val="002B4E48"/>
    <w:rsid w:val="002B50A8"/>
    <w:rsid w:val="002B73E6"/>
    <w:rsid w:val="002B75D1"/>
    <w:rsid w:val="002B7F73"/>
    <w:rsid w:val="002C06BF"/>
    <w:rsid w:val="002C1D7B"/>
    <w:rsid w:val="002C2D8E"/>
    <w:rsid w:val="002C43F6"/>
    <w:rsid w:val="002C4F26"/>
    <w:rsid w:val="002C779B"/>
    <w:rsid w:val="002D08F3"/>
    <w:rsid w:val="002D0960"/>
    <w:rsid w:val="002D16B4"/>
    <w:rsid w:val="002D171F"/>
    <w:rsid w:val="002D1C68"/>
    <w:rsid w:val="002D2EC0"/>
    <w:rsid w:val="002D371A"/>
    <w:rsid w:val="002E01D4"/>
    <w:rsid w:val="002E06D8"/>
    <w:rsid w:val="002E16B1"/>
    <w:rsid w:val="002E43F1"/>
    <w:rsid w:val="002E4B83"/>
    <w:rsid w:val="002E7679"/>
    <w:rsid w:val="002F1422"/>
    <w:rsid w:val="002F16A3"/>
    <w:rsid w:val="002F1CDA"/>
    <w:rsid w:val="002F5B6C"/>
    <w:rsid w:val="002F7CFA"/>
    <w:rsid w:val="0030031B"/>
    <w:rsid w:val="00300DBD"/>
    <w:rsid w:val="00300F20"/>
    <w:rsid w:val="00301BEF"/>
    <w:rsid w:val="00301EA9"/>
    <w:rsid w:val="00302DB6"/>
    <w:rsid w:val="00305763"/>
    <w:rsid w:val="00305BB4"/>
    <w:rsid w:val="00307058"/>
    <w:rsid w:val="00307701"/>
    <w:rsid w:val="0031041F"/>
    <w:rsid w:val="0031116F"/>
    <w:rsid w:val="003142A3"/>
    <w:rsid w:val="003149F8"/>
    <w:rsid w:val="00314D07"/>
    <w:rsid w:val="0031541B"/>
    <w:rsid w:val="00322185"/>
    <w:rsid w:val="00325876"/>
    <w:rsid w:val="00327D62"/>
    <w:rsid w:val="0033014E"/>
    <w:rsid w:val="00333F29"/>
    <w:rsid w:val="00333FFF"/>
    <w:rsid w:val="003340F5"/>
    <w:rsid w:val="00335220"/>
    <w:rsid w:val="00335551"/>
    <w:rsid w:val="0033757C"/>
    <w:rsid w:val="00337BB7"/>
    <w:rsid w:val="00340CEF"/>
    <w:rsid w:val="0034116E"/>
    <w:rsid w:val="00343C95"/>
    <w:rsid w:val="00345318"/>
    <w:rsid w:val="00345F33"/>
    <w:rsid w:val="00347356"/>
    <w:rsid w:val="003516AB"/>
    <w:rsid w:val="00351F99"/>
    <w:rsid w:val="003523A1"/>
    <w:rsid w:val="003527E2"/>
    <w:rsid w:val="00353001"/>
    <w:rsid w:val="003541D7"/>
    <w:rsid w:val="0035580B"/>
    <w:rsid w:val="00355A27"/>
    <w:rsid w:val="003571D2"/>
    <w:rsid w:val="00357D80"/>
    <w:rsid w:val="00362A6E"/>
    <w:rsid w:val="0036451E"/>
    <w:rsid w:val="003645E7"/>
    <w:rsid w:val="00365E0A"/>
    <w:rsid w:val="003675EE"/>
    <w:rsid w:val="0037031C"/>
    <w:rsid w:val="003720F5"/>
    <w:rsid w:val="00372B78"/>
    <w:rsid w:val="003763A4"/>
    <w:rsid w:val="00377146"/>
    <w:rsid w:val="003802DC"/>
    <w:rsid w:val="00380D8C"/>
    <w:rsid w:val="003844FF"/>
    <w:rsid w:val="00384D3B"/>
    <w:rsid w:val="0038523B"/>
    <w:rsid w:val="0038600C"/>
    <w:rsid w:val="003864DE"/>
    <w:rsid w:val="00386656"/>
    <w:rsid w:val="00387413"/>
    <w:rsid w:val="0038746D"/>
    <w:rsid w:val="0039191E"/>
    <w:rsid w:val="003929E9"/>
    <w:rsid w:val="00393F91"/>
    <w:rsid w:val="0039546A"/>
    <w:rsid w:val="00396441"/>
    <w:rsid w:val="003969E7"/>
    <w:rsid w:val="0039732E"/>
    <w:rsid w:val="00397426"/>
    <w:rsid w:val="003A097D"/>
    <w:rsid w:val="003A0A65"/>
    <w:rsid w:val="003A0ABA"/>
    <w:rsid w:val="003A107D"/>
    <w:rsid w:val="003A11DF"/>
    <w:rsid w:val="003A18E3"/>
    <w:rsid w:val="003A28BD"/>
    <w:rsid w:val="003A359B"/>
    <w:rsid w:val="003A3B4B"/>
    <w:rsid w:val="003A4D2E"/>
    <w:rsid w:val="003A65A4"/>
    <w:rsid w:val="003B1679"/>
    <w:rsid w:val="003B19A6"/>
    <w:rsid w:val="003B219E"/>
    <w:rsid w:val="003B293A"/>
    <w:rsid w:val="003B4345"/>
    <w:rsid w:val="003B495E"/>
    <w:rsid w:val="003B5293"/>
    <w:rsid w:val="003B6203"/>
    <w:rsid w:val="003B70E6"/>
    <w:rsid w:val="003B7D70"/>
    <w:rsid w:val="003C1101"/>
    <w:rsid w:val="003C44D9"/>
    <w:rsid w:val="003C4B34"/>
    <w:rsid w:val="003C5BE5"/>
    <w:rsid w:val="003C5EF6"/>
    <w:rsid w:val="003C69D8"/>
    <w:rsid w:val="003C7D32"/>
    <w:rsid w:val="003D1C97"/>
    <w:rsid w:val="003D29FD"/>
    <w:rsid w:val="003D2BCE"/>
    <w:rsid w:val="003D2DDD"/>
    <w:rsid w:val="003D2F92"/>
    <w:rsid w:val="003D4A0A"/>
    <w:rsid w:val="003D4E45"/>
    <w:rsid w:val="003D5C94"/>
    <w:rsid w:val="003E08C3"/>
    <w:rsid w:val="003E096C"/>
    <w:rsid w:val="003E1A83"/>
    <w:rsid w:val="003E21FF"/>
    <w:rsid w:val="003E36DA"/>
    <w:rsid w:val="003E4202"/>
    <w:rsid w:val="003E55DB"/>
    <w:rsid w:val="003E6437"/>
    <w:rsid w:val="003E6824"/>
    <w:rsid w:val="003E6FEE"/>
    <w:rsid w:val="003E74C5"/>
    <w:rsid w:val="003F1794"/>
    <w:rsid w:val="003F5FC7"/>
    <w:rsid w:val="003F6137"/>
    <w:rsid w:val="003F622E"/>
    <w:rsid w:val="003F709A"/>
    <w:rsid w:val="00400A76"/>
    <w:rsid w:val="00400F43"/>
    <w:rsid w:val="00401C54"/>
    <w:rsid w:val="0040218A"/>
    <w:rsid w:val="004021D2"/>
    <w:rsid w:val="004032C2"/>
    <w:rsid w:val="004071E1"/>
    <w:rsid w:val="00410026"/>
    <w:rsid w:val="004115AF"/>
    <w:rsid w:val="004121E7"/>
    <w:rsid w:val="00414EFC"/>
    <w:rsid w:val="004157F4"/>
    <w:rsid w:val="0042308E"/>
    <w:rsid w:val="004233AC"/>
    <w:rsid w:val="00427BFA"/>
    <w:rsid w:val="004301F8"/>
    <w:rsid w:val="004326FC"/>
    <w:rsid w:val="00437183"/>
    <w:rsid w:val="00437434"/>
    <w:rsid w:val="004376B5"/>
    <w:rsid w:val="00437D8F"/>
    <w:rsid w:val="0044191B"/>
    <w:rsid w:val="00444F04"/>
    <w:rsid w:val="00444FE9"/>
    <w:rsid w:val="00445E14"/>
    <w:rsid w:val="004478CD"/>
    <w:rsid w:val="00453BE9"/>
    <w:rsid w:val="004568B3"/>
    <w:rsid w:val="00457C52"/>
    <w:rsid w:val="00461418"/>
    <w:rsid w:val="00462521"/>
    <w:rsid w:val="00462DBE"/>
    <w:rsid w:val="00464574"/>
    <w:rsid w:val="00467DFB"/>
    <w:rsid w:val="00472E3F"/>
    <w:rsid w:val="004732E0"/>
    <w:rsid w:val="00473BCE"/>
    <w:rsid w:val="00474DA2"/>
    <w:rsid w:val="004756FE"/>
    <w:rsid w:val="004767E0"/>
    <w:rsid w:val="00481055"/>
    <w:rsid w:val="004816B2"/>
    <w:rsid w:val="00486532"/>
    <w:rsid w:val="004869F9"/>
    <w:rsid w:val="00487748"/>
    <w:rsid w:val="00487F16"/>
    <w:rsid w:val="00490730"/>
    <w:rsid w:val="00493B5E"/>
    <w:rsid w:val="004969B5"/>
    <w:rsid w:val="00497C8F"/>
    <w:rsid w:val="004A0AD5"/>
    <w:rsid w:val="004A1318"/>
    <w:rsid w:val="004A1A8E"/>
    <w:rsid w:val="004A3357"/>
    <w:rsid w:val="004A38CC"/>
    <w:rsid w:val="004A48AC"/>
    <w:rsid w:val="004A4954"/>
    <w:rsid w:val="004A5CF5"/>
    <w:rsid w:val="004A5D51"/>
    <w:rsid w:val="004A6B13"/>
    <w:rsid w:val="004B1087"/>
    <w:rsid w:val="004B219C"/>
    <w:rsid w:val="004B2B82"/>
    <w:rsid w:val="004B6351"/>
    <w:rsid w:val="004B63C9"/>
    <w:rsid w:val="004B6D1E"/>
    <w:rsid w:val="004B6DF3"/>
    <w:rsid w:val="004B717C"/>
    <w:rsid w:val="004B7587"/>
    <w:rsid w:val="004B781B"/>
    <w:rsid w:val="004B7822"/>
    <w:rsid w:val="004C0C1D"/>
    <w:rsid w:val="004C141C"/>
    <w:rsid w:val="004C160A"/>
    <w:rsid w:val="004C28A9"/>
    <w:rsid w:val="004C440E"/>
    <w:rsid w:val="004C6145"/>
    <w:rsid w:val="004C650B"/>
    <w:rsid w:val="004C6837"/>
    <w:rsid w:val="004C711E"/>
    <w:rsid w:val="004C718E"/>
    <w:rsid w:val="004D0358"/>
    <w:rsid w:val="004D0809"/>
    <w:rsid w:val="004D0923"/>
    <w:rsid w:val="004D1B0D"/>
    <w:rsid w:val="004D1B9F"/>
    <w:rsid w:val="004D2338"/>
    <w:rsid w:val="004D35C1"/>
    <w:rsid w:val="004D3AA7"/>
    <w:rsid w:val="004D4975"/>
    <w:rsid w:val="004D5245"/>
    <w:rsid w:val="004D7367"/>
    <w:rsid w:val="004D7B4D"/>
    <w:rsid w:val="004E0D6C"/>
    <w:rsid w:val="004E1269"/>
    <w:rsid w:val="004E2622"/>
    <w:rsid w:val="004E2B3C"/>
    <w:rsid w:val="004E37BB"/>
    <w:rsid w:val="004E3FAB"/>
    <w:rsid w:val="004E499E"/>
    <w:rsid w:val="004E5183"/>
    <w:rsid w:val="004E6063"/>
    <w:rsid w:val="004F19BE"/>
    <w:rsid w:val="004F32A7"/>
    <w:rsid w:val="004F3566"/>
    <w:rsid w:val="00500A62"/>
    <w:rsid w:val="00501230"/>
    <w:rsid w:val="00502EBB"/>
    <w:rsid w:val="005036AC"/>
    <w:rsid w:val="005049CE"/>
    <w:rsid w:val="00506E1F"/>
    <w:rsid w:val="0051025F"/>
    <w:rsid w:val="0051051B"/>
    <w:rsid w:val="00511BB9"/>
    <w:rsid w:val="00512013"/>
    <w:rsid w:val="0051393C"/>
    <w:rsid w:val="00514368"/>
    <w:rsid w:val="0051631E"/>
    <w:rsid w:val="00520C80"/>
    <w:rsid w:val="0052126C"/>
    <w:rsid w:val="0052134F"/>
    <w:rsid w:val="0052210C"/>
    <w:rsid w:val="00522EDF"/>
    <w:rsid w:val="005247D6"/>
    <w:rsid w:val="00524AD3"/>
    <w:rsid w:val="00524CD6"/>
    <w:rsid w:val="0052537D"/>
    <w:rsid w:val="0052661D"/>
    <w:rsid w:val="005266C0"/>
    <w:rsid w:val="00526BEF"/>
    <w:rsid w:val="00527D5B"/>
    <w:rsid w:val="00530185"/>
    <w:rsid w:val="00531A1A"/>
    <w:rsid w:val="0053332C"/>
    <w:rsid w:val="00533AFE"/>
    <w:rsid w:val="00533D6B"/>
    <w:rsid w:val="00533EBE"/>
    <w:rsid w:val="00535DC3"/>
    <w:rsid w:val="005361BB"/>
    <w:rsid w:val="00537497"/>
    <w:rsid w:val="0054213B"/>
    <w:rsid w:val="00544AD9"/>
    <w:rsid w:val="00545774"/>
    <w:rsid w:val="005469B7"/>
    <w:rsid w:val="00550427"/>
    <w:rsid w:val="00551292"/>
    <w:rsid w:val="005525AE"/>
    <w:rsid w:val="005542F6"/>
    <w:rsid w:val="005544DF"/>
    <w:rsid w:val="00554521"/>
    <w:rsid w:val="00554552"/>
    <w:rsid w:val="0055491D"/>
    <w:rsid w:val="005576CB"/>
    <w:rsid w:val="0055794E"/>
    <w:rsid w:val="005629B6"/>
    <w:rsid w:val="00563301"/>
    <w:rsid w:val="00563B53"/>
    <w:rsid w:val="005647F2"/>
    <w:rsid w:val="00570AF2"/>
    <w:rsid w:val="00571C87"/>
    <w:rsid w:val="00573B2D"/>
    <w:rsid w:val="005768A7"/>
    <w:rsid w:val="00577847"/>
    <w:rsid w:val="00577C08"/>
    <w:rsid w:val="00577F6F"/>
    <w:rsid w:val="0058082A"/>
    <w:rsid w:val="00583688"/>
    <w:rsid w:val="00583935"/>
    <w:rsid w:val="00584DCA"/>
    <w:rsid w:val="00585DD0"/>
    <w:rsid w:val="005862BB"/>
    <w:rsid w:val="00587A64"/>
    <w:rsid w:val="00587D1D"/>
    <w:rsid w:val="00590851"/>
    <w:rsid w:val="005909AD"/>
    <w:rsid w:val="00591180"/>
    <w:rsid w:val="00591A09"/>
    <w:rsid w:val="0059336F"/>
    <w:rsid w:val="005946DF"/>
    <w:rsid w:val="00596B1D"/>
    <w:rsid w:val="00597458"/>
    <w:rsid w:val="005A014A"/>
    <w:rsid w:val="005A1087"/>
    <w:rsid w:val="005A1CEF"/>
    <w:rsid w:val="005A23BD"/>
    <w:rsid w:val="005A2E1C"/>
    <w:rsid w:val="005A5C68"/>
    <w:rsid w:val="005A72E2"/>
    <w:rsid w:val="005B0A01"/>
    <w:rsid w:val="005B0CD2"/>
    <w:rsid w:val="005B154D"/>
    <w:rsid w:val="005B391F"/>
    <w:rsid w:val="005B4D6B"/>
    <w:rsid w:val="005B50FC"/>
    <w:rsid w:val="005B54C5"/>
    <w:rsid w:val="005B5E42"/>
    <w:rsid w:val="005B6AAA"/>
    <w:rsid w:val="005B70C1"/>
    <w:rsid w:val="005B7836"/>
    <w:rsid w:val="005C0B17"/>
    <w:rsid w:val="005C102B"/>
    <w:rsid w:val="005C1323"/>
    <w:rsid w:val="005C22D6"/>
    <w:rsid w:val="005C50E1"/>
    <w:rsid w:val="005C5CC8"/>
    <w:rsid w:val="005C5DF0"/>
    <w:rsid w:val="005C654D"/>
    <w:rsid w:val="005C6A3F"/>
    <w:rsid w:val="005C6B3A"/>
    <w:rsid w:val="005C6DBE"/>
    <w:rsid w:val="005C6EF8"/>
    <w:rsid w:val="005C791D"/>
    <w:rsid w:val="005C7BC0"/>
    <w:rsid w:val="005C7FF0"/>
    <w:rsid w:val="005D1294"/>
    <w:rsid w:val="005D2A6C"/>
    <w:rsid w:val="005D3CA1"/>
    <w:rsid w:val="005D3DF3"/>
    <w:rsid w:val="005D6A7D"/>
    <w:rsid w:val="005D6A9B"/>
    <w:rsid w:val="005D7C0C"/>
    <w:rsid w:val="005E1CB3"/>
    <w:rsid w:val="005E3DF7"/>
    <w:rsid w:val="005E45F9"/>
    <w:rsid w:val="005E4C84"/>
    <w:rsid w:val="005E5FAD"/>
    <w:rsid w:val="005E6215"/>
    <w:rsid w:val="005E666F"/>
    <w:rsid w:val="005E6731"/>
    <w:rsid w:val="005E69E5"/>
    <w:rsid w:val="005E7364"/>
    <w:rsid w:val="005E7C0A"/>
    <w:rsid w:val="005F1FF3"/>
    <w:rsid w:val="005F36AC"/>
    <w:rsid w:val="005F37DA"/>
    <w:rsid w:val="005F3C86"/>
    <w:rsid w:val="005F5803"/>
    <w:rsid w:val="005F76E2"/>
    <w:rsid w:val="00600B8E"/>
    <w:rsid w:val="00601C9F"/>
    <w:rsid w:val="0060237F"/>
    <w:rsid w:val="006029AC"/>
    <w:rsid w:val="00603512"/>
    <w:rsid w:val="00604C28"/>
    <w:rsid w:val="006052B7"/>
    <w:rsid w:val="0060577A"/>
    <w:rsid w:val="006057F1"/>
    <w:rsid w:val="00607612"/>
    <w:rsid w:val="0061286D"/>
    <w:rsid w:val="00617B00"/>
    <w:rsid w:val="006228DE"/>
    <w:rsid w:val="0062372D"/>
    <w:rsid w:val="00623CAC"/>
    <w:rsid w:val="006240EC"/>
    <w:rsid w:val="00626653"/>
    <w:rsid w:val="006269C0"/>
    <w:rsid w:val="00627489"/>
    <w:rsid w:val="0062766A"/>
    <w:rsid w:val="00630E90"/>
    <w:rsid w:val="00631758"/>
    <w:rsid w:val="00633022"/>
    <w:rsid w:val="00633126"/>
    <w:rsid w:val="00633749"/>
    <w:rsid w:val="00633DB7"/>
    <w:rsid w:val="0063442F"/>
    <w:rsid w:val="00635604"/>
    <w:rsid w:val="00636228"/>
    <w:rsid w:val="00637C97"/>
    <w:rsid w:val="00641F4E"/>
    <w:rsid w:val="00642B9E"/>
    <w:rsid w:val="006437A4"/>
    <w:rsid w:val="00643D6A"/>
    <w:rsid w:val="00643EE8"/>
    <w:rsid w:val="00645777"/>
    <w:rsid w:val="006460E7"/>
    <w:rsid w:val="00646BF6"/>
    <w:rsid w:val="00652676"/>
    <w:rsid w:val="00654FCB"/>
    <w:rsid w:val="006558E9"/>
    <w:rsid w:val="006560C1"/>
    <w:rsid w:val="00656DFC"/>
    <w:rsid w:val="00656E2E"/>
    <w:rsid w:val="00660176"/>
    <w:rsid w:val="006604FE"/>
    <w:rsid w:val="0066181E"/>
    <w:rsid w:val="00661D97"/>
    <w:rsid w:val="006620EC"/>
    <w:rsid w:val="00663B97"/>
    <w:rsid w:val="00663D63"/>
    <w:rsid w:val="0066509F"/>
    <w:rsid w:val="006652AE"/>
    <w:rsid w:val="00666B3A"/>
    <w:rsid w:val="00666EC2"/>
    <w:rsid w:val="00671D15"/>
    <w:rsid w:val="006725EE"/>
    <w:rsid w:val="00673D94"/>
    <w:rsid w:val="00674566"/>
    <w:rsid w:val="00674CCD"/>
    <w:rsid w:val="00675049"/>
    <w:rsid w:val="0067603B"/>
    <w:rsid w:val="00677276"/>
    <w:rsid w:val="0068042C"/>
    <w:rsid w:val="00680721"/>
    <w:rsid w:val="0068092B"/>
    <w:rsid w:val="0068208B"/>
    <w:rsid w:val="00682B36"/>
    <w:rsid w:val="00684987"/>
    <w:rsid w:val="00687586"/>
    <w:rsid w:val="00690CA6"/>
    <w:rsid w:val="00691B17"/>
    <w:rsid w:val="006927CA"/>
    <w:rsid w:val="00694FB9"/>
    <w:rsid w:val="006964FE"/>
    <w:rsid w:val="0069726B"/>
    <w:rsid w:val="006A19A9"/>
    <w:rsid w:val="006A1E14"/>
    <w:rsid w:val="006A3D98"/>
    <w:rsid w:val="006A5341"/>
    <w:rsid w:val="006A611B"/>
    <w:rsid w:val="006B15DF"/>
    <w:rsid w:val="006B1CA6"/>
    <w:rsid w:val="006B235F"/>
    <w:rsid w:val="006B25D9"/>
    <w:rsid w:val="006B3151"/>
    <w:rsid w:val="006B3664"/>
    <w:rsid w:val="006B3E8F"/>
    <w:rsid w:val="006B4566"/>
    <w:rsid w:val="006C0C89"/>
    <w:rsid w:val="006C34D1"/>
    <w:rsid w:val="006C4D9E"/>
    <w:rsid w:val="006C6A57"/>
    <w:rsid w:val="006C7059"/>
    <w:rsid w:val="006D1674"/>
    <w:rsid w:val="006D20CA"/>
    <w:rsid w:val="006D2408"/>
    <w:rsid w:val="006D3919"/>
    <w:rsid w:val="006D5A33"/>
    <w:rsid w:val="006D638C"/>
    <w:rsid w:val="006D6744"/>
    <w:rsid w:val="006E00D6"/>
    <w:rsid w:val="006E5644"/>
    <w:rsid w:val="006E59B2"/>
    <w:rsid w:val="006E651D"/>
    <w:rsid w:val="006F040E"/>
    <w:rsid w:val="006F0441"/>
    <w:rsid w:val="006F1AFE"/>
    <w:rsid w:val="006F2A77"/>
    <w:rsid w:val="006F489C"/>
    <w:rsid w:val="006F55DF"/>
    <w:rsid w:val="006F7E6F"/>
    <w:rsid w:val="00701D66"/>
    <w:rsid w:val="00703106"/>
    <w:rsid w:val="007038BE"/>
    <w:rsid w:val="00704F28"/>
    <w:rsid w:val="00705BCE"/>
    <w:rsid w:val="00706699"/>
    <w:rsid w:val="00707522"/>
    <w:rsid w:val="00707B41"/>
    <w:rsid w:val="00707E80"/>
    <w:rsid w:val="0071652C"/>
    <w:rsid w:val="0071676E"/>
    <w:rsid w:val="0071732F"/>
    <w:rsid w:val="007178A6"/>
    <w:rsid w:val="00720F77"/>
    <w:rsid w:val="00724A01"/>
    <w:rsid w:val="00725FF6"/>
    <w:rsid w:val="00731D04"/>
    <w:rsid w:val="00733A44"/>
    <w:rsid w:val="007344B9"/>
    <w:rsid w:val="00734C0B"/>
    <w:rsid w:val="00740301"/>
    <w:rsid w:val="00742552"/>
    <w:rsid w:val="00742EDA"/>
    <w:rsid w:val="00745522"/>
    <w:rsid w:val="00746B07"/>
    <w:rsid w:val="007572EB"/>
    <w:rsid w:val="007575E4"/>
    <w:rsid w:val="00761F77"/>
    <w:rsid w:val="007623D1"/>
    <w:rsid w:val="007652E0"/>
    <w:rsid w:val="00765603"/>
    <w:rsid w:val="00766A8D"/>
    <w:rsid w:val="00767951"/>
    <w:rsid w:val="00767C0D"/>
    <w:rsid w:val="0077348B"/>
    <w:rsid w:val="007754BF"/>
    <w:rsid w:val="007778EC"/>
    <w:rsid w:val="007815A5"/>
    <w:rsid w:val="007837F8"/>
    <w:rsid w:val="007851EA"/>
    <w:rsid w:val="00786A4F"/>
    <w:rsid w:val="00790D8A"/>
    <w:rsid w:val="00790F50"/>
    <w:rsid w:val="00791305"/>
    <w:rsid w:val="00791936"/>
    <w:rsid w:val="00791EB0"/>
    <w:rsid w:val="00792A6F"/>
    <w:rsid w:val="007940D9"/>
    <w:rsid w:val="00797717"/>
    <w:rsid w:val="00797C15"/>
    <w:rsid w:val="007A01B8"/>
    <w:rsid w:val="007A0D3B"/>
    <w:rsid w:val="007A23B9"/>
    <w:rsid w:val="007A5FBA"/>
    <w:rsid w:val="007A60DA"/>
    <w:rsid w:val="007A7C59"/>
    <w:rsid w:val="007B061C"/>
    <w:rsid w:val="007B1751"/>
    <w:rsid w:val="007B475D"/>
    <w:rsid w:val="007B5285"/>
    <w:rsid w:val="007B6487"/>
    <w:rsid w:val="007B7AC2"/>
    <w:rsid w:val="007C1E11"/>
    <w:rsid w:val="007C2591"/>
    <w:rsid w:val="007C4979"/>
    <w:rsid w:val="007C55CA"/>
    <w:rsid w:val="007C57D3"/>
    <w:rsid w:val="007C7BE7"/>
    <w:rsid w:val="007D030F"/>
    <w:rsid w:val="007D1080"/>
    <w:rsid w:val="007D1B95"/>
    <w:rsid w:val="007D2F72"/>
    <w:rsid w:val="007D38B7"/>
    <w:rsid w:val="007D4345"/>
    <w:rsid w:val="007D5285"/>
    <w:rsid w:val="007D6C1D"/>
    <w:rsid w:val="007D763C"/>
    <w:rsid w:val="007E308A"/>
    <w:rsid w:val="007E50C5"/>
    <w:rsid w:val="007E572E"/>
    <w:rsid w:val="007E71B4"/>
    <w:rsid w:val="007F1258"/>
    <w:rsid w:val="007F21BD"/>
    <w:rsid w:val="007F281A"/>
    <w:rsid w:val="007F3AE0"/>
    <w:rsid w:val="007F57C1"/>
    <w:rsid w:val="007F69E3"/>
    <w:rsid w:val="008006C5"/>
    <w:rsid w:val="00800B36"/>
    <w:rsid w:val="00800C38"/>
    <w:rsid w:val="0080237B"/>
    <w:rsid w:val="008067A3"/>
    <w:rsid w:val="0080771B"/>
    <w:rsid w:val="0081008F"/>
    <w:rsid w:val="0081168D"/>
    <w:rsid w:val="00813EAD"/>
    <w:rsid w:val="008155A5"/>
    <w:rsid w:val="00817737"/>
    <w:rsid w:val="00820F32"/>
    <w:rsid w:val="008224BD"/>
    <w:rsid w:val="00823410"/>
    <w:rsid w:val="00823E91"/>
    <w:rsid w:val="00825419"/>
    <w:rsid w:val="00830521"/>
    <w:rsid w:val="00830B6C"/>
    <w:rsid w:val="0083249F"/>
    <w:rsid w:val="00833657"/>
    <w:rsid w:val="00833BAE"/>
    <w:rsid w:val="00833F99"/>
    <w:rsid w:val="00840E6C"/>
    <w:rsid w:val="00841975"/>
    <w:rsid w:val="00843B17"/>
    <w:rsid w:val="00844EC8"/>
    <w:rsid w:val="00846428"/>
    <w:rsid w:val="0084647F"/>
    <w:rsid w:val="00847CD0"/>
    <w:rsid w:val="00850402"/>
    <w:rsid w:val="0085160B"/>
    <w:rsid w:val="008522B4"/>
    <w:rsid w:val="00852502"/>
    <w:rsid w:val="00852EA2"/>
    <w:rsid w:val="008534AC"/>
    <w:rsid w:val="0085392C"/>
    <w:rsid w:val="00854EE6"/>
    <w:rsid w:val="00855B72"/>
    <w:rsid w:val="00856F41"/>
    <w:rsid w:val="008572B0"/>
    <w:rsid w:val="00857438"/>
    <w:rsid w:val="00861545"/>
    <w:rsid w:val="00862D03"/>
    <w:rsid w:val="00863C50"/>
    <w:rsid w:val="00866CAD"/>
    <w:rsid w:val="00866E12"/>
    <w:rsid w:val="00870002"/>
    <w:rsid w:val="008708D2"/>
    <w:rsid w:val="00870B37"/>
    <w:rsid w:val="00872CFC"/>
    <w:rsid w:val="00873AC6"/>
    <w:rsid w:val="008745DC"/>
    <w:rsid w:val="008747F3"/>
    <w:rsid w:val="00875D20"/>
    <w:rsid w:val="008761F7"/>
    <w:rsid w:val="00876384"/>
    <w:rsid w:val="00876519"/>
    <w:rsid w:val="00876AC2"/>
    <w:rsid w:val="00877C77"/>
    <w:rsid w:val="008807B3"/>
    <w:rsid w:val="00880A92"/>
    <w:rsid w:val="00881CB0"/>
    <w:rsid w:val="008837FC"/>
    <w:rsid w:val="00884D68"/>
    <w:rsid w:val="00885438"/>
    <w:rsid w:val="00885A61"/>
    <w:rsid w:val="008868C5"/>
    <w:rsid w:val="00890AF2"/>
    <w:rsid w:val="0089155C"/>
    <w:rsid w:val="00891D46"/>
    <w:rsid w:val="00895126"/>
    <w:rsid w:val="008954EA"/>
    <w:rsid w:val="008960E3"/>
    <w:rsid w:val="00896129"/>
    <w:rsid w:val="00897C49"/>
    <w:rsid w:val="008A0105"/>
    <w:rsid w:val="008A0B19"/>
    <w:rsid w:val="008A1299"/>
    <w:rsid w:val="008A6857"/>
    <w:rsid w:val="008A6DF2"/>
    <w:rsid w:val="008A78CB"/>
    <w:rsid w:val="008B0F5C"/>
    <w:rsid w:val="008B16F1"/>
    <w:rsid w:val="008B2972"/>
    <w:rsid w:val="008B33FE"/>
    <w:rsid w:val="008B3AE1"/>
    <w:rsid w:val="008B4BCB"/>
    <w:rsid w:val="008B6860"/>
    <w:rsid w:val="008C0446"/>
    <w:rsid w:val="008C2FD8"/>
    <w:rsid w:val="008C3AC6"/>
    <w:rsid w:val="008C4643"/>
    <w:rsid w:val="008C4AAC"/>
    <w:rsid w:val="008C5A5D"/>
    <w:rsid w:val="008C7AFA"/>
    <w:rsid w:val="008C7B44"/>
    <w:rsid w:val="008D00E3"/>
    <w:rsid w:val="008D095D"/>
    <w:rsid w:val="008D139B"/>
    <w:rsid w:val="008D1447"/>
    <w:rsid w:val="008D149B"/>
    <w:rsid w:val="008D202D"/>
    <w:rsid w:val="008D2BA7"/>
    <w:rsid w:val="008D76D4"/>
    <w:rsid w:val="008E0B3E"/>
    <w:rsid w:val="008E1ADF"/>
    <w:rsid w:val="008E20F5"/>
    <w:rsid w:val="008E29BE"/>
    <w:rsid w:val="008E3E27"/>
    <w:rsid w:val="008E5770"/>
    <w:rsid w:val="008E57E1"/>
    <w:rsid w:val="008E5AB3"/>
    <w:rsid w:val="008E5DD4"/>
    <w:rsid w:val="008E7A09"/>
    <w:rsid w:val="008F01C6"/>
    <w:rsid w:val="008F1556"/>
    <w:rsid w:val="008F1AFA"/>
    <w:rsid w:val="008F1BB3"/>
    <w:rsid w:val="008F557D"/>
    <w:rsid w:val="008F6B2F"/>
    <w:rsid w:val="008F77CE"/>
    <w:rsid w:val="0090357F"/>
    <w:rsid w:val="009039CC"/>
    <w:rsid w:val="00904254"/>
    <w:rsid w:val="00905DEC"/>
    <w:rsid w:val="0090774C"/>
    <w:rsid w:val="009110F7"/>
    <w:rsid w:val="00911FF7"/>
    <w:rsid w:val="00912344"/>
    <w:rsid w:val="00915600"/>
    <w:rsid w:val="0091739D"/>
    <w:rsid w:val="00920184"/>
    <w:rsid w:val="00921237"/>
    <w:rsid w:val="00922D51"/>
    <w:rsid w:val="009243CF"/>
    <w:rsid w:val="00924673"/>
    <w:rsid w:val="00925DCF"/>
    <w:rsid w:val="00926BD9"/>
    <w:rsid w:val="009274E0"/>
    <w:rsid w:val="00927D3F"/>
    <w:rsid w:val="009302AA"/>
    <w:rsid w:val="0093064D"/>
    <w:rsid w:val="0093126B"/>
    <w:rsid w:val="00931E86"/>
    <w:rsid w:val="009325B3"/>
    <w:rsid w:val="00932889"/>
    <w:rsid w:val="00935995"/>
    <w:rsid w:val="0093688D"/>
    <w:rsid w:val="009369EE"/>
    <w:rsid w:val="009408D3"/>
    <w:rsid w:val="009420F0"/>
    <w:rsid w:val="00942313"/>
    <w:rsid w:val="00943609"/>
    <w:rsid w:val="009442C0"/>
    <w:rsid w:val="0094735E"/>
    <w:rsid w:val="00947500"/>
    <w:rsid w:val="009505FE"/>
    <w:rsid w:val="0095164A"/>
    <w:rsid w:val="009517A4"/>
    <w:rsid w:val="009521F5"/>
    <w:rsid w:val="00952DE6"/>
    <w:rsid w:val="00955CE8"/>
    <w:rsid w:val="009569F8"/>
    <w:rsid w:val="00957A87"/>
    <w:rsid w:val="00957B5B"/>
    <w:rsid w:val="00957D24"/>
    <w:rsid w:val="009605BD"/>
    <w:rsid w:val="009633B4"/>
    <w:rsid w:val="00967BAB"/>
    <w:rsid w:val="009701DB"/>
    <w:rsid w:val="009702BC"/>
    <w:rsid w:val="009702D9"/>
    <w:rsid w:val="009712E2"/>
    <w:rsid w:val="00971F05"/>
    <w:rsid w:val="009729A7"/>
    <w:rsid w:val="0097543D"/>
    <w:rsid w:val="00975BA2"/>
    <w:rsid w:val="00975EA3"/>
    <w:rsid w:val="00976424"/>
    <w:rsid w:val="00976F23"/>
    <w:rsid w:val="0098015F"/>
    <w:rsid w:val="00980A4D"/>
    <w:rsid w:val="0098385F"/>
    <w:rsid w:val="009851C7"/>
    <w:rsid w:val="009871BE"/>
    <w:rsid w:val="00992778"/>
    <w:rsid w:val="0099328C"/>
    <w:rsid w:val="009958CB"/>
    <w:rsid w:val="009965D3"/>
    <w:rsid w:val="00997034"/>
    <w:rsid w:val="0099722C"/>
    <w:rsid w:val="00997591"/>
    <w:rsid w:val="009975C6"/>
    <w:rsid w:val="009A2044"/>
    <w:rsid w:val="009A2C74"/>
    <w:rsid w:val="009A3D3B"/>
    <w:rsid w:val="009A4FC4"/>
    <w:rsid w:val="009A7066"/>
    <w:rsid w:val="009B1224"/>
    <w:rsid w:val="009B1438"/>
    <w:rsid w:val="009B1972"/>
    <w:rsid w:val="009B20A2"/>
    <w:rsid w:val="009B3EEA"/>
    <w:rsid w:val="009B4040"/>
    <w:rsid w:val="009C0F21"/>
    <w:rsid w:val="009C1A5C"/>
    <w:rsid w:val="009C29BD"/>
    <w:rsid w:val="009C316A"/>
    <w:rsid w:val="009C4CA7"/>
    <w:rsid w:val="009C522A"/>
    <w:rsid w:val="009C7092"/>
    <w:rsid w:val="009C798E"/>
    <w:rsid w:val="009D1B09"/>
    <w:rsid w:val="009D2915"/>
    <w:rsid w:val="009D3B2D"/>
    <w:rsid w:val="009D3E59"/>
    <w:rsid w:val="009D3F37"/>
    <w:rsid w:val="009D3FD7"/>
    <w:rsid w:val="009D66A8"/>
    <w:rsid w:val="009E2750"/>
    <w:rsid w:val="009E407F"/>
    <w:rsid w:val="009E4CBD"/>
    <w:rsid w:val="009E5B8F"/>
    <w:rsid w:val="009F0212"/>
    <w:rsid w:val="009F1570"/>
    <w:rsid w:val="009F32A3"/>
    <w:rsid w:val="009F3F8B"/>
    <w:rsid w:val="009F55E6"/>
    <w:rsid w:val="009F5769"/>
    <w:rsid w:val="00A02097"/>
    <w:rsid w:val="00A02A8B"/>
    <w:rsid w:val="00A03E82"/>
    <w:rsid w:val="00A055B7"/>
    <w:rsid w:val="00A0572E"/>
    <w:rsid w:val="00A0718B"/>
    <w:rsid w:val="00A109CC"/>
    <w:rsid w:val="00A11C6F"/>
    <w:rsid w:val="00A12027"/>
    <w:rsid w:val="00A15053"/>
    <w:rsid w:val="00A153B1"/>
    <w:rsid w:val="00A15CC0"/>
    <w:rsid w:val="00A20F3B"/>
    <w:rsid w:val="00A217AB"/>
    <w:rsid w:val="00A21ECC"/>
    <w:rsid w:val="00A220D0"/>
    <w:rsid w:val="00A25F8E"/>
    <w:rsid w:val="00A260A6"/>
    <w:rsid w:val="00A31577"/>
    <w:rsid w:val="00A322DB"/>
    <w:rsid w:val="00A32573"/>
    <w:rsid w:val="00A32C49"/>
    <w:rsid w:val="00A331AD"/>
    <w:rsid w:val="00A336E3"/>
    <w:rsid w:val="00A33816"/>
    <w:rsid w:val="00A340E0"/>
    <w:rsid w:val="00A35E98"/>
    <w:rsid w:val="00A35FFC"/>
    <w:rsid w:val="00A360AE"/>
    <w:rsid w:val="00A40690"/>
    <w:rsid w:val="00A41583"/>
    <w:rsid w:val="00A41C89"/>
    <w:rsid w:val="00A425AE"/>
    <w:rsid w:val="00A42887"/>
    <w:rsid w:val="00A43486"/>
    <w:rsid w:val="00A44828"/>
    <w:rsid w:val="00A45175"/>
    <w:rsid w:val="00A4700D"/>
    <w:rsid w:val="00A514F4"/>
    <w:rsid w:val="00A53D7A"/>
    <w:rsid w:val="00A551DF"/>
    <w:rsid w:val="00A56D47"/>
    <w:rsid w:val="00A6002F"/>
    <w:rsid w:val="00A62AA0"/>
    <w:rsid w:val="00A64B34"/>
    <w:rsid w:val="00A650A1"/>
    <w:rsid w:val="00A70B77"/>
    <w:rsid w:val="00A72A0D"/>
    <w:rsid w:val="00A74593"/>
    <w:rsid w:val="00A751C5"/>
    <w:rsid w:val="00A75E5B"/>
    <w:rsid w:val="00A779D4"/>
    <w:rsid w:val="00A80CB9"/>
    <w:rsid w:val="00A81118"/>
    <w:rsid w:val="00A8286B"/>
    <w:rsid w:val="00A83F91"/>
    <w:rsid w:val="00A850F4"/>
    <w:rsid w:val="00A8586D"/>
    <w:rsid w:val="00A859C2"/>
    <w:rsid w:val="00A85C13"/>
    <w:rsid w:val="00A86D8F"/>
    <w:rsid w:val="00A874CC"/>
    <w:rsid w:val="00A87D4D"/>
    <w:rsid w:val="00A87E26"/>
    <w:rsid w:val="00A90685"/>
    <w:rsid w:val="00A93A06"/>
    <w:rsid w:val="00A941D4"/>
    <w:rsid w:val="00A94389"/>
    <w:rsid w:val="00A95FE2"/>
    <w:rsid w:val="00A96A6D"/>
    <w:rsid w:val="00AA0505"/>
    <w:rsid w:val="00AA0831"/>
    <w:rsid w:val="00AB0A2C"/>
    <w:rsid w:val="00AB44A3"/>
    <w:rsid w:val="00AB5297"/>
    <w:rsid w:val="00AB78E3"/>
    <w:rsid w:val="00AC1E46"/>
    <w:rsid w:val="00AC38A5"/>
    <w:rsid w:val="00AC4878"/>
    <w:rsid w:val="00AC582F"/>
    <w:rsid w:val="00AC7D22"/>
    <w:rsid w:val="00AD0A9D"/>
    <w:rsid w:val="00AD0BFD"/>
    <w:rsid w:val="00AD23A6"/>
    <w:rsid w:val="00AD39EA"/>
    <w:rsid w:val="00AD5BB8"/>
    <w:rsid w:val="00AD6D0B"/>
    <w:rsid w:val="00AE0B52"/>
    <w:rsid w:val="00AE290B"/>
    <w:rsid w:val="00AE66C1"/>
    <w:rsid w:val="00AE6A2D"/>
    <w:rsid w:val="00AE728D"/>
    <w:rsid w:val="00AF0045"/>
    <w:rsid w:val="00AF177E"/>
    <w:rsid w:val="00AF429D"/>
    <w:rsid w:val="00AF4BA0"/>
    <w:rsid w:val="00AF61F6"/>
    <w:rsid w:val="00AF667C"/>
    <w:rsid w:val="00AF7A00"/>
    <w:rsid w:val="00B00305"/>
    <w:rsid w:val="00B02DA9"/>
    <w:rsid w:val="00B02FCE"/>
    <w:rsid w:val="00B034B3"/>
    <w:rsid w:val="00B0352E"/>
    <w:rsid w:val="00B053B6"/>
    <w:rsid w:val="00B0545F"/>
    <w:rsid w:val="00B06E41"/>
    <w:rsid w:val="00B113F8"/>
    <w:rsid w:val="00B11BDE"/>
    <w:rsid w:val="00B13534"/>
    <w:rsid w:val="00B13D2E"/>
    <w:rsid w:val="00B143D6"/>
    <w:rsid w:val="00B20007"/>
    <w:rsid w:val="00B21338"/>
    <w:rsid w:val="00B22966"/>
    <w:rsid w:val="00B2380E"/>
    <w:rsid w:val="00B244F5"/>
    <w:rsid w:val="00B24816"/>
    <w:rsid w:val="00B251E9"/>
    <w:rsid w:val="00B27122"/>
    <w:rsid w:val="00B317C7"/>
    <w:rsid w:val="00B339D5"/>
    <w:rsid w:val="00B34B26"/>
    <w:rsid w:val="00B34D09"/>
    <w:rsid w:val="00B34F38"/>
    <w:rsid w:val="00B35617"/>
    <w:rsid w:val="00B35D1A"/>
    <w:rsid w:val="00B37F9C"/>
    <w:rsid w:val="00B41397"/>
    <w:rsid w:val="00B41E6C"/>
    <w:rsid w:val="00B41FD4"/>
    <w:rsid w:val="00B43AE5"/>
    <w:rsid w:val="00B43ED9"/>
    <w:rsid w:val="00B46647"/>
    <w:rsid w:val="00B4678E"/>
    <w:rsid w:val="00B46EF8"/>
    <w:rsid w:val="00B515DC"/>
    <w:rsid w:val="00B51924"/>
    <w:rsid w:val="00B519EC"/>
    <w:rsid w:val="00B54DA0"/>
    <w:rsid w:val="00B55743"/>
    <w:rsid w:val="00B5653B"/>
    <w:rsid w:val="00B56587"/>
    <w:rsid w:val="00B60B48"/>
    <w:rsid w:val="00B611EF"/>
    <w:rsid w:val="00B61958"/>
    <w:rsid w:val="00B6263C"/>
    <w:rsid w:val="00B62757"/>
    <w:rsid w:val="00B63EFB"/>
    <w:rsid w:val="00B6490A"/>
    <w:rsid w:val="00B64D9E"/>
    <w:rsid w:val="00B65F14"/>
    <w:rsid w:val="00B66A41"/>
    <w:rsid w:val="00B71497"/>
    <w:rsid w:val="00B722E5"/>
    <w:rsid w:val="00B75C81"/>
    <w:rsid w:val="00B761A7"/>
    <w:rsid w:val="00B77AE2"/>
    <w:rsid w:val="00B77F11"/>
    <w:rsid w:val="00B81068"/>
    <w:rsid w:val="00B832F3"/>
    <w:rsid w:val="00B86CA6"/>
    <w:rsid w:val="00B874B2"/>
    <w:rsid w:val="00B93B0D"/>
    <w:rsid w:val="00B94343"/>
    <w:rsid w:val="00B951AC"/>
    <w:rsid w:val="00B9559D"/>
    <w:rsid w:val="00B95C32"/>
    <w:rsid w:val="00B97212"/>
    <w:rsid w:val="00BA1D72"/>
    <w:rsid w:val="00BA4F35"/>
    <w:rsid w:val="00BA6961"/>
    <w:rsid w:val="00BA7088"/>
    <w:rsid w:val="00BA7233"/>
    <w:rsid w:val="00BB567E"/>
    <w:rsid w:val="00BB7CA3"/>
    <w:rsid w:val="00BC0149"/>
    <w:rsid w:val="00BC23EE"/>
    <w:rsid w:val="00BC371C"/>
    <w:rsid w:val="00BC389C"/>
    <w:rsid w:val="00BC410D"/>
    <w:rsid w:val="00BC47DD"/>
    <w:rsid w:val="00BC5912"/>
    <w:rsid w:val="00BC611E"/>
    <w:rsid w:val="00BC6344"/>
    <w:rsid w:val="00BC7322"/>
    <w:rsid w:val="00BC7736"/>
    <w:rsid w:val="00BC7E8E"/>
    <w:rsid w:val="00BD116A"/>
    <w:rsid w:val="00BD19E2"/>
    <w:rsid w:val="00BD41DA"/>
    <w:rsid w:val="00BD4848"/>
    <w:rsid w:val="00BD605A"/>
    <w:rsid w:val="00BD7931"/>
    <w:rsid w:val="00BE0CF2"/>
    <w:rsid w:val="00BE0EC8"/>
    <w:rsid w:val="00BE22EF"/>
    <w:rsid w:val="00BE3D24"/>
    <w:rsid w:val="00BE5AC4"/>
    <w:rsid w:val="00BE7567"/>
    <w:rsid w:val="00BF01AE"/>
    <w:rsid w:val="00BF0684"/>
    <w:rsid w:val="00BF09C6"/>
    <w:rsid w:val="00BF4A15"/>
    <w:rsid w:val="00BF52ED"/>
    <w:rsid w:val="00BF5509"/>
    <w:rsid w:val="00BF67A4"/>
    <w:rsid w:val="00BF6C4F"/>
    <w:rsid w:val="00BF7C17"/>
    <w:rsid w:val="00C000BD"/>
    <w:rsid w:val="00C01D00"/>
    <w:rsid w:val="00C020DC"/>
    <w:rsid w:val="00C0220E"/>
    <w:rsid w:val="00C026C1"/>
    <w:rsid w:val="00C06113"/>
    <w:rsid w:val="00C10C9D"/>
    <w:rsid w:val="00C1259C"/>
    <w:rsid w:val="00C130DC"/>
    <w:rsid w:val="00C155EC"/>
    <w:rsid w:val="00C206D2"/>
    <w:rsid w:val="00C20890"/>
    <w:rsid w:val="00C209E4"/>
    <w:rsid w:val="00C21DB3"/>
    <w:rsid w:val="00C23BCD"/>
    <w:rsid w:val="00C27D93"/>
    <w:rsid w:val="00C30792"/>
    <w:rsid w:val="00C32209"/>
    <w:rsid w:val="00C326E4"/>
    <w:rsid w:val="00C3408D"/>
    <w:rsid w:val="00C35F38"/>
    <w:rsid w:val="00C36E56"/>
    <w:rsid w:val="00C42D3A"/>
    <w:rsid w:val="00C44DEC"/>
    <w:rsid w:val="00C44DF8"/>
    <w:rsid w:val="00C4520F"/>
    <w:rsid w:val="00C46974"/>
    <w:rsid w:val="00C46AE8"/>
    <w:rsid w:val="00C46D19"/>
    <w:rsid w:val="00C47083"/>
    <w:rsid w:val="00C5192E"/>
    <w:rsid w:val="00C54A13"/>
    <w:rsid w:val="00C56985"/>
    <w:rsid w:val="00C5731C"/>
    <w:rsid w:val="00C60188"/>
    <w:rsid w:val="00C633BD"/>
    <w:rsid w:val="00C64613"/>
    <w:rsid w:val="00C646FE"/>
    <w:rsid w:val="00C64722"/>
    <w:rsid w:val="00C656F6"/>
    <w:rsid w:val="00C668EC"/>
    <w:rsid w:val="00C67FE4"/>
    <w:rsid w:val="00C71197"/>
    <w:rsid w:val="00C72F02"/>
    <w:rsid w:val="00C738DE"/>
    <w:rsid w:val="00C73B15"/>
    <w:rsid w:val="00C75CC7"/>
    <w:rsid w:val="00C768D1"/>
    <w:rsid w:val="00C81926"/>
    <w:rsid w:val="00C81CF2"/>
    <w:rsid w:val="00C8370C"/>
    <w:rsid w:val="00C85841"/>
    <w:rsid w:val="00C85F7D"/>
    <w:rsid w:val="00C866D5"/>
    <w:rsid w:val="00C87AD0"/>
    <w:rsid w:val="00C9202F"/>
    <w:rsid w:val="00C926F3"/>
    <w:rsid w:val="00C92B2A"/>
    <w:rsid w:val="00C935C5"/>
    <w:rsid w:val="00C93921"/>
    <w:rsid w:val="00C93E4C"/>
    <w:rsid w:val="00C93EC0"/>
    <w:rsid w:val="00C94093"/>
    <w:rsid w:val="00C943CB"/>
    <w:rsid w:val="00C948BA"/>
    <w:rsid w:val="00C96E22"/>
    <w:rsid w:val="00C97B11"/>
    <w:rsid w:val="00CA251C"/>
    <w:rsid w:val="00CA2C31"/>
    <w:rsid w:val="00CA2CFE"/>
    <w:rsid w:val="00CA3782"/>
    <w:rsid w:val="00CA4952"/>
    <w:rsid w:val="00CA506F"/>
    <w:rsid w:val="00CA6BFA"/>
    <w:rsid w:val="00CA7E5F"/>
    <w:rsid w:val="00CB003C"/>
    <w:rsid w:val="00CB225C"/>
    <w:rsid w:val="00CB2DDC"/>
    <w:rsid w:val="00CB3E98"/>
    <w:rsid w:val="00CB5BED"/>
    <w:rsid w:val="00CB6396"/>
    <w:rsid w:val="00CC0B65"/>
    <w:rsid w:val="00CC3A03"/>
    <w:rsid w:val="00CC449A"/>
    <w:rsid w:val="00CC6263"/>
    <w:rsid w:val="00CC6430"/>
    <w:rsid w:val="00CC7826"/>
    <w:rsid w:val="00CD045F"/>
    <w:rsid w:val="00CD0A78"/>
    <w:rsid w:val="00CD10AB"/>
    <w:rsid w:val="00CD1AE4"/>
    <w:rsid w:val="00CD2653"/>
    <w:rsid w:val="00CD318E"/>
    <w:rsid w:val="00CD7116"/>
    <w:rsid w:val="00CE38D1"/>
    <w:rsid w:val="00CE4E19"/>
    <w:rsid w:val="00CE5E15"/>
    <w:rsid w:val="00CE628A"/>
    <w:rsid w:val="00CE63DF"/>
    <w:rsid w:val="00CF20E9"/>
    <w:rsid w:val="00CF52B6"/>
    <w:rsid w:val="00CF606C"/>
    <w:rsid w:val="00CF60F3"/>
    <w:rsid w:val="00CF67AE"/>
    <w:rsid w:val="00D0042F"/>
    <w:rsid w:val="00D04770"/>
    <w:rsid w:val="00D05E19"/>
    <w:rsid w:val="00D06570"/>
    <w:rsid w:val="00D06F4D"/>
    <w:rsid w:val="00D0736E"/>
    <w:rsid w:val="00D07A0E"/>
    <w:rsid w:val="00D1124F"/>
    <w:rsid w:val="00D113DD"/>
    <w:rsid w:val="00D12E8E"/>
    <w:rsid w:val="00D1439C"/>
    <w:rsid w:val="00D14987"/>
    <w:rsid w:val="00D20BB3"/>
    <w:rsid w:val="00D20D43"/>
    <w:rsid w:val="00D21073"/>
    <w:rsid w:val="00D21678"/>
    <w:rsid w:val="00D218E9"/>
    <w:rsid w:val="00D227DB"/>
    <w:rsid w:val="00D25B6C"/>
    <w:rsid w:val="00D27743"/>
    <w:rsid w:val="00D302E3"/>
    <w:rsid w:val="00D3368D"/>
    <w:rsid w:val="00D3373C"/>
    <w:rsid w:val="00D34CFF"/>
    <w:rsid w:val="00D34ECD"/>
    <w:rsid w:val="00D353F8"/>
    <w:rsid w:val="00D40554"/>
    <w:rsid w:val="00D40C15"/>
    <w:rsid w:val="00D4411C"/>
    <w:rsid w:val="00D45029"/>
    <w:rsid w:val="00D4774A"/>
    <w:rsid w:val="00D50CBC"/>
    <w:rsid w:val="00D50F14"/>
    <w:rsid w:val="00D522F7"/>
    <w:rsid w:val="00D55C72"/>
    <w:rsid w:val="00D56098"/>
    <w:rsid w:val="00D60962"/>
    <w:rsid w:val="00D63F5B"/>
    <w:rsid w:val="00D6608A"/>
    <w:rsid w:val="00D674A6"/>
    <w:rsid w:val="00D67D5B"/>
    <w:rsid w:val="00D7253D"/>
    <w:rsid w:val="00D72C82"/>
    <w:rsid w:val="00D72D21"/>
    <w:rsid w:val="00D769FD"/>
    <w:rsid w:val="00D771B7"/>
    <w:rsid w:val="00D7778E"/>
    <w:rsid w:val="00D805BD"/>
    <w:rsid w:val="00D80915"/>
    <w:rsid w:val="00D8670D"/>
    <w:rsid w:val="00D90882"/>
    <w:rsid w:val="00D9291C"/>
    <w:rsid w:val="00D934AA"/>
    <w:rsid w:val="00D94833"/>
    <w:rsid w:val="00D953DB"/>
    <w:rsid w:val="00DA2956"/>
    <w:rsid w:val="00DA2F51"/>
    <w:rsid w:val="00DA3B93"/>
    <w:rsid w:val="00DA3D17"/>
    <w:rsid w:val="00DA4EF1"/>
    <w:rsid w:val="00DA5F38"/>
    <w:rsid w:val="00DB06D0"/>
    <w:rsid w:val="00DB1B8C"/>
    <w:rsid w:val="00DB2BA5"/>
    <w:rsid w:val="00DB6C28"/>
    <w:rsid w:val="00DC03D1"/>
    <w:rsid w:val="00DC20F7"/>
    <w:rsid w:val="00DC7356"/>
    <w:rsid w:val="00DC79F7"/>
    <w:rsid w:val="00DD0EC7"/>
    <w:rsid w:val="00DD2D4A"/>
    <w:rsid w:val="00DD38CC"/>
    <w:rsid w:val="00DD6002"/>
    <w:rsid w:val="00DD6345"/>
    <w:rsid w:val="00DD6D98"/>
    <w:rsid w:val="00DD7272"/>
    <w:rsid w:val="00DD792F"/>
    <w:rsid w:val="00DD7B6E"/>
    <w:rsid w:val="00DE0190"/>
    <w:rsid w:val="00DE0E96"/>
    <w:rsid w:val="00DE1979"/>
    <w:rsid w:val="00DE2BED"/>
    <w:rsid w:val="00DE30FD"/>
    <w:rsid w:val="00DE6753"/>
    <w:rsid w:val="00DE6A18"/>
    <w:rsid w:val="00DE77D1"/>
    <w:rsid w:val="00DE7927"/>
    <w:rsid w:val="00DF2B61"/>
    <w:rsid w:val="00DF2F93"/>
    <w:rsid w:val="00DF453C"/>
    <w:rsid w:val="00DF5418"/>
    <w:rsid w:val="00DF5702"/>
    <w:rsid w:val="00DF5C2A"/>
    <w:rsid w:val="00DF5D25"/>
    <w:rsid w:val="00DF60D1"/>
    <w:rsid w:val="00DF7A53"/>
    <w:rsid w:val="00E01277"/>
    <w:rsid w:val="00E01D2A"/>
    <w:rsid w:val="00E02DC6"/>
    <w:rsid w:val="00E02FE3"/>
    <w:rsid w:val="00E03302"/>
    <w:rsid w:val="00E03D19"/>
    <w:rsid w:val="00E04740"/>
    <w:rsid w:val="00E05F46"/>
    <w:rsid w:val="00E11B43"/>
    <w:rsid w:val="00E11F6F"/>
    <w:rsid w:val="00E11FCB"/>
    <w:rsid w:val="00E1217D"/>
    <w:rsid w:val="00E126B3"/>
    <w:rsid w:val="00E129B7"/>
    <w:rsid w:val="00E1748E"/>
    <w:rsid w:val="00E22884"/>
    <w:rsid w:val="00E228DE"/>
    <w:rsid w:val="00E23BE1"/>
    <w:rsid w:val="00E2533A"/>
    <w:rsid w:val="00E258AE"/>
    <w:rsid w:val="00E25B5B"/>
    <w:rsid w:val="00E25C66"/>
    <w:rsid w:val="00E2725E"/>
    <w:rsid w:val="00E30343"/>
    <w:rsid w:val="00E30410"/>
    <w:rsid w:val="00E30469"/>
    <w:rsid w:val="00E30A17"/>
    <w:rsid w:val="00E312AC"/>
    <w:rsid w:val="00E334C6"/>
    <w:rsid w:val="00E350A9"/>
    <w:rsid w:val="00E3561E"/>
    <w:rsid w:val="00E359A2"/>
    <w:rsid w:val="00E36527"/>
    <w:rsid w:val="00E36741"/>
    <w:rsid w:val="00E41505"/>
    <w:rsid w:val="00E41DAE"/>
    <w:rsid w:val="00E4216A"/>
    <w:rsid w:val="00E42AF6"/>
    <w:rsid w:val="00E469DC"/>
    <w:rsid w:val="00E50647"/>
    <w:rsid w:val="00E52D77"/>
    <w:rsid w:val="00E55F51"/>
    <w:rsid w:val="00E56D89"/>
    <w:rsid w:val="00E57210"/>
    <w:rsid w:val="00E57DB3"/>
    <w:rsid w:val="00E57F9F"/>
    <w:rsid w:val="00E60116"/>
    <w:rsid w:val="00E62466"/>
    <w:rsid w:val="00E62869"/>
    <w:rsid w:val="00E6364C"/>
    <w:rsid w:val="00E63739"/>
    <w:rsid w:val="00E6393D"/>
    <w:rsid w:val="00E6780C"/>
    <w:rsid w:val="00E7388C"/>
    <w:rsid w:val="00E73BA0"/>
    <w:rsid w:val="00E74B64"/>
    <w:rsid w:val="00E7563F"/>
    <w:rsid w:val="00E75C0B"/>
    <w:rsid w:val="00E8088C"/>
    <w:rsid w:val="00E81DF4"/>
    <w:rsid w:val="00E827AC"/>
    <w:rsid w:val="00E827B8"/>
    <w:rsid w:val="00E82E58"/>
    <w:rsid w:val="00E85010"/>
    <w:rsid w:val="00E85989"/>
    <w:rsid w:val="00E8635F"/>
    <w:rsid w:val="00E87FBD"/>
    <w:rsid w:val="00E9122C"/>
    <w:rsid w:val="00E919AD"/>
    <w:rsid w:val="00E938CE"/>
    <w:rsid w:val="00E96298"/>
    <w:rsid w:val="00E96A14"/>
    <w:rsid w:val="00E971EC"/>
    <w:rsid w:val="00EA1AEE"/>
    <w:rsid w:val="00EA2998"/>
    <w:rsid w:val="00EA2B0D"/>
    <w:rsid w:val="00EA3728"/>
    <w:rsid w:val="00EA643F"/>
    <w:rsid w:val="00EA6FCA"/>
    <w:rsid w:val="00EA75D0"/>
    <w:rsid w:val="00EA773B"/>
    <w:rsid w:val="00EB0716"/>
    <w:rsid w:val="00EB1A71"/>
    <w:rsid w:val="00EB3081"/>
    <w:rsid w:val="00EB4273"/>
    <w:rsid w:val="00EB4554"/>
    <w:rsid w:val="00EB642E"/>
    <w:rsid w:val="00EB6E49"/>
    <w:rsid w:val="00EB75DD"/>
    <w:rsid w:val="00EC10FB"/>
    <w:rsid w:val="00EC197F"/>
    <w:rsid w:val="00EC26C5"/>
    <w:rsid w:val="00EC58E2"/>
    <w:rsid w:val="00EC5FB1"/>
    <w:rsid w:val="00EC61A4"/>
    <w:rsid w:val="00EC77FC"/>
    <w:rsid w:val="00ED1537"/>
    <w:rsid w:val="00ED17B9"/>
    <w:rsid w:val="00ED41C5"/>
    <w:rsid w:val="00ED44E2"/>
    <w:rsid w:val="00ED543E"/>
    <w:rsid w:val="00ED642B"/>
    <w:rsid w:val="00ED6615"/>
    <w:rsid w:val="00ED6F60"/>
    <w:rsid w:val="00ED7ECF"/>
    <w:rsid w:val="00EE0494"/>
    <w:rsid w:val="00EE078A"/>
    <w:rsid w:val="00EE2791"/>
    <w:rsid w:val="00EE2DEF"/>
    <w:rsid w:val="00EE3420"/>
    <w:rsid w:val="00EE3CCE"/>
    <w:rsid w:val="00EE4C4A"/>
    <w:rsid w:val="00EE6617"/>
    <w:rsid w:val="00EF12E2"/>
    <w:rsid w:val="00EF2967"/>
    <w:rsid w:val="00EF2E1A"/>
    <w:rsid w:val="00EF5892"/>
    <w:rsid w:val="00EF5C2E"/>
    <w:rsid w:val="00EF7555"/>
    <w:rsid w:val="00EF7FEC"/>
    <w:rsid w:val="00F01524"/>
    <w:rsid w:val="00F02A9F"/>
    <w:rsid w:val="00F046F1"/>
    <w:rsid w:val="00F0571F"/>
    <w:rsid w:val="00F063FC"/>
    <w:rsid w:val="00F111B0"/>
    <w:rsid w:val="00F149A2"/>
    <w:rsid w:val="00F14A2D"/>
    <w:rsid w:val="00F15260"/>
    <w:rsid w:val="00F161EE"/>
    <w:rsid w:val="00F16B92"/>
    <w:rsid w:val="00F20B25"/>
    <w:rsid w:val="00F22210"/>
    <w:rsid w:val="00F22B07"/>
    <w:rsid w:val="00F23AD1"/>
    <w:rsid w:val="00F241B7"/>
    <w:rsid w:val="00F25881"/>
    <w:rsid w:val="00F26C18"/>
    <w:rsid w:val="00F26EFE"/>
    <w:rsid w:val="00F27556"/>
    <w:rsid w:val="00F27F11"/>
    <w:rsid w:val="00F312F2"/>
    <w:rsid w:val="00F3161C"/>
    <w:rsid w:val="00F32EBD"/>
    <w:rsid w:val="00F35BF2"/>
    <w:rsid w:val="00F363BC"/>
    <w:rsid w:val="00F412F9"/>
    <w:rsid w:val="00F41DB1"/>
    <w:rsid w:val="00F41ED5"/>
    <w:rsid w:val="00F43136"/>
    <w:rsid w:val="00F43535"/>
    <w:rsid w:val="00F46A76"/>
    <w:rsid w:val="00F47523"/>
    <w:rsid w:val="00F476D6"/>
    <w:rsid w:val="00F47BB9"/>
    <w:rsid w:val="00F47C51"/>
    <w:rsid w:val="00F506F7"/>
    <w:rsid w:val="00F50D62"/>
    <w:rsid w:val="00F517DF"/>
    <w:rsid w:val="00F53119"/>
    <w:rsid w:val="00F55B7C"/>
    <w:rsid w:val="00F56713"/>
    <w:rsid w:val="00F56FAF"/>
    <w:rsid w:val="00F606E7"/>
    <w:rsid w:val="00F62CCF"/>
    <w:rsid w:val="00F63728"/>
    <w:rsid w:val="00F66C6F"/>
    <w:rsid w:val="00F72BF2"/>
    <w:rsid w:val="00F73C26"/>
    <w:rsid w:val="00F74DAD"/>
    <w:rsid w:val="00F764AD"/>
    <w:rsid w:val="00F76AFE"/>
    <w:rsid w:val="00F76FCD"/>
    <w:rsid w:val="00F771FB"/>
    <w:rsid w:val="00F815DB"/>
    <w:rsid w:val="00F81648"/>
    <w:rsid w:val="00F821B7"/>
    <w:rsid w:val="00F82639"/>
    <w:rsid w:val="00F835D9"/>
    <w:rsid w:val="00F83E69"/>
    <w:rsid w:val="00F84C02"/>
    <w:rsid w:val="00F85609"/>
    <w:rsid w:val="00F85A59"/>
    <w:rsid w:val="00F85EE5"/>
    <w:rsid w:val="00F87022"/>
    <w:rsid w:val="00F87BC0"/>
    <w:rsid w:val="00F913E3"/>
    <w:rsid w:val="00F91FF4"/>
    <w:rsid w:val="00F92179"/>
    <w:rsid w:val="00F93298"/>
    <w:rsid w:val="00F95694"/>
    <w:rsid w:val="00F95B23"/>
    <w:rsid w:val="00F97B48"/>
    <w:rsid w:val="00F97D17"/>
    <w:rsid w:val="00FA0787"/>
    <w:rsid w:val="00FA2580"/>
    <w:rsid w:val="00FA3798"/>
    <w:rsid w:val="00FA3B2A"/>
    <w:rsid w:val="00FA4973"/>
    <w:rsid w:val="00FA4F2C"/>
    <w:rsid w:val="00FA77A1"/>
    <w:rsid w:val="00FB00DF"/>
    <w:rsid w:val="00FB05DC"/>
    <w:rsid w:val="00FB4E89"/>
    <w:rsid w:val="00FB504E"/>
    <w:rsid w:val="00FB7137"/>
    <w:rsid w:val="00FC0714"/>
    <w:rsid w:val="00FC09F7"/>
    <w:rsid w:val="00FC10B8"/>
    <w:rsid w:val="00FC4941"/>
    <w:rsid w:val="00FC577D"/>
    <w:rsid w:val="00FC6A53"/>
    <w:rsid w:val="00FC75B3"/>
    <w:rsid w:val="00FC7B26"/>
    <w:rsid w:val="00FD139C"/>
    <w:rsid w:val="00FD1E32"/>
    <w:rsid w:val="00FD24BA"/>
    <w:rsid w:val="00FD5158"/>
    <w:rsid w:val="00FD5351"/>
    <w:rsid w:val="00FD66DF"/>
    <w:rsid w:val="00FD7147"/>
    <w:rsid w:val="00FD7CDF"/>
    <w:rsid w:val="00FE09B5"/>
    <w:rsid w:val="00FE0CB1"/>
    <w:rsid w:val="00FE1472"/>
    <w:rsid w:val="00FE293D"/>
    <w:rsid w:val="00FE3515"/>
    <w:rsid w:val="00FE35AC"/>
    <w:rsid w:val="00FE3705"/>
    <w:rsid w:val="00FE3A76"/>
    <w:rsid w:val="00FE47CC"/>
    <w:rsid w:val="00FE5DC6"/>
    <w:rsid w:val="00FF0626"/>
    <w:rsid w:val="00FF2147"/>
    <w:rsid w:val="00FF2712"/>
    <w:rsid w:val="00FF2BE3"/>
    <w:rsid w:val="00FF624F"/>
    <w:rsid w:val="00FF6351"/>
    <w:rsid w:val="00FF670A"/>
    <w:rsid w:val="00FF6FA9"/>
    <w:rsid w:val="00FF75FB"/>
    <w:rsid w:val="00FF7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9AD"/>
  </w:style>
  <w:style w:type="paragraph" w:styleId="1">
    <w:name w:val="heading 1"/>
    <w:basedOn w:val="Standard"/>
    <w:next w:val="Textbody"/>
    <w:link w:val="10"/>
    <w:qFormat/>
    <w:rsid w:val="005525AE"/>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link w:val="20"/>
    <w:qFormat/>
    <w:rsid w:val="005525AE"/>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link w:val="30"/>
    <w:qFormat/>
    <w:rsid w:val="005525AE"/>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link w:val="40"/>
    <w:qFormat/>
    <w:rsid w:val="005525AE"/>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link w:val="50"/>
    <w:qFormat/>
    <w:rsid w:val="005525AE"/>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link w:val="60"/>
    <w:qFormat/>
    <w:rsid w:val="005525AE"/>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link w:val="70"/>
    <w:qFormat/>
    <w:rsid w:val="005525AE"/>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link w:val="80"/>
    <w:qFormat/>
    <w:rsid w:val="005525AE"/>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link w:val="90"/>
    <w:qFormat/>
    <w:rsid w:val="005525AE"/>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276"/>
    <w:pPr>
      <w:ind w:left="720"/>
      <w:contextualSpacing/>
    </w:pPr>
  </w:style>
  <w:style w:type="character" w:customStyle="1" w:styleId="10">
    <w:name w:val="Заголовок 1 Знак"/>
    <w:basedOn w:val="a0"/>
    <w:link w:val="1"/>
    <w:rsid w:val="005525AE"/>
    <w:rPr>
      <w:rFonts w:ascii="Arial" w:eastAsia="Times New Roman" w:hAnsi="Arial" w:cs="Arial"/>
      <w:b/>
      <w:bCs/>
      <w:kern w:val="1"/>
      <w:sz w:val="36"/>
      <w:szCs w:val="40"/>
      <w:lang w:val="en-US" w:eastAsia="ar-SA"/>
    </w:rPr>
  </w:style>
  <w:style w:type="character" w:customStyle="1" w:styleId="20">
    <w:name w:val="Заголовок 2 Знак"/>
    <w:basedOn w:val="a0"/>
    <w:link w:val="2"/>
    <w:rsid w:val="005525AE"/>
    <w:rPr>
      <w:rFonts w:ascii="Times New Roman" w:eastAsia="Times New Roman" w:hAnsi="Times New Roman" w:cs="Times New Roman"/>
      <w:b/>
      <w:bCs/>
      <w:kern w:val="1"/>
      <w:sz w:val="28"/>
      <w:szCs w:val="32"/>
      <w:lang w:eastAsia="ar-SA"/>
    </w:rPr>
  </w:style>
  <w:style w:type="character" w:customStyle="1" w:styleId="30">
    <w:name w:val="Заголовок 3 Знак"/>
    <w:basedOn w:val="a0"/>
    <w:link w:val="3"/>
    <w:rsid w:val="005525AE"/>
    <w:rPr>
      <w:rFonts w:ascii="Times New Roman" w:eastAsia="Times New Roman" w:hAnsi="Times New Roman" w:cs="Times New Roman"/>
      <w:b/>
      <w:bCs/>
      <w:kern w:val="1"/>
      <w:sz w:val="28"/>
      <w:szCs w:val="28"/>
      <w:lang w:eastAsia="ar-SA"/>
    </w:rPr>
  </w:style>
  <w:style w:type="character" w:customStyle="1" w:styleId="40">
    <w:name w:val="Заголовок 4 Знак"/>
    <w:basedOn w:val="a0"/>
    <w:link w:val="4"/>
    <w:rsid w:val="005525AE"/>
    <w:rPr>
      <w:rFonts w:ascii="Times New Roman" w:eastAsia="Times New Roman" w:hAnsi="Times New Roman" w:cs="Times New Roman"/>
      <w:b/>
      <w:bCs/>
      <w:i/>
      <w:iCs/>
      <w:kern w:val="1"/>
      <w:sz w:val="28"/>
      <w:szCs w:val="28"/>
      <w:lang w:eastAsia="ar-SA"/>
    </w:rPr>
  </w:style>
  <w:style w:type="character" w:customStyle="1" w:styleId="50">
    <w:name w:val="Заголовок 5 Знак"/>
    <w:basedOn w:val="a0"/>
    <w:link w:val="5"/>
    <w:rsid w:val="005525AE"/>
    <w:rPr>
      <w:rFonts w:ascii="Cambria" w:eastAsia="Times New Roman" w:hAnsi="Cambria" w:cs="Cambria"/>
      <w:color w:val="243F60"/>
      <w:kern w:val="1"/>
      <w:sz w:val="24"/>
      <w:lang w:eastAsia="ar-SA"/>
    </w:rPr>
  </w:style>
  <w:style w:type="character" w:customStyle="1" w:styleId="60">
    <w:name w:val="Заголовок 6 Знак"/>
    <w:basedOn w:val="a0"/>
    <w:link w:val="6"/>
    <w:rsid w:val="005525AE"/>
    <w:rPr>
      <w:rFonts w:ascii="Cambria" w:eastAsia="Times New Roman" w:hAnsi="Cambria" w:cs="Cambria"/>
      <w:i/>
      <w:iCs/>
      <w:color w:val="243F60"/>
      <w:kern w:val="1"/>
      <w:sz w:val="24"/>
      <w:lang w:eastAsia="ar-SA"/>
    </w:rPr>
  </w:style>
  <w:style w:type="character" w:customStyle="1" w:styleId="70">
    <w:name w:val="Заголовок 7 Знак"/>
    <w:basedOn w:val="a0"/>
    <w:link w:val="7"/>
    <w:rsid w:val="005525AE"/>
    <w:rPr>
      <w:rFonts w:ascii="Cambria" w:eastAsia="Times New Roman" w:hAnsi="Cambria" w:cs="Cambria"/>
      <w:i/>
      <w:iCs/>
      <w:color w:val="404040"/>
      <w:kern w:val="1"/>
      <w:sz w:val="24"/>
      <w:lang w:eastAsia="ar-SA"/>
    </w:rPr>
  </w:style>
  <w:style w:type="character" w:customStyle="1" w:styleId="80">
    <w:name w:val="Заголовок 8 Знак"/>
    <w:basedOn w:val="a0"/>
    <w:link w:val="8"/>
    <w:rsid w:val="005525AE"/>
    <w:rPr>
      <w:rFonts w:ascii="Cambria" w:eastAsia="Times New Roman" w:hAnsi="Cambria" w:cs="Cambria"/>
      <w:color w:val="404040"/>
      <w:kern w:val="1"/>
      <w:sz w:val="20"/>
      <w:szCs w:val="20"/>
      <w:lang w:eastAsia="ar-SA"/>
    </w:rPr>
  </w:style>
  <w:style w:type="character" w:customStyle="1" w:styleId="90">
    <w:name w:val="Заголовок 9 Знак"/>
    <w:basedOn w:val="a0"/>
    <w:link w:val="9"/>
    <w:rsid w:val="005525AE"/>
    <w:rPr>
      <w:rFonts w:ascii="Cambria" w:eastAsia="Times New Roman" w:hAnsi="Cambria" w:cs="Cambria"/>
      <w:i/>
      <w:iCs/>
      <w:color w:val="404040"/>
      <w:kern w:val="1"/>
      <w:sz w:val="20"/>
      <w:szCs w:val="20"/>
      <w:lang w:eastAsia="ar-SA"/>
    </w:rPr>
  </w:style>
  <w:style w:type="character" w:customStyle="1" w:styleId="WW8Num1z0">
    <w:name w:val="WW8Num1z0"/>
    <w:rsid w:val="005525AE"/>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5525AE"/>
  </w:style>
  <w:style w:type="character" w:customStyle="1" w:styleId="WW8Num1z2">
    <w:name w:val="WW8Num1z2"/>
    <w:rsid w:val="005525AE"/>
  </w:style>
  <w:style w:type="character" w:customStyle="1" w:styleId="WW8Num1z3">
    <w:name w:val="WW8Num1z3"/>
    <w:rsid w:val="005525AE"/>
  </w:style>
  <w:style w:type="character" w:customStyle="1" w:styleId="WW8Num1z4">
    <w:name w:val="WW8Num1z4"/>
    <w:rsid w:val="005525AE"/>
  </w:style>
  <w:style w:type="character" w:customStyle="1" w:styleId="WW8Num1z5">
    <w:name w:val="WW8Num1z5"/>
    <w:rsid w:val="005525AE"/>
  </w:style>
  <w:style w:type="character" w:customStyle="1" w:styleId="WW8Num1z6">
    <w:name w:val="WW8Num1z6"/>
    <w:rsid w:val="005525AE"/>
  </w:style>
  <w:style w:type="character" w:customStyle="1" w:styleId="WW8Num1z7">
    <w:name w:val="WW8Num1z7"/>
    <w:rsid w:val="005525AE"/>
  </w:style>
  <w:style w:type="character" w:customStyle="1" w:styleId="WW8Num1z8">
    <w:name w:val="WW8Num1z8"/>
    <w:rsid w:val="005525AE"/>
  </w:style>
  <w:style w:type="character" w:customStyle="1" w:styleId="WW8Num2z0">
    <w:name w:val="WW8Num2z0"/>
    <w:rsid w:val="005525AE"/>
    <w:rPr>
      <w:rFonts w:ascii="Times New Roman" w:eastAsia="Calibri" w:hAnsi="Times New Roman" w:cs="Times New Roman" w:hint="default"/>
      <w:b w:val="0"/>
      <w:bCs w:val="0"/>
      <w:outline w:val="0"/>
      <w:shadow w:val="0"/>
      <w:color w:val="000000"/>
      <w:spacing w:val="-4"/>
      <w:kern w:val="1"/>
      <w:sz w:val="28"/>
      <w:szCs w:val="28"/>
      <w:shd w:val="clear" w:color="auto" w:fill="auto"/>
    </w:rPr>
  </w:style>
  <w:style w:type="character" w:customStyle="1" w:styleId="WW8Num3z0">
    <w:name w:val="WW8Num3z0"/>
    <w:rsid w:val="005525AE"/>
    <w:rPr>
      <w:rFonts w:cs="Times New Roman"/>
    </w:rPr>
  </w:style>
  <w:style w:type="character" w:customStyle="1" w:styleId="WW8Num3z1">
    <w:name w:val="WW8Num3z1"/>
    <w:rsid w:val="005525AE"/>
  </w:style>
  <w:style w:type="character" w:customStyle="1" w:styleId="WW8Num3z2">
    <w:name w:val="WW8Num3z2"/>
    <w:rsid w:val="005525AE"/>
  </w:style>
  <w:style w:type="character" w:customStyle="1" w:styleId="WW8Num3z3">
    <w:name w:val="WW8Num3z3"/>
    <w:rsid w:val="005525AE"/>
  </w:style>
  <w:style w:type="character" w:customStyle="1" w:styleId="WW8Num3z4">
    <w:name w:val="WW8Num3z4"/>
    <w:rsid w:val="005525AE"/>
  </w:style>
  <w:style w:type="character" w:customStyle="1" w:styleId="WW8Num3z5">
    <w:name w:val="WW8Num3z5"/>
    <w:rsid w:val="005525AE"/>
  </w:style>
  <w:style w:type="character" w:customStyle="1" w:styleId="WW8Num3z6">
    <w:name w:val="WW8Num3z6"/>
    <w:rsid w:val="005525AE"/>
  </w:style>
  <w:style w:type="character" w:customStyle="1" w:styleId="WW8Num3z7">
    <w:name w:val="WW8Num3z7"/>
    <w:rsid w:val="005525AE"/>
  </w:style>
  <w:style w:type="character" w:customStyle="1" w:styleId="WW8Num3z8">
    <w:name w:val="WW8Num3z8"/>
    <w:rsid w:val="005525AE"/>
  </w:style>
  <w:style w:type="character" w:customStyle="1" w:styleId="WW8Num4z0">
    <w:name w:val="WW8Num4z0"/>
    <w:rsid w:val="005525AE"/>
    <w:rPr>
      <w:rFonts w:ascii="Times New Roman" w:hAnsi="Times New Roman" w:cs="Times New Roman" w:hint="default"/>
      <w:b/>
      <w:color w:val="000000"/>
      <w:sz w:val="28"/>
      <w:szCs w:val="28"/>
    </w:rPr>
  </w:style>
  <w:style w:type="character" w:customStyle="1" w:styleId="WW8Num5z0">
    <w:name w:val="WW8Num5z0"/>
    <w:rsid w:val="005525AE"/>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5525AE"/>
    <w:rPr>
      <w:rFonts w:ascii="Times New Roman" w:hAnsi="Times New Roman" w:cs="Times New Roman"/>
      <w:sz w:val="28"/>
      <w:szCs w:val="28"/>
    </w:rPr>
  </w:style>
  <w:style w:type="character" w:customStyle="1" w:styleId="WW8Num7z0">
    <w:name w:val="WW8Num7z0"/>
    <w:rsid w:val="005525AE"/>
    <w:rPr>
      <w:rFonts w:ascii="Times New Roman" w:hAnsi="Times New Roman" w:cs="Times New Roman"/>
      <w:sz w:val="28"/>
      <w:szCs w:val="28"/>
    </w:rPr>
  </w:style>
  <w:style w:type="character" w:customStyle="1" w:styleId="WW8Num8z0">
    <w:name w:val="WW8Num8z0"/>
    <w:rsid w:val="005525AE"/>
    <w:rPr>
      <w:rFonts w:ascii="Times New Roman" w:hAnsi="Times New Roman" w:cs="Times New Roman"/>
      <w:b w:val="0"/>
      <w:bCs w:val="0"/>
      <w:sz w:val="28"/>
      <w:szCs w:val="28"/>
    </w:rPr>
  </w:style>
  <w:style w:type="character" w:customStyle="1" w:styleId="WW8Num8z1">
    <w:name w:val="WW8Num8z1"/>
    <w:rsid w:val="005525AE"/>
  </w:style>
  <w:style w:type="character" w:customStyle="1" w:styleId="WW8Num8z2">
    <w:name w:val="WW8Num8z2"/>
    <w:rsid w:val="005525AE"/>
  </w:style>
  <w:style w:type="character" w:customStyle="1" w:styleId="WW8Num8z3">
    <w:name w:val="WW8Num8z3"/>
    <w:rsid w:val="005525AE"/>
  </w:style>
  <w:style w:type="character" w:customStyle="1" w:styleId="WW8Num8z4">
    <w:name w:val="WW8Num8z4"/>
    <w:rsid w:val="005525AE"/>
  </w:style>
  <w:style w:type="character" w:customStyle="1" w:styleId="WW8Num8z5">
    <w:name w:val="WW8Num8z5"/>
    <w:rsid w:val="005525AE"/>
  </w:style>
  <w:style w:type="character" w:customStyle="1" w:styleId="WW8Num8z6">
    <w:name w:val="WW8Num8z6"/>
    <w:rsid w:val="005525AE"/>
  </w:style>
  <w:style w:type="character" w:customStyle="1" w:styleId="WW8Num8z7">
    <w:name w:val="WW8Num8z7"/>
    <w:rsid w:val="005525AE"/>
  </w:style>
  <w:style w:type="character" w:customStyle="1" w:styleId="WW8Num8z8">
    <w:name w:val="WW8Num8z8"/>
    <w:rsid w:val="005525AE"/>
  </w:style>
  <w:style w:type="character" w:customStyle="1" w:styleId="WW8Num9z0">
    <w:name w:val="WW8Num9z0"/>
    <w:rsid w:val="005525AE"/>
    <w:rPr>
      <w:rFonts w:ascii="Times New Roman" w:hAnsi="Times New Roman" w:cs="Times New Roman"/>
      <w:color w:val="000000"/>
      <w:sz w:val="28"/>
      <w:szCs w:val="28"/>
    </w:rPr>
  </w:style>
  <w:style w:type="character" w:customStyle="1" w:styleId="WW8Num10z0">
    <w:name w:val="WW8Num10z0"/>
    <w:rsid w:val="005525AE"/>
    <w:rPr>
      <w:rFonts w:ascii="Times New Roman" w:hAnsi="Times New Roman" w:cs="Times New Roman"/>
      <w:sz w:val="28"/>
      <w:szCs w:val="28"/>
    </w:rPr>
  </w:style>
  <w:style w:type="character" w:customStyle="1" w:styleId="WW8Num10z1">
    <w:name w:val="WW8Num10z1"/>
    <w:rsid w:val="005525AE"/>
    <w:rPr>
      <w:rFonts w:ascii="Times New Roman" w:hAnsi="Times New Roman" w:cs="Times New Roman"/>
      <w:b w:val="0"/>
      <w:bCs w:val="0"/>
      <w:sz w:val="28"/>
      <w:szCs w:val="24"/>
    </w:rPr>
  </w:style>
  <w:style w:type="character" w:customStyle="1" w:styleId="WW8Num11z0">
    <w:name w:val="WW8Num11z0"/>
    <w:rsid w:val="005525AE"/>
  </w:style>
  <w:style w:type="character" w:customStyle="1" w:styleId="WW8Num12z0">
    <w:name w:val="WW8Num12z0"/>
    <w:rsid w:val="005525AE"/>
    <w:rPr>
      <w:rFonts w:ascii="Times New Roman" w:hAnsi="Times New Roman" w:cs="Times New Roman"/>
      <w:sz w:val="28"/>
      <w:szCs w:val="28"/>
      <w:shd w:val="clear" w:color="auto" w:fill="00FF00"/>
    </w:rPr>
  </w:style>
  <w:style w:type="character" w:customStyle="1" w:styleId="WW8Num12z1">
    <w:name w:val="WW8Num12z1"/>
    <w:rsid w:val="005525AE"/>
  </w:style>
  <w:style w:type="character" w:customStyle="1" w:styleId="WW8Num12z2">
    <w:name w:val="WW8Num12z2"/>
    <w:rsid w:val="005525AE"/>
  </w:style>
  <w:style w:type="character" w:customStyle="1" w:styleId="WW8Num12z3">
    <w:name w:val="WW8Num12z3"/>
    <w:rsid w:val="005525AE"/>
  </w:style>
  <w:style w:type="character" w:customStyle="1" w:styleId="WW8Num12z4">
    <w:name w:val="WW8Num12z4"/>
    <w:rsid w:val="005525AE"/>
  </w:style>
  <w:style w:type="character" w:customStyle="1" w:styleId="WW8Num12z5">
    <w:name w:val="WW8Num12z5"/>
    <w:rsid w:val="005525AE"/>
  </w:style>
  <w:style w:type="character" w:customStyle="1" w:styleId="WW8Num12z6">
    <w:name w:val="WW8Num12z6"/>
    <w:rsid w:val="005525AE"/>
  </w:style>
  <w:style w:type="character" w:customStyle="1" w:styleId="WW8Num12z7">
    <w:name w:val="WW8Num12z7"/>
    <w:rsid w:val="005525AE"/>
  </w:style>
  <w:style w:type="character" w:customStyle="1" w:styleId="WW8Num12z8">
    <w:name w:val="WW8Num12z8"/>
    <w:rsid w:val="005525AE"/>
  </w:style>
  <w:style w:type="character" w:customStyle="1" w:styleId="WW8Num13z0">
    <w:name w:val="WW8Num13z0"/>
    <w:rsid w:val="005525AE"/>
    <w:rPr>
      <w:rFonts w:ascii="Times New Roman" w:hAnsi="Times New Roman" w:cs="Times New Roman"/>
      <w:sz w:val="28"/>
      <w:szCs w:val="24"/>
    </w:rPr>
  </w:style>
  <w:style w:type="character" w:customStyle="1" w:styleId="WW8Num14z0">
    <w:name w:val="WW8Num14z0"/>
    <w:rsid w:val="005525AE"/>
    <w:rPr>
      <w:rFonts w:ascii="Times New Roman" w:hAnsi="Times New Roman" w:cs="Times New Roman"/>
      <w:b w:val="0"/>
      <w:bCs w:val="0"/>
      <w:color w:val="000000"/>
      <w:sz w:val="28"/>
      <w:szCs w:val="28"/>
    </w:rPr>
  </w:style>
  <w:style w:type="character" w:customStyle="1" w:styleId="WW8Num15z0">
    <w:name w:val="WW8Num15z0"/>
    <w:rsid w:val="005525AE"/>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5525AE"/>
    <w:rPr>
      <w:rFonts w:ascii="Times New Roman" w:hAnsi="Times New Roman" w:cs="Times New Roman"/>
      <w:b w:val="0"/>
      <w:bCs w:val="0"/>
      <w:color w:val="000000"/>
      <w:sz w:val="28"/>
      <w:szCs w:val="28"/>
      <w:shd w:val="clear" w:color="auto" w:fill="FFFF00"/>
    </w:rPr>
  </w:style>
  <w:style w:type="character" w:customStyle="1" w:styleId="WW8Num15z2">
    <w:name w:val="WW8Num15z2"/>
    <w:rsid w:val="005525AE"/>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5525AE"/>
    <w:rPr>
      <w:rFonts w:ascii="Times New Roman" w:hAnsi="Times New Roman" w:cs="Times New Roman"/>
      <w:bCs/>
      <w:color w:val="000000"/>
      <w:sz w:val="28"/>
      <w:szCs w:val="24"/>
      <w:shd w:val="clear" w:color="auto" w:fill="00FF00"/>
    </w:rPr>
  </w:style>
  <w:style w:type="character" w:customStyle="1" w:styleId="WW8Num15z4">
    <w:name w:val="WW8Num15z4"/>
    <w:rsid w:val="005525AE"/>
    <w:rPr>
      <w:rFonts w:cs="Times New Roman"/>
    </w:rPr>
  </w:style>
  <w:style w:type="character" w:customStyle="1" w:styleId="WW8Num15z5">
    <w:name w:val="WW8Num15z5"/>
    <w:rsid w:val="005525AE"/>
  </w:style>
  <w:style w:type="character" w:customStyle="1" w:styleId="WW8Num15z6">
    <w:name w:val="WW8Num15z6"/>
    <w:rsid w:val="005525AE"/>
  </w:style>
  <w:style w:type="character" w:customStyle="1" w:styleId="WW8Num15z7">
    <w:name w:val="WW8Num15z7"/>
    <w:rsid w:val="005525AE"/>
  </w:style>
  <w:style w:type="character" w:customStyle="1" w:styleId="WW8Num15z8">
    <w:name w:val="WW8Num15z8"/>
    <w:rsid w:val="005525AE"/>
  </w:style>
  <w:style w:type="character" w:customStyle="1" w:styleId="WW8Num16z0">
    <w:name w:val="WW8Num16z0"/>
    <w:rsid w:val="005525AE"/>
    <w:rPr>
      <w:rFonts w:ascii="Times New Roman" w:hAnsi="Times New Roman" w:cs="Times New Roman" w:hint="default"/>
      <w:sz w:val="28"/>
      <w:szCs w:val="28"/>
    </w:rPr>
  </w:style>
  <w:style w:type="character" w:customStyle="1" w:styleId="WW8Num16z2">
    <w:name w:val="WW8Num16z2"/>
    <w:rsid w:val="005525AE"/>
    <w:rPr>
      <w:rFonts w:ascii="Times New Roman" w:eastAsia="Times New Roman" w:hAnsi="Times New Roman" w:cs="Times New Roman"/>
      <w:sz w:val="28"/>
      <w:szCs w:val="28"/>
    </w:rPr>
  </w:style>
  <w:style w:type="character" w:customStyle="1" w:styleId="WW8Num16z3">
    <w:name w:val="WW8Num16z3"/>
    <w:rsid w:val="005525AE"/>
  </w:style>
  <w:style w:type="character" w:customStyle="1" w:styleId="WW8Num16z4">
    <w:name w:val="WW8Num16z4"/>
    <w:rsid w:val="005525AE"/>
  </w:style>
  <w:style w:type="character" w:customStyle="1" w:styleId="WW8Num16z5">
    <w:name w:val="WW8Num16z5"/>
    <w:rsid w:val="005525AE"/>
  </w:style>
  <w:style w:type="character" w:customStyle="1" w:styleId="WW8Num16z6">
    <w:name w:val="WW8Num16z6"/>
    <w:rsid w:val="005525AE"/>
  </w:style>
  <w:style w:type="character" w:customStyle="1" w:styleId="WW8Num16z7">
    <w:name w:val="WW8Num16z7"/>
    <w:rsid w:val="005525AE"/>
  </w:style>
  <w:style w:type="character" w:customStyle="1" w:styleId="WW8Num16z8">
    <w:name w:val="WW8Num16z8"/>
    <w:rsid w:val="005525AE"/>
  </w:style>
  <w:style w:type="character" w:customStyle="1" w:styleId="WW8Num17z0">
    <w:name w:val="WW8Num17z0"/>
    <w:rsid w:val="005525AE"/>
    <w:rPr>
      <w:rFonts w:hint="default"/>
    </w:rPr>
  </w:style>
  <w:style w:type="character" w:customStyle="1" w:styleId="WW8Num17z1">
    <w:name w:val="WW8Num17z1"/>
    <w:rsid w:val="005525AE"/>
  </w:style>
  <w:style w:type="character" w:customStyle="1" w:styleId="WW8Num17z2">
    <w:name w:val="WW8Num17z2"/>
    <w:rsid w:val="005525AE"/>
    <w:rPr>
      <w:rFonts w:ascii="Times New Roman" w:hAnsi="Times New Roman" w:cs="Times New Roman"/>
      <w:color w:val="000000"/>
      <w:sz w:val="28"/>
      <w:szCs w:val="28"/>
    </w:rPr>
  </w:style>
  <w:style w:type="character" w:customStyle="1" w:styleId="WW8Num17z3">
    <w:name w:val="WW8Num17z3"/>
    <w:rsid w:val="005525AE"/>
    <w:rPr>
      <w:rFonts w:ascii="Times New Roman" w:hAnsi="Times New Roman" w:cs="Times New Roman"/>
      <w:sz w:val="28"/>
      <w:szCs w:val="28"/>
    </w:rPr>
  </w:style>
  <w:style w:type="character" w:customStyle="1" w:styleId="WW8Num17z4">
    <w:name w:val="WW8Num17z4"/>
    <w:rsid w:val="005525AE"/>
  </w:style>
  <w:style w:type="character" w:customStyle="1" w:styleId="WW8Num17z5">
    <w:name w:val="WW8Num17z5"/>
    <w:rsid w:val="005525AE"/>
  </w:style>
  <w:style w:type="character" w:customStyle="1" w:styleId="WW8Num17z6">
    <w:name w:val="WW8Num17z6"/>
    <w:rsid w:val="005525AE"/>
  </w:style>
  <w:style w:type="character" w:customStyle="1" w:styleId="WW8Num17z7">
    <w:name w:val="WW8Num17z7"/>
    <w:rsid w:val="005525AE"/>
  </w:style>
  <w:style w:type="character" w:customStyle="1" w:styleId="WW8Num17z8">
    <w:name w:val="WW8Num17z8"/>
    <w:rsid w:val="005525AE"/>
  </w:style>
  <w:style w:type="character" w:customStyle="1" w:styleId="WW8Num18z0">
    <w:name w:val="WW8Num18z0"/>
    <w:rsid w:val="005525AE"/>
    <w:rPr>
      <w:rFonts w:ascii="Times New Roman" w:hAnsi="Times New Roman" w:cs="Times New Roman"/>
      <w:color w:val="000000"/>
      <w:sz w:val="28"/>
      <w:szCs w:val="28"/>
    </w:rPr>
  </w:style>
  <w:style w:type="character" w:customStyle="1" w:styleId="WW8Num18z1">
    <w:name w:val="WW8Num18z1"/>
    <w:rsid w:val="005525AE"/>
  </w:style>
  <w:style w:type="character" w:customStyle="1" w:styleId="WW8Num18z2">
    <w:name w:val="WW8Num18z2"/>
    <w:rsid w:val="005525AE"/>
    <w:rPr>
      <w:rFonts w:ascii="Times New Roman" w:eastAsia="Times New Roman" w:hAnsi="Times New Roman" w:cs="Times New Roman"/>
      <w:sz w:val="28"/>
      <w:szCs w:val="28"/>
    </w:rPr>
  </w:style>
  <w:style w:type="character" w:customStyle="1" w:styleId="WW8Num18z3">
    <w:name w:val="WW8Num18z3"/>
    <w:rsid w:val="005525AE"/>
  </w:style>
  <w:style w:type="character" w:customStyle="1" w:styleId="WW8Num18z4">
    <w:name w:val="WW8Num18z4"/>
    <w:rsid w:val="005525AE"/>
  </w:style>
  <w:style w:type="character" w:customStyle="1" w:styleId="WW8Num18z5">
    <w:name w:val="WW8Num18z5"/>
    <w:rsid w:val="005525AE"/>
  </w:style>
  <w:style w:type="character" w:customStyle="1" w:styleId="WW8Num18z6">
    <w:name w:val="WW8Num18z6"/>
    <w:rsid w:val="005525AE"/>
  </w:style>
  <w:style w:type="character" w:customStyle="1" w:styleId="WW8Num18z7">
    <w:name w:val="WW8Num18z7"/>
    <w:rsid w:val="005525AE"/>
  </w:style>
  <w:style w:type="character" w:customStyle="1" w:styleId="WW8Num18z8">
    <w:name w:val="WW8Num18z8"/>
    <w:rsid w:val="005525AE"/>
  </w:style>
  <w:style w:type="character" w:customStyle="1" w:styleId="WW8Num19z0">
    <w:name w:val="WW8Num19z0"/>
    <w:rsid w:val="005525AE"/>
    <w:rPr>
      <w:rFonts w:ascii="Times New Roman" w:hAnsi="Times New Roman" w:cs="Times New Roman"/>
      <w:b/>
      <w:color w:val="000000"/>
      <w:sz w:val="28"/>
      <w:szCs w:val="28"/>
    </w:rPr>
  </w:style>
  <w:style w:type="character" w:customStyle="1" w:styleId="WW8Num19z1">
    <w:name w:val="WW8Num19z1"/>
    <w:rsid w:val="005525AE"/>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5525AE"/>
  </w:style>
  <w:style w:type="character" w:customStyle="1" w:styleId="WW8Num19z3">
    <w:name w:val="WW8Num19z3"/>
    <w:rsid w:val="005525AE"/>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5525AE"/>
    <w:rPr>
      <w:rFonts w:ascii="Times New Roman" w:hAnsi="Times New Roman" w:cs="Times New Roman"/>
      <w:spacing w:val="-10"/>
      <w:sz w:val="28"/>
      <w:szCs w:val="24"/>
      <w:shd w:val="clear" w:color="auto" w:fill="00FF00"/>
    </w:rPr>
  </w:style>
  <w:style w:type="character" w:customStyle="1" w:styleId="WW8Num19z5">
    <w:name w:val="WW8Num19z5"/>
    <w:rsid w:val="005525AE"/>
  </w:style>
  <w:style w:type="character" w:customStyle="1" w:styleId="WW8Num19z6">
    <w:name w:val="WW8Num19z6"/>
    <w:rsid w:val="005525AE"/>
  </w:style>
  <w:style w:type="character" w:customStyle="1" w:styleId="WW8Num19z7">
    <w:name w:val="WW8Num19z7"/>
    <w:rsid w:val="005525AE"/>
  </w:style>
  <w:style w:type="character" w:customStyle="1" w:styleId="WW8Num19z8">
    <w:name w:val="WW8Num19z8"/>
    <w:rsid w:val="005525AE"/>
  </w:style>
  <w:style w:type="character" w:customStyle="1" w:styleId="WW8Num20z0">
    <w:name w:val="WW8Num20z0"/>
    <w:rsid w:val="005525AE"/>
    <w:rPr>
      <w:rFonts w:ascii="Times New Roman" w:hAnsi="Times New Roman" w:cs="Times New Roman"/>
    </w:rPr>
  </w:style>
  <w:style w:type="character" w:customStyle="1" w:styleId="WW8Num20z1">
    <w:name w:val="WW8Num20z1"/>
    <w:rsid w:val="005525AE"/>
  </w:style>
  <w:style w:type="character" w:customStyle="1" w:styleId="WW8Num20z2">
    <w:name w:val="WW8Num20z2"/>
    <w:rsid w:val="005525AE"/>
  </w:style>
  <w:style w:type="character" w:customStyle="1" w:styleId="WW8Num20z3">
    <w:name w:val="WW8Num20z3"/>
    <w:rsid w:val="005525AE"/>
  </w:style>
  <w:style w:type="character" w:customStyle="1" w:styleId="WW8Num20z4">
    <w:name w:val="WW8Num20z4"/>
    <w:rsid w:val="005525AE"/>
  </w:style>
  <w:style w:type="character" w:customStyle="1" w:styleId="WW8Num20z5">
    <w:name w:val="WW8Num20z5"/>
    <w:rsid w:val="005525AE"/>
  </w:style>
  <w:style w:type="character" w:customStyle="1" w:styleId="WW8Num20z6">
    <w:name w:val="WW8Num20z6"/>
    <w:rsid w:val="005525AE"/>
  </w:style>
  <w:style w:type="character" w:customStyle="1" w:styleId="WW8Num20z7">
    <w:name w:val="WW8Num20z7"/>
    <w:rsid w:val="005525AE"/>
  </w:style>
  <w:style w:type="character" w:customStyle="1" w:styleId="WW8Num20z8">
    <w:name w:val="WW8Num20z8"/>
    <w:rsid w:val="005525AE"/>
  </w:style>
  <w:style w:type="character" w:customStyle="1" w:styleId="WW8Num21z0">
    <w:name w:val="WW8Num21z0"/>
    <w:rsid w:val="005525AE"/>
    <w:rPr>
      <w:rFonts w:ascii="Times New Roman" w:hAnsi="Times New Roman" w:cs="Times New Roman" w:hint="default"/>
      <w:shd w:val="clear" w:color="auto" w:fill="00FF00"/>
    </w:rPr>
  </w:style>
  <w:style w:type="character" w:customStyle="1" w:styleId="WW8Num21z1">
    <w:name w:val="WW8Num21z1"/>
    <w:rsid w:val="005525AE"/>
  </w:style>
  <w:style w:type="character" w:customStyle="1" w:styleId="WW8Num21z2">
    <w:name w:val="WW8Num21z2"/>
    <w:rsid w:val="005525AE"/>
  </w:style>
  <w:style w:type="character" w:customStyle="1" w:styleId="WW8Num21z3">
    <w:name w:val="WW8Num21z3"/>
    <w:rsid w:val="005525AE"/>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5525AE"/>
  </w:style>
  <w:style w:type="character" w:customStyle="1" w:styleId="WW8Num21z5">
    <w:name w:val="WW8Num21z5"/>
    <w:rsid w:val="005525AE"/>
  </w:style>
  <w:style w:type="character" w:customStyle="1" w:styleId="WW8Num21z6">
    <w:name w:val="WW8Num21z6"/>
    <w:rsid w:val="005525AE"/>
  </w:style>
  <w:style w:type="character" w:customStyle="1" w:styleId="WW8Num21z7">
    <w:name w:val="WW8Num21z7"/>
    <w:rsid w:val="005525AE"/>
  </w:style>
  <w:style w:type="character" w:customStyle="1" w:styleId="WW8Num21z8">
    <w:name w:val="WW8Num21z8"/>
    <w:rsid w:val="005525AE"/>
  </w:style>
  <w:style w:type="character" w:customStyle="1" w:styleId="WW8Num22z0">
    <w:name w:val="WW8Num22z0"/>
    <w:rsid w:val="005525AE"/>
    <w:rPr>
      <w:rFonts w:cs="Times New Roman"/>
    </w:rPr>
  </w:style>
  <w:style w:type="character" w:customStyle="1" w:styleId="WW8Num22z2">
    <w:name w:val="WW8Num22z2"/>
    <w:rsid w:val="005525AE"/>
    <w:rPr>
      <w:rFonts w:ascii="Proxima Nova ExCn Rg" w:eastAsia="Times New Roman" w:hAnsi="Proxima Nova ExCn Rg" w:cs="Proxima Nova ExCn Rg"/>
    </w:rPr>
  </w:style>
  <w:style w:type="character" w:customStyle="1" w:styleId="WW8Num23z0">
    <w:name w:val="WW8Num23z0"/>
    <w:rsid w:val="005525AE"/>
    <w:rPr>
      <w:rFonts w:hint="default"/>
    </w:rPr>
  </w:style>
  <w:style w:type="character" w:customStyle="1" w:styleId="WW8Num23z1">
    <w:name w:val="WW8Num23z1"/>
    <w:rsid w:val="005525AE"/>
    <w:rPr>
      <w:rFonts w:ascii="Times New Roman" w:hAnsi="Times New Roman" w:cs="Times New Roman"/>
      <w:shd w:val="clear" w:color="auto" w:fill="00FF00"/>
    </w:rPr>
  </w:style>
  <w:style w:type="character" w:customStyle="1" w:styleId="WW8Num23z2">
    <w:name w:val="WW8Num23z2"/>
    <w:rsid w:val="005525AE"/>
  </w:style>
  <w:style w:type="character" w:customStyle="1" w:styleId="WW8Num23z3">
    <w:name w:val="WW8Num23z3"/>
    <w:rsid w:val="005525AE"/>
  </w:style>
  <w:style w:type="character" w:customStyle="1" w:styleId="WW8Num23z4">
    <w:name w:val="WW8Num23z4"/>
    <w:rsid w:val="005525AE"/>
  </w:style>
  <w:style w:type="character" w:customStyle="1" w:styleId="WW8Num23z5">
    <w:name w:val="WW8Num23z5"/>
    <w:rsid w:val="005525AE"/>
  </w:style>
  <w:style w:type="character" w:customStyle="1" w:styleId="WW8Num23z6">
    <w:name w:val="WW8Num23z6"/>
    <w:rsid w:val="005525AE"/>
  </w:style>
  <w:style w:type="character" w:customStyle="1" w:styleId="WW8Num23z7">
    <w:name w:val="WW8Num23z7"/>
    <w:rsid w:val="005525AE"/>
  </w:style>
  <w:style w:type="character" w:customStyle="1" w:styleId="WW8Num23z8">
    <w:name w:val="WW8Num23z8"/>
    <w:rsid w:val="005525AE"/>
  </w:style>
  <w:style w:type="character" w:customStyle="1" w:styleId="WW8Num24z0">
    <w:name w:val="WW8Num24z0"/>
    <w:rsid w:val="005525AE"/>
    <w:rPr>
      <w:rFonts w:cs="Times New Roman"/>
    </w:rPr>
  </w:style>
  <w:style w:type="character" w:customStyle="1" w:styleId="WW8Num24z1">
    <w:name w:val="WW8Num24z1"/>
    <w:rsid w:val="005525AE"/>
    <w:rPr>
      <w:rFonts w:ascii="Times New Roman" w:hAnsi="Times New Roman" w:cs="Times New Roman"/>
      <w:b w:val="0"/>
      <w:color w:val="000000"/>
      <w:sz w:val="28"/>
      <w:szCs w:val="28"/>
    </w:rPr>
  </w:style>
  <w:style w:type="character" w:customStyle="1" w:styleId="WW8Num24z2">
    <w:name w:val="WW8Num24z2"/>
    <w:rsid w:val="005525AE"/>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5525AE"/>
  </w:style>
  <w:style w:type="character" w:customStyle="1" w:styleId="WW8Num24z5">
    <w:name w:val="WW8Num24z5"/>
    <w:rsid w:val="005525AE"/>
  </w:style>
  <w:style w:type="character" w:customStyle="1" w:styleId="WW8Num24z6">
    <w:name w:val="WW8Num24z6"/>
    <w:rsid w:val="005525AE"/>
  </w:style>
  <w:style w:type="character" w:customStyle="1" w:styleId="WW8Num24z7">
    <w:name w:val="WW8Num24z7"/>
    <w:rsid w:val="005525AE"/>
  </w:style>
  <w:style w:type="character" w:customStyle="1" w:styleId="WW8Num24z8">
    <w:name w:val="WW8Num24z8"/>
    <w:rsid w:val="005525AE"/>
  </w:style>
  <w:style w:type="character" w:customStyle="1" w:styleId="WW8Num25z0">
    <w:name w:val="WW8Num25z0"/>
    <w:rsid w:val="005525AE"/>
    <w:rPr>
      <w:rFonts w:ascii="Times New Roman" w:hAnsi="Times New Roman" w:cs="Times New Roman" w:hint="default"/>
      <w:color w:val="auto"/>
      <w:shd w:val="clear" w:color="auto" w:fill="00FF00"/>
    </w:rPr>
  </w:style>
  <w:style w:type="character" w:customStyle="1" w:styleId="WW8Num25z1">
    <w:name w:val="WW8Num25z1"/>
    <w:rsid w:val="005525AE"/>
  </w:style>
  <w:style w:type="character" w:customStyle="1" w:styleId="WW8Num25z2">
    <w:name w:val="WW8Num25z2"/>
    <w:rsid w:val="005525AE"/>
  </w:style>
  <w:style w:type="character" w:customStyle="1" w:styleId="WW8Num25z3">
    <w:name w:val="WW8Num25z3"/>
    <w:rsid w:val="005525AE"/>
    <w:rPr>
      <w:rFonts w:ascii="Times New Roman" w:hAnsi="Times New Roman" w:cs="Times New Roman"/>
      <w:shd w:val="clear" w:color="auto" w:fill="00FF00"/>
    </w:rPr>
  </w:style>
  <w:style w:type="character" w:customStyle="1" w:styleId="WW8Num25z4">
    <w:name w:val="WW8Num25z4"/>
    <w:rsid w:val="005525AE"/>
  </w:style>
  <w:style w:type="character" w:customStyle="1" w:styleId="WW8Num25z5">
    <w:name w:val="WW8Num25z5"/>
    <w:rsid w:val="005525AE"/>
  </w:style>
  <w:style w:type="character" w:customStyle="1" w:styleId="WW8Num25z6">
    <w:name w:val="WW8Num25z6"/>
    <w:rsid w:val="005525AE"/>
  </w:style>
  <w:style w:type="character" w:customStyle="1" w:styleId="WW8Num25z7">
    <w:name w:val="WW8Num25z7"/>
    <w:rsid w:val="005525AE"/>
  </w:style>
  <w:style w:type="character" w:customStyle="1" w:styleId="WW8Num25z8">
    <w:name w:val="WW8Num25z8"/>
    <w:rsid w:val="005525AE"/>
  </w:style>
  <w:style w:type="character" w:customStyle="1" w:styleId="WW8Num26z0">
    <w:name w:val="WW8Num26z0"/>
    <w:rsid w:val="005525AE"/>
    <w:rPr>
      <w:rFonts w:ascii="Times New Roman" w:hAnsi="Times New Roman" w:cs="Times New Roman"/>
      <w:color w:val="000000"/>
      <w:sz w:val="28"/>
      <w:szCs w:val="28"/>
    </w:rPr>
  </w:style>
  <w:style w:type="character" w:customStyle="1" w:styleId="WW8Num27z0">
    <w:name w:val="WW8Num27z0"/>
    <w:rsid w:val="005525AE"/>
    <w:rPr>
      <w:rFonts w:cs="Times New Roman"/>
    </w:rPr>
  </w:style>
  <w:style w:type="character" w:customStyle="1" w:styleId="WW8Num28z0">
    <w:name w:val="WW8Num28z0"/>
    <w:rsid w:val="005525AE"/>
    <w:rPr>
      <w:rFonts w:cs="Times New Roman"/>
    </w:rPr>
  </w:style>
  <w:style w:type="character" w:customStyle="1" w:styleId="WW8Num28z1">
    <w:name w:val="WW8Num28z1"/>
    <w:rsid w:val="005525AE"/>
    <w:rPr>
      <w:rFonts w:ascii="Times New Roman" w:hAnsi="Times New Roman" w:cs="Times New Roman"/>
      <w:b w:val="0"/>
      <w:color w:val="000000"/>
      <w:sz w:val="28"/>
      <w:szCs w:val="28"/>
    </w:rPr>
  </w:style>
  <w:style w:type="character" w:customStyle="1" w:styleId="WW8Num28z2">
    <w:name w:val="WW8Num28z2"/>
    <w:rsid w:val="005525AE"/>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5525AE"/>
  </w:style>
  <w:style w:type="character" w:customStyle="1" w:styleId="WW8Num28z5">
    <w:name w:val="WW8Num28z5"/>
    <w:rsid w:val="005525AE"/>
  </w:style>
  <w:style w:type="character" w:customStyle="1" w:styleId="WW8Num28z6">
    <w:name w:val="WW8Num28z6"/>
    <w:rsid w:val="005525AE"/>
  </w:style>
  <w:style w:type="character" w:customStyle="1" w:styleId="WW8Num28z7">
    <w:name w:val="WW8Num28z7"/>
    <w:rsid w:val="005525AE"/>
  </w:style>
  <w:style w:type="character" w:customStyle="1" w:styleId="WW8Num28z8">
    <w:name w:val="WW8Num28z8"/>
    <w:rsid w:val="005525AE"/>
  </w:style>
  <w:style w:type="character" w:customStyle="1" w:styleId="WW8Num29z0">
    <w:name w:val="WW8Num29z0"/>
    <w:rsid w:val="005525AE"/>
  </w:style>
  <w:style w:type="character" w:customStyle="1" w:styleId="WW8Num29z1">
    <w:name w:val="WW8Num29z1"/>
    <w:rsid w:val="005525AE"/>
  </w:style>
  <w:style w:type="character" w:customStyle="1" w:styleId="WW8Num29z2">
    <w:name w:val="WW8Num29z2"/>
    <w:rsid w:val="005525AE"/>
    <w:rPr>
      <w:rFonts w:ascii="Times New Roman" w:hAnsi="Times New Roman" w:cs="Times New Roman"/>
      <w:shd w:val="clear" w:color="auto" w:fill="00FF00"/>
    </w:rPr>
  </w:style>
  <w:style w:type="character" w:customStyle="1" w:styleId="WW8Num29z3">
    <w:name w:val="WW8Num29z3"/>
    <w:rsid w:val="005525AE"/>
  </w:style>
  <w:style w:type="character" w:customStyle="1" w:styleId="WW8Num29z4">
    <w:name w:val="WW8Num29z4"/>
    <w:rsid w:val="005525AE"/>
  </w:style>
  <w:style w:type="character" w:customStyle="1" w:styleId="WW8Num29z5">
    <w:name w:val="WW8Num29z5"/>
    <w:rsid w:val="005525AE"/>
  </w:style>
  <w:style w:type="character" w:customStyle="1" w:styleId="WW8Num29z6">
    <w:name w:val="WW8Num29z6"/>
    <w:rsid w:val="005525AE"/>
  </w:style>
  <w:style w:type="character" w:customStyle="1" w:styleId="WW8Num29z7">
    <w:name w:val="WW8Num29z7"/>
    <w:rsid w:val="005525AE"/>
  </w:style>
  <w:style w:type="character" w:customStyle="1" w:styleId="WW8Num29z8">
    <w:name w:val="WW8Num29z8"/>
    <w:rsid w:val="005525AE"/>
  </w:style>
  <w:style w:type="character" w:customStyle="1" w:styleId="WW8Num30z0">
    <w:name w:val="WW8Num30z0"/>
    <w:rsid w:val="005525AE"/>
  </w:style>
  <w:style w:type="character" w:customStyle="1" w:styleId="WW8Num30z1">
    <w:name w:val="WW8Num30z1"/>
    <w:rsid w:val="005525AE"/>
    <w:rPr>
      <w:rFonts w:ascii="Times New Roman" w:hAnsi="Times New Roman" w:cs="Times New Roman"/>
      <w:shd w:val="clear" w:color="auto" w:fill="00FF00"/>
    </w:rPr>
  </w:style>
  <w:style w:type="character" w:customStyle="1" w:styleId="WW8Num30z2">
    <w:name w:val="WW8Num30z2"/>
    <w:rsid w:val="005525AE"/>
  </w:style>
  <w:style w:type="character" w:customStyle="1" w:styleId="WW8Num30z3">
    <w:name w:val="WW8Num30z3"/>
    <w:rsid w:val="005525AE"/>
  </w:style>
  <w:style w:type="character" w:customStyle="1" w:styleId="WW8Num30z4">
    <w:name w:val="WW8Num30z4"/>
    <w:rsid w:val="005525AE"/>
  </w:style>
  <w:style w:type="character" w:customStyle="1" w:styleId="WW8Num30z5">
    <w:name w:val="WW8Num30z5"/>
    <w:rsid w:val="005525AE"/>
  </w:style>
  <w:style w:type="character" w:customStyle="1" w:styleId="WW8Num30z6">
    <w:name w:val="WW8Num30z6"/>
    <w:rsid w:val="005525AE"/>
  </w:style>
  <w:style w:type="character" w:customStyle="1" w:styleId="WW8Num30z7">
    <w:name w:val="WW8Num30z7"/>
    <w:rsid w:val="005525AE"/>
  </w:style>
  <w:style w:type="character" w:customStyle="1" w:styleId="WW8Num30z8">
    <w:name w:val="WW8Num30z8"/>
    <w:rsid w:val="005525AE"/>
  </w:style>
  <w:style w:type="character" w:customStyle="1" w:styleId="WW8Num31z0">
    <w:name w:val="WW8Num31z0"/>
    <w:rsid w:val="005525AE"/>
    <w:rPr>
      <w:rFonts w:cs="Times New Roman"/>
    </w:rPr>
  </w:style>
  <w:style w:type="character" w:customStyle="1" w:styleId="WW8Num31z1">
    <w:name w:val="WW8Num31z1"/>
    <w:rsid w:val="005525AE"/>
    <w:rPr>
      <w:rFonts w:ascii="Times New Roman" w:hAnsi="Times New Roman" w:cs="Times New Roman"/>
      <w:b w:val="0"/>
      <w:color w:val="000000"/>
      <w:sz w:val="28"/>
      <w:szCs w:val="28"/>
    </w:rPr>
  </w:style>
  <w:style w:type="character" w:customStyle="1" w:styleId="WW8Num31z2">
    <w:name w:val="WW8Num31z2"/>
    <w:rsid w:val="005525AE"/>
    <w:rPr>
      <w:rFonts w:ascii="Times New Roman" w:hAnsi="Times New Roman" w:cs="Times New Roman" w:hint="default"/>
      <w:b w:val="0"/>
      <w:sz w:val="28"/>
      <w:szCs w:val="28"/>
      <w:shd w:val="clear" w:color="auto" w:fill="00FF00"/>
    </w:rPr>
  </w:style>
  <w:style w:type="character" w:customStyle="1" w:styleId="WW8Num31z3">
    <w:name w:val="WW8Num31z3"/>
    <w:rsid w:val="005525AE"/>
    <w:rPr>
      <w:rFonts w:ascii="Times New Roman" w:hAnsi="Times New Roman" w:cs="Times New Roman" w:hint="default"/>
      <w:b w:val="0"/>
      <w:iCs/>
      <w:sz w:val="28"/>
      <w:szCs w:val="28"/>
    </w:rPr>
  </w:style>
  <w:style w:type="character" w:customStyle="1" w:styleId="WW8Num31z4">
    <w:name w:val="WW8Num31z4"/>
    <w:rsid w:val="005525AE"/>
  </w:style>
  <w:style w:type="character" w:customStyle="1" w:styleId="WW8Num31z5">
    <w:name w:val="WW8Num31z5"/>
    <w:rsid w:val="005525AE"/>
  </w:style>
  <w:style w:type="character" w:customStyle="1" w:styleId="WW8Num31z6">
    <w:name w:val="WW8Num31z6"/>
    <w:rsid w:val="005525AE"/>
  </w:style>
  <w:style w:type="character" w:customStyle="1" w:styleId="WW8Num31z7">
    <w:name w:val="WW8Num31z7"/>
    <w:rsid w:val="005525AE"/>
  </w:style>
  <w:style w:type="character" w:customStyle="1" w:styleId="WW8Num31z8">
    <w:name w:val="WW8Num31z8"/>
    <w:rsid w:val="005525AE"/>
  </w:style>
  <w:style w:type="character" w:customStyle="1" w:styleId="WW8Num32z0">
    <w:name w:val="WW8Num32z0"/>
    <w:rsid w:val="005525AE"/>
    <w:rPr>
      <w:rFonts w:eastAsia="Arial" w:cs="Arial"/>
      <w:b w:val="0"/>
      <w:i w:val="0"/>
      <w:strike w:val="0"/>
      <w:dstrike w:val="0"/>
      <w:color w:val="000000"/>
      <w:position w:val="0"/>
      <w:sz w:val="20"/>
      <w:szCs w:val="20"/>
      <w:u w:val="none"/>
      <w:vertAlign w:val="baseline"/>
    </w:rPr>
  </w:style>
  <w:style w:type="character" w:customStyle="1" w:styleId="WW8Num32z1">
    <w:name w:val="WW8Num32z1"/>
    <w:rsid w:val="005525AE"/>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5525AE"/>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5525AE"/>
  </w:style>
  <w:style w:type="character" w:customStyle="1" w:styleId="WW8Num32z5">
    <w:name w:val="WW8Num32z5"/>
    <w:rsid w:val="005525AE"/>
  </w:style>
  <w:style w:type="character" w:customStyle="1" w:styleId="WW8Num32z6">
    <w:name w:val="WW8Num32z6"/>
    <w:rsid w:val="005525AE"/>
  </w:style>
  <w:style w:type="character" w:customStyle="1" w:styleId="WW8Num32z7">
    <w:name w:val="WW8Num32z7"/>
    <w:rsid w:val="005525AE"/>
  </w:style>
  <w:style w:type="character" w:customStyle="1" w:styleId="WW8Num32z8">
    <w:name w:val="WW8Num32z8"/>
    <w:rsid w:val="005525AE"/>
  </w:style>
  <w:style w:type="character" w:customStyle="1" w:styleId="WW8Num33z0">
    <w:name w:val="WW8Num33z0"/>
    <w:rsid w:val="005525AE"/>
    <w:rPr>
      <w:sz w:val="24"/>
      <w:szCs w:val="24"/>
    </w:rPr>
  </w:style>
  <w:style w:type="character" w:customStyle="1" w:styleId="WW8Num33z1">
    <w:name w:val="WW8Num33z1"/>
    <w:rsid w:val="005525AE"/>
  </w:style>
  <w:style w:type="character" w:customStyle="1" w:styleId="WW8Num33z2">
    <w:name w:val="WW8Num33z2"/>
    <w:rsid w:val="005525AE"/>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5525AE"/>
  </w:style>
  <w:style w:type="character" w:customStyle="1" w:styleId="WW8Num33z5">
    <w:name w:val="WW8Num33z5"/>
    <w:rsid w:val="005525AE"/>
  </w:style>
  <w:style w:type="character" w:customStyle="1" w:styleId="WW8Num33z6">
    <w:name w:val="WW8Num33z6"/>
    <w:rsid w:val="005525AE"/>
  </w:style>
  <w:style w:type="character" w:customStyle="1" w:styleId="WW8Num33z7">
    <w:name w:val="WW8Num33z7"/>
    <w:rsid w:val="005525AE"/>
  </w:style>
  <w:style w:type="character" w:customStyle="1" w:styleId="WW8Num33z8">
    <w:name w:val="WW8Num33z8"/>
    <w:rsid w:val="005525AE"/>
  </w:style>
  <w:style w:type="character" w:customStyle="1" w:styleId="WW8Num34z0">
    <w:name w:val="WW8Num34z0"/>
    <w:rsid w:val="005525AE"/>
  </w:style>
  <w:style w:type="character" w:customStyle="1" w:styleId="61">
    <w:name w:val="Основной шрифт абзаца6"/>
    <w:rsid w:val="005525AE"/>
  </w:style>
  <w:style w:type="character" w:customStyle="1" w:styleId="WW8Num5z1">
    <w:name w:val="WW8Num5z1"/>
    <w:rsid w:val="005525AE"/>
  </w:style>
  <w:style w:type="character" w:customStyle="1" w:styleId="WW8Num5z2">
    <w:name w:val="WW8Num5z2"/>
    <w:rsid w:val="005525AE"/>
  </w:style>
  <w:style w:type="character" w:customStyle="1" w:styleId="WW8Num5z3">
    <w:name w:val="WW8Num5z3"/>
    <w:rsid w:val="005525AE"/>
  </w:style>
  <w:style w:type="character" w:customStyle="1" w:styleId="WW8Num5z4">
    <w:name w:val="WW8Num5z4"/>
    <w:rsid w:val="005525AE"/>
  </w:style>
  <w:style w:type="character" w:customStyle="1" w:styleId="WW8Num5z5">
    <w:name w:val="WW8Num5z5"/>
    <w:rsid w:val="005525AE"/>
  </w:style>
  <w:style w:type="character" w:customStyle="1" w:styleId="WW8Num5z6">
    <w:name w:val="WW8Num5z6"/>
    <w:rsid w:val="005525AE"/>
  </w:style>
  <w:style w:type="character" w:customStyle="1" w:styleId="WW8Num5z7">
    <w:name w:val="WW8Num5z7"/>
    <w:rsid w:val="005525AE"/>
  </w:style>
  <w:style w:type="character" w:customStyle="1" w:styleId="WW8Num5z8">
    <w:name w:val="WW8Num5z8"/>
    <w:rsid w:val="005525AE"/>
  </w:style>
  <w:style w:type="character" w:customStyle="1" w:styleId="WW8Num6z1">
    <w:name w:val="WW8Num6z1"/>
    <w:rsid w:val="005525AE"/>
  </w:style>
  <w:style w:type="character" w:customStyle="1" w:styleId="WW8Num6z2">
    <w:name w:val="WW8Num6z2"/>
    <w:rsid w:val="005525AE"/>
  </w:style>
  <w:style w:type="character" w:customStyle="1" w:styleId="WW8Num6z3">
    <w:name w:val="WW8Num6z3"/>
    <w:rsid w:val="005525AE"/>
  </w:style>
  <w:style w:type="character" w:customStyle="1" w:styleId="WW8Num6z4">
    <w:name w:val="WW8Num6z4"/>
    <w:rsid w:val="005525AE"/>
  </w:style>
  <w:style w:type="character" w:customStyle="1" w:styleId="WW8Num6z5">
    <w:name w:val="WW8Num6z5"/>
    <w:rsid w:val="005525AE"/>
  </w:style>
  <w:style w:type="character" w:customStyle="1" w:styleId="WW8Num6z6">
    <w:name w:val="WW8Num6z6"/>
    <w:rsid w:val="005525AE"/>
  </w:style>
  <w:style w:type="character" w:customStyle="1" w:styleId="WW8Num6z7">
    <w:name w:val="WW8Num6z7"/>
    <w:rsid w:val="005525AE"/>
  </w:style>
  <w:style w:type="character" w:customStyle="1" w:styleId="WW8Num6z8">
    <w:name w:val="WW8Num6z8"/>
    <w:rsid w:val="005525AE"/>
  </w:style>
  <w:style w:type="character" w:customStyle="1" w:styleId="WW8Num9z1">
    <w:name w:val="WW8Num9z1"/>
    <w:rsid w:val="005525AE"/>
  </w:style>
  <w:style w:type="character" w:customStyle="1" w:styleId="WW8Num9z2">
    <w:name w:val="WW8Num9z2"/>
    <w:rsid w:val="005525AE"/>
  </w:style>
  <w:style w:type="character" w:customStyle="1" w:styleId="WW8Num9z3">
    <w:name w:val="WW8Num9z3"/>
    <w:rsid w:val="005525AE"/>
  </w:style>
  <w:style w:type="character" w:customStyle="1" w:styleId="WW8Num9z4">
    <w:name w:val="WW8Num9z4"/>
    <w:rsid w:val="005525AE"/>
  </w:style>
  <w:style w:type="character" w:customStyle="1" w:styleId="WW8Num9z5">
    <w:name w:val="WW8Num9z5"/>
    <w:rsid w:val="005525AE"/>
  </w:style>
  <w:style w:type="character" w:customStyle="1" w:styleId="WW8Num9z6">
    <w:name w:val="WW8Num9z6"/>
    <w:rsid w:val="005525AE"/>
  </w:style>
  <w:style w:type="character" w:customStyle="1" w:styleId="WW8Num9z7">
    <w:name w:val="WW8Num9z7"/>
    <w:rsid w:val="005525AE"/>
  </w:style>
  <w:style w:type="character" w:customStyle="1" w:styleId="WW8Num9z8">
    <w:name w:val="WW8Num9z8"/>
    <w:rsid w:val="005525AE"/>
  </w:style>
  <w:style w:type="character" w:customStyle="1" w:styleId="WW8Num11z2">
    <w:name w:val="WW8Num11z2"/>
    <w:rsid w:val="005525AE"/>
  </w:style>
  <w:style w:type="character" w:customStyle="1" w:styleId="WW8Num11z3">
    <w:name w:val="WW8Num11z3"/>
    <w:rsid w:val="005525AE"/>
  </w:style>
  <w:style w:type="character" w:customStyle="1" w:styleId="WW8Num11z4">
    <w:name w:val="WW8Num11z4"/>
    <w:rsid w:val="005525AE"/>
  </w:style>
  <w:style w:type="character" w:customStyle="1" w:styleId="WW8Num11z5">
    <w:name w:val="WW8Num11z5"/>
    <w:rsid w:val="005525AE"/>
  </w:style>
  <w:style w:type="character" w:customStyle="1" w:styleId="WW8Num11z6">
    <w:name w:val="WW8Num11z6"/>
    <w:rsid w:val="005525AE"/>
  </w:style>
  <w:style w:type="character" w:customStyle="1" w:styleId="WW8Num11z7">
    <w:name w:val="WW8Num11z7"/>
    <w:rsid w:val="005525AE"/>
  </w:style>
  <w:style w:type="character" w:customStyle="1" w:styleId="WW8Num11z8">
    <w:name w:val="WW8Num11z8"/>
    <w:rsid w:val="005525AE"/>
  </w:style>
  <w:style w:type="character" w:customStyle="1" w:styleId="WW8Num14z2">
    <w:name w:val="WW8Num14z2"/>
    <w:rsid w:val="005525AE"/>
  </w:style>
  <w:style w:type="character" w:customStyle="1" w:styleId="WW8Num14z3">
    <w:name w:val="WW8Num14z3"/>
    <w:rsid w:val="005525AE"/>
  </w:style>
  <w:style w:type="character" w:customStyle="1" w:styleId="WW8Num14z4">
    <w:name w:val="WW8Num14z4"/>
    <w:rsid w:val="005525AE"/>
  </w:style>
  <w:style w:type="character" w:customStyle="1" w:styleId="WW8Num14z5">
    <w:name w:val="WW8Num14z5"/>
    <w:rsid w:val="005525AE"/>
  </w:style>
  <w:style w:type="character" w:customStyle="1" w:styleId="WW8Num14z6">
    <w:name w:val="WW8Num14z6"/>
    <w:rsid w:val="005525AE"/>
  </w:style>
  <w:style w:type="character" w:customStyle="1" w:styleId="WW8Num14z7">
    <w:name w:val="WW8Num14z7"/>
    <w:rsid w:val="005525AE"/>
  </w:style>
  <w:style w:type="character" w:customStyle="1" w:styleId="WW8Num14z8">
    <w:name w:val="WW8Num14z8"/>
    <w:rsid w:val="005525AE"/>
  </w:style>
  <w:style w:type="character" w:customStyle="1" w:styleId="WW8Num16z1">
    <w:name w:val="WW8Num16z1"/>
    <w:rsid w:val="005525AE"/>
  </w:style>
  <w:style w:type="character" w:customStyle="1" w:styleId="51">
    <w:name w:val="Основной шрифт абзаца5"/>
    <w:rsid w:val="005525AE"/>
  </w:style>
  <w:style w:type="character" w:customStyle="1" w:styleId="WW8Num4z1">
    <w:name w:val="WW8Num4z1"/>
    <w:rsid w:val="005525AE"/>
  </w:style>
  <w:style w:type="character" w:customStyle="1" w:styleId="WW8Num4z2">
    <w:name w:val="WW8Num4z2"/>
    <w:rsid w:val="005525AE"/>
  </w:style>
  <w:style w:type="character" w:customStyle="1" w:styleId="WW8Num4z3">
    <w:name w:val="WW8Num4z3"/>
    <w:rsid w:val="005525AE"/>
  </w:style>
  <w:style w:type="character" w:customStyle="1" w:styleId="WW8Num4z4">
    <w:name w:val="WW8Num4z4"/>
    <w:rsid w:val="005525AE"/>
  </w:style>
  <w:style w:type="character" w:customStyle="1" w:styleId="WW8Num4z5">
    <w:name w:val="WW8Num4z5"/>
    <w:rsid w:val="005525AE"/>
  </w:style>
  <w:style w:type="character" w:customStyle="1" w:styleId="WW8Num4z6">
    <w:name w:val="WW8Num4z6"/>
    <w:rsid w:val="005525AE"/>
  </w:style>
  <w:style w:type="character" w:customStyle="1" w:styleId="WW8Num4z7">
    <w:name w:val="WW8Num4z7"/>
    <w:rsid w:val="005525AE"/>
  </w:style>
  <w:style w:type="character" w:customStyle="1" w:styleId="WW8Num4z8">
    <w:name w:val="WW8Num4z8"/>
    <w:rsid w:val="005525AE"/>
  </w:style>
  <w:style w:type="character" w:customStyle="1" w:styleId="41">
    <w:name w:val="Основной шрифт абзаца4"/>
    <w:rsid w:val="005525AE"/>
  </w:style>
  <w:style w:type="character" w:customStyle="1" w:styleId="WW8Num2z1">
    <w:name w:val="WW8Num2z1"/>
    <w:rsid w:val="005525AE"/>
  </w:style>
  <w:style w:type="character" w:customStyle="1" w:styleId="WW8Num2z2">
    <w:name w:val="WW8Num2z2"/>
    <w:rsid w:val="005525AE"/>
  </w:style>
  <w:style w:type="character" w:customStyle="1" w:styleId="WW8Num2z3">
    <w:name w:val="WW8Num2z3"/>
    <w:rsid w:val="005525AE"/>
  </w:style>
  <w:style w:type="character" w:customStyle="1" w:styleId="WW8Num2z4">
    <w:name w:val="WW8Num2z4"/>
    <w:rsid w:val="005525AE"/>
  </w:style>
  <w:style w:type="character" w:customStyle="1" w:styleId="WW8Num2z5">
    <w:name w:val="WW8Num2z5"/>
    <w:rsid w:val="005525AE"/>
  </w:style>
  <w:style w:type="character" w:customStyle="1" w:styleId="WW8Num2z6">
    <w:name w:val="WW8Num2z6"/>
    <w:rsid w:val="005525AE"/>
  </w:style>
  <w:style w:type="character" w:customStyle="1" w:styleId="WW8Num2z7">
    <w:name w:val="WW8Num2z7"/>
    <w:rsid w:val="005525AE"/>
  </w:style>
  <w:style w:type="character" w:customStyle="1" w:styleId="WW8Num2z8">
    <w:name w:val="WW8Num2z8"/>
    <w:rsid w:val="005525AE"/>
  </w:style>
  <w:style w:type="character" w:customStyle="1" w:styleId="WW8Num7z1">
    <w:name w:val="WW8Num7z1"/>
    <w:rsid w:val="005525AE"/>
  </w:style>
  <w:style w:type="character" w:customStyle="1" w:styleId="WW8Num7z2">
    <w:name w:val="WW8Num7z2"/>
    <w:rsid w:val="005525AE"/>
  </w:style>
  <w:style w:type="character" w:customStyle="1" w:styleId="WW8Num7z3">
    <w:name w:val="WW8Num7z3"/>
    <w:rsid w:val="005525AE"/>
  </w:style>
  <w:style w:type="character" w:customStyle="1" w:styleId="WW8Num7z4">
    <w:name w:val="WW8Num7z4"/>
    <w:rsid w:val="005525AE"/>
  </w:style>
  <w:style w:type="character" w:customStyle="1" w:styleId="WW8Num7z5">
    <w:name w:val="WW8Num7z5"/>
    <w:rsid w:val="005525AE"/>
  </w:style>
  <w:style w:type="character" w:customStyle="1" w:styleId="WW8Num7z6">
    <w:name w:val="WW8Num7z6"/>
    <w:rsid w:val="005525AE"/>
  </w:style>
  <w:style w:type="character" w:customStyle="1" w:styleId="WW8Num7z7">
    <w:name w:val="WW8Num7z7"/>
    <w:rsid w:val="005525AE"/>
  </w:style>
  <w:style w:type="character" w:customStyle="1" w:styleId="WW8Num7z8">
    <w:name w:val="WW8Num7z8"/>
    <w:rsid w:val="005525AE"/>
  </w:style>
  <w:style w:type="character" w:customStyle="1" w:styleId="WW8Num10z2">
    <w:name w:val="WW8Num10z2"/>
    <w:rsid w:val="005525AE"/>
  </w:style>
  <w:style w:type="character" w:customStyle="1" w:styleId="WW8Num10z3">
    <w:name w:val="WW8Num10z3"/>
    <w:rsid w:val="005525AE"/>
  </w:style>
  <w:style w:type="character" w:customStyle="1" w:styleId="WW8Num10z4">
    <w:name w:val="WW8Num10z4"/>
    <w:rsid w:val="005525AE"/>
  </w:style>
  <w:style w:type="character" w:customStyle="1" w:styleId="WW8Num10z5">
    <w:name w:val="WW8Num10z5"/>
    <w:rsid w:val="005525AE"/>
  </w:style>
  <w:style w:type="character" w:customStyle="1" w:styleId="WW8Num10z6">
    <w:name w:val="WW8Num10z6"/>
    <w:rsid w:val="005525AE"/>
  </w:style>
  <w:style w:type="character" w:customStyle="1" w:styleId="WW8Num10z7">
    <w:name w:val="WW8Num10z7"/>
    <w:rsid w:val="005525AE"/>
  </w:style>
  <w:style w:type="character" w:customStyle="1" w:styleId="WW8Num10z8">
    <w:name w:val="WW8Num10z8"/>
    <w:rsid w:val="005525AE"/>
  </w:style>
  <w:style w:type="character" w:customStyle="1" w:styleId="WW8Num11z1">
    <w:name w:val="WW8Num11z1"/>
    <w:rsid w:val="005525AE"/>
  </w:style>
  <w:style w:type="character" w:customStyle="1" w:styleId="WW8Num13z1">
    <w:name w:val="WW8Num13z1"/>
    <w:rsid w:val="005525AE"/>
  </w:style>
  <w:style w:type="character" w:customStyle="1" w:styleId="WW8Num13z2">
    <w:name w:val="WW8Num13z2"/>
    <w:rsid w:val="005525AE"/>
  </w:style>
  <w:style w:type="character" w:customStyle="1" w:styleId="WW8Num13z3">
    <w:name w:val="WW8Num13z3"/>
    <w:rsid w:val="005525AE"/>
  </w:style>
  <w:style w:type="character" w:customStyle="1" w:styleId="WW8Num13z4">
    <w:name w:val="WW8Num13z4"/>
    <w:rsid w:val="005525AE"/>
  </w:style>
  <w:style w:type="character" w:customStyle="1" w:styleId="WW8Num13z5">
    <w:name w:val="WW8Num13z5"/>
    <w:rsid w:val="005525AE"/>
  </w:style>
  <w:style w:type="character" w:customStyle="1" w:styleId="WW8Num13z6">
    <w:name w:val="WW8Num13z6"/>
    <w:rsid w:val="005525AE"/>
  </w:style>
  <w:style w:type="character" w:customStyle="1" w:styleId="WW8Num13z7">
    <w:name w:val="WW8Num13z7"/>
    <w:rsid w:val="005525AE"/>
  </w:style>
  <w:style w:type="character" w:customStyle="1" w:styleId="WW8Num13z8">
    <w:name w:val="WW8Num13z8"/>
    <w:rsid w:val="005525AE"/>
  </w:style>
  <w:style w:type="character" w:customStyle="1" w:styleId="WW8Num26z1">
    <w:name w:val="WW8Num26z1"/>
    <w:rsid w:val="005525AE"/>
  </w:style>
  <w:style w:type="character" w:customStyle="1" w:styleId="WW8Num26z2">
    <w:name w:val="WW8Num26z2"/>
    <w:rsid w:val="005525AE"/>
  </w:style>
  <w:style w:type="character" w:customStyle="1" w:styleId="WW8Num26z3">
    <w:name w:val="WW8Num26z3"/>
    <w:rsid w:val="005525AE"/>
  </w:style>
  <w:style w:type="character" w:customStyle="1" w:styleId="WW8Num26z4">
    <w:name w:val="WW8Num26z4"/>
    <w:rsid w:val="005525AE"/>
  </w:style>
  <w:style w:type="character" w:customStyle="1" w:styleId="WW8Num26z5">
    <w:name w:val="WW8Num26z5"/>
    <w:rsid w:val="005525AE"/>
  </w:style>
  <w:style w:type="character" w:customStyle="1" w:styleId="WW8Num26z6">
    <w:name w:val="WW8Num26z6"/>
    <w:rsid w:val="005525AE"/>
  </w:style>
  <w:style w:type="character" w:customStyle="1" w:styleId="WW8Num26z7">
    <w:name w:val="WW8Num26z7"/>
    <w:rsid w:val="005525AE"/>
  </w:style>
  <w:style w:type="character" w:customStyle="1" w:styleId="WW8Num26z8">
    <w:name w:val="WW8Num26z8"/>
    <w:rsid w:val="005525AE"/>
  </w:style>
  <w:style w:type="character" w:customStyle="1" w:styleId="WW8Num33z3">
    <w:name w:val="WW8Num33z3"/>
    <w:rsid w:val="005525AE"/>
  </w:style>
  <w:style w:type="character" w:customStyle="1" w:styleId="WW8Num34z1">
    <w:name w:val="WW8Num34z1"/>
    <w:rsid w:val="005525AE"/>
  </w:style>
  <w:style w:type="character" w:customStyle="1" w:styleId="WW8Num34z2">
    <w:name w:val="WW8Num34z2"/>
    <w:rsid w:val="005525AE"/>
  </w:style>
  <w:style w:type="character" w:customStyle="1" w:styleId="WW8Num34z3">
    <w:name w:val="WW8Num34z3"/>
    <w:rsid w:val="005525AE"/>
  </w:style>
  <w:style w:type="character" w:customStyle="1" w:styleId="WW8Num34z4">
    <w:name w:val="WW8Num34z4"/>
    <w:rsid w:val="005525AE"/>
  </w:style>
  <w:style w:type="character" w:customStyle="1" w:styleId="WW8Num34z5">
    <w:name w:val="WW8Num34z5"/>
    <w:rsid w:val="005525AE"/>
  </w:style>
  <w:style w:type="character" w:customStyle="1" w:styleId="WW8Num34z6">
    <w:name w:val="WW8Num34z6"/>
    <w:rsid w:val="005525AE"/>
  </w:style>
  <w:style w:type="character" w:customStyle="1" w:styleId="WW8Num34z7">
    <w:name w:val="WW8Num34z7"/>
    <w:rsid w:val="005525AE"/>
  </w:style>
  <w:style w:type="character" w:customStyle="1" w:styleId="WW8Num34z8">
    <w:name w:val="WW8Num34z8"/>
    <w:rsid w:val="005525AE"/>
  </w:style>
  <w:style w:type="character" w:customStyle="1" w:styleId="WW8Num35z0">
    <w:name w:val="WW8Num35z0"/>
    <w:rsid w:val="005525AE"/>
    <w:rPr>
      <w:rFonts w:hint="default"/>
    </w:rPr>
  </w:style>
  <w:style w:type="character" w:customStyle="1" w:styleId="WW8Num35z1">
    <w:name w:val="WW8Num35z1"/>
    <w:rsid w:val="005525AE"/>
  </w:style>
  <w:style w:type="character" w:customStyle="1" w:styleId="WW8Num35z2">
    <w:name w:val="WW8Num35z2"/>
    <w:rsid w:val="005525AE"/>
  </w:style>
  <w:style w:type="character" w:customStyle="1" w:styleId="WW8Num35z3">
    <w:name w:val="WW8Num35z3"/>
    <w:rsid w:val="005525AE"/>
  </w:style>
  <w:style w:type="character" w:customStyle="1" w:styleId="WW8Num35z4">
    <w:name w:val="WW8Num35z4"/>
    <w:rsid w:val="005525AE"/>
  </w:style>
  <w:style w:type="character" w:customStyle="1" w:styleId="WW8Num35z5">
    <w:name w:val="WW8Num35z5"/>
    <w:rsid w:val="005525AE"/>
  </w:style>
  <w:style w:type="character" w:customStyle="1" w:styleId="WW8Num35z6">
    <w:name w:val="WW8Num35z6"/>
    <w:rsid w:val="005525AE"/>
  </w:style>
  <w:style w:type="character" w:customStyle="1" w:styleId="WW8Num35z7">
    <w:name w:val="WW8Num35z7"/>
    <w:rsid w:val="005525AE"/>
  </w:style>
  <w:style w:type="character" w:customStyle="1" w:styleId="WW8Num35z8">
    <w:name w:val="WW8Num35z8"/>
    <w:rsid w:val="005525AE"/>
  </w:style>
  <w:style w:type="character" w:customStyle="1" w:styleId="WW8Num36z0">
    <w:name w:val="WW8Num36z0"/>
    <w:rsid w:val="005525AE"/>
  </w:style>
  <w:style w:type="character" w:customStyle="1" w:styleId="WW8Num36z1">
    <w:name w:val="WW8Num36z1"/>
    <w:rsid w:val="005525AE"/>
  </w:style>
  <w:style w:type="character" w:customStyle="1" w:styleId="WW8Num36z2">
    <w:name w:val="WW8Num36z2"/>
    <w:rsid w:val="005525AE"/>
  </w:style>
  <w:style w:type="character" w:customStyle="1" w:styleId="WW8Num36z3">
    <w:name w:val="WW8Num36z3"/>
    <w:rsid w:val="005525AE"/>
  </w:style>
  <w:style w:type="character" w:customStyle="1" w:styleId="WW8Num36z4">
    <w:name w:val="WW8Num36z4"/>
    <w:rsid w:val="005525AE"/>
  </w:style>
  <w:style w:type="character" w:customStyle="1" w:styleId="WW8Num36z5">
    <w:name w:val="WW8Num36z5"/>
    <w:rsid w:val="005525AE"/>
  </w:style>
  <w:style w:type="character" w:customStyle="1" w:styleId="WW8Num36z6">
    <w:name w:val="WW8Num36z6"/>
    <w:rsid w:val="005525AE"/>
  </w:style>
  <w:style w:type="character" w:customStyle="1" w:styleId="WW8Num36z7">
    <w:name w:val="WW8Num36z7"/>
    <w:rsid w:val="005525AE"/>
  </w:style>
  <w:style w:type="character" w:customStyle="1" w:styleId="WW8Num36z8">
    <w:name w:val="WW8Num36z8"/>
    <w:rsid w:val="005525AE"/>
  </w:style>
  <w:style w:type="character" w:customStyle="1" w:styleId="WW8Num37z0">
    <w:name w:val="WW8Num37z0"/>
    <w:rsid w:val="005525AE"/>
    <w:rPr>
      <w:rFonts w:hint="default"/>
    </w:rPr>
  </w:style>
  <w:style w:type="character" w:customStyle="1" w:styleId="WW8Num37z1">
    <w:name w:val="WW8Num37z1"/>
    <w:rsid w:val="005525AE"/>
  </w:style>
  <w:style w:type="character" w:customStyle="1" w:styleId="WW8Num37z2">
    <w:name w:val="WW8Num37z2"/>
    <w:rsid w:val="005525AE"/>
  </w:style>
  <w:style w:type="character" w:customStyle="1" w:styleId="WW8Num37z3">
    <w:name w:val="WW8Num37z3"/>
    <w:rsid w:val="005525AE"/>
  </w:style>
  <w:style w:type="character" w:customStyle="1" w:styleId="WW8Num37z4">
    <w:name w:val="WW8Num37z4"/>
    <w:rsid w:val="005525AE"/>
  </w:style>
  <w:style w:type="character" w:customStyle="1" w:styleId="WW8Num37z5">
    <w:name w:val="WW8Num37z5"/>
    <w:rsid w:val="005525AE"/>
  </w:style>
  <w:style w:type="character" w:customStyle="1" w:styleId="WW8Num37z6">
    <w:name w:val="WW8Num37z6"/>
    <w:rsid w:val="005525AE"/>
  </w:style>
  <w:style w:type="character" w:customStyle="1" w:styleId="WW8Num37z7">
    <w:name w:val="WW8Num37z7"/>
    <w:rsid w:val="005525AE"/>
  </w:style>
  <w:style w:type="character" w:customStyle="1" w:styleId="WW8Num37z8">
    <w:name w:val="WW8Num37z8"/>
    <w:rsid w:val="005525AE"/>
  </w:style>
  <w:style w:type="character" w:customStyle="1" w:styleId="WW8Num38z0">
    <w:name w:val="WW8Num38z0"/>
    <w:rsid w:val="005525AE"/>
    <w:rPr>
      <w:rFonts w:cs="Times New Roman"/>
    </w:rPr>
  </w:style>
  <w:style w:type="character" w:customStyle="1" w:styleId="WW8Num39z0">
    <w:name w:val="WW8Num39z0"/>
    <w:rsid w:val="005525AE"/>
    <w:rPr>
      <w:rFonts w:cs="Times New Roman"/>
    </w:rPr>
  </w:style>
  <w:style w:type="character" w:customStyle="1" w:styleId="WW8Num40z0">
    <w:name w:val="WW8Num40z0"/>
    <w:rsid w:val="005525AE"/>
  </w:style>
  <w:style w:type="character" w:customStyle="1" w:styleId="WW8Num40z1">
    <w:name w:val="WW8Num40z1"/>
    <w:rsid w:val="005525AE"/>
  </w:style>
  <w:style w:type="character" w:customStyle="1" w:styleId="WW8Num40z2">
    <w:name w:val="WW8Num40z2"/>
    <w:rsid w:val="005525AE"/>
  </w:style>
  <w:style w:type="character" w:customStyle="1" w:styleId="WW8Num40z3">
    <w:name w:val="WW8Num40z3"/>
    <w:rsid w:val="005525AE"/>
  </w:style>
  <w:style w:type="character" w:customStyle="1" w:styleId="WW8Num40z4">
    <w:name w:val="WW8Num40z4"/>
    <w:rsid w:val="005525AE"/>
  </w:style>
  <w:style w:type="character" w:customStyle="1" w:styleId="WW8Num40z5">
    <w:name w:val="WW8Num40z5"/>
    <w:rsid w:val="005525AE"/>
  </w:style>
  <w:style w:type="character" w:customStyle="1" w:styleId="WW8Num40z6">
    <w:name w:val="WW8Num40z6"/>
    <w:rsid w:val="005525AE"/>
  </w:style>
  <w:style w:type="character" w:customStyle="1" w:styleId="WW8Num40z7">
    <w:name w:val="WW8Num40z7"/>
    <w:rsid w:val="005525AE"/>
  </w:style>
  <w:style w:type="character" w:customStyle="1" w:styleId="WW8Num40z8">
    <w:name w:val="WW8Num40z8"/>
    <w:rsid w:val="005525AE"/>
  </w:style>
  <w:style w:type="character" w:customStyle="1" w:styleId="WW8Num41z0">
    <w:name w:val="WW8Num41z0"/>
    <w:rsid w:val="005525AE"/>
    <w:rPr>
      <w:rFonts w:cs="Times New Roman"/>
    </w:rPr>
  </w:style>
  <w:style w:type="character" w:customStyle="1" w:styleId="WW8Num42z0">
    <w:name w:val="WW8Num42z0"/>
    <w:rsid w:val="005525AE"/>
  </w:style>
  <w:style w:type="character" w:customStyle="1" w:styleId="WW8Num42z1">
    <w:name w:val="WW8Num42z1"/>
    <w:rsid w:val="005525AE"/>
  </w:style>
  <w:style w:type="character" w:customStyle="1" w:styleId="WW8Num42z2">
    <w:name w:val="WW8Num42z2"/>
    <w:rsid w:val="005525AE"/>
  </w:style>
  <w:style w:type="character" w:customStyle="1" w:styleId="WW8Num42z3">
    <w:name w:val="WW8Num42z3"/>
    <w:rsid w:val="005525AE"/>
  </w:style>
  <w:style w:type="character" w:customStyle="1" w:styleId="WW8Num42z4">
    <w:name w:val="WW8Num42z4"/>
    <w:rsid w:val="005525AE"/>
  </w:style>
  <w:style w:type="character" w:customStyle="1" w:styleId="WW8Num42z5">
    <w:name w:val="WW8Num42z5"/>
    <w:rsid w:val="005525AE"/>
  </w:style>
  <w:style w:type="character" w:customStyle="1" w:styleId="WW8Num42z6">
    <w:name w:val="WW8Num42z6"/>
    <w:rsid w:val="005525AE"/>
  </w:style>
  <w:style w:type="character" w:customStyle="1" w:styleId="WW8Num42z7">
    <w:name w:val="WW8Num42z7"/>
    <w:rsid w:val="005525AE"/>
  </w:style>
  <w:style w:type="character" w:customStyle="1" w:styleId="WW8Num42z8">
    <w:name w:val="WW8Num42z8"/>
    <w:rsid w:val="005525AE"/>
  </w:style>
  <w:style w:type="character" w:customStyle="1" w:styleId="WW8Num43z0">
    <w:name w:val="WW8Num43z0"/>
    <w:rsid w:val="005525AE"/>
    <w:rPr>
      <w:rFonts w:cs="Times New Roman"/>
    </w:rPr>
  </w:style>
  <w:style w:type="character" w:customStyle="1" w:styleId="WW8Num44z0">
    <w:name w:val="WW8Num44z0"/>
    <w:rsid w:val="005525AE"/>
  </w:style>
  <w:style w:type="character" w:customStyle="1" w:styleId="WW8Num44z1">
    <w:name w:val="WW8Num44z1"/>
    <w:rsid w:val="005525AE"/>
  </w:style>
  <w:style w:type="character" w:customStyle="1" w:styleId="WW8Num44z2">
    <w:name w:val="WW8Num44z2"/>
    <w:rsid w:val="005525AE"/>
  </w:style>
  <w:style w:type="character" w:customStyle="1" w:styleId="WW8Num44z3">
    <w:name w:val="WW8Num44z3"/>
    <w:rsid w:val="005525AE"/>
  </w:style>
  <w:style w:type="character" w:customStyle="1" w:styleId="WW8Num44z4">
    <w:name w:val="WW8Num44z4"/>
    <w:rsid w:val="005525AE"/>
  </w:style>
  <w:style w:type="character" w:customStyle="1" w:styleId="WW8Num44z5">
    <w:name w:val="WW8Num44z5"/>
    <w:rsid w:val="005525AE"/>
  </w:style>
  <w:style w:type="character" w:customStyle="1" w:styleId="WW8Num44z6">
    <w:name w:val="WW8Num44z6"/>
    <w:rsid w:val="005525AE"/>
  </w:style>
  <w:style w:type="character" w:customStyle="1" w:styleId="WW8Num44z7">
    <w:name w:val="WW8Num44z7"/>
    <w:rsid w:val="005525AE"/>
  </w:style>
  <w:style w:type="character" w:customStyle="1" w:styleId="WW8Num44z8">
    <w:name w:val="WW8Num44z8"/>
    <w:rsid w:val="005525AE"/>
  </w:style>
  <w:style w:type="character" w:customStyle="1" w:styleId="WW8Num45z0">
    <w:name w:val="WW8Num45z0"/>
    <w:rsid w:val="005525AE"/>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5525AE"/>
    <w:rPr>
      <w:rFonts w:cs="Times New Roman"/>
    </w:rPr>
  </w:style>
  <w:style w:type="character" w:customStyle="1" w:styleId="WW8Num46z0">
    <w:name w:val="WW8Num46z0"/>
    <w:rsid w:val="005525AE"/>
  </w:style>
  <w:style w:type="character" w:customStyle="1" w:styleId="WW8Num46z1">
    <w:name w:val="WW8Num46z1"/>
    <w:rsid w:val="005525AE"/>
  </w:style>
  <w:style w:type="character" w:customStyle="1" w:styleId="WW8Num46z2">
    <w:name w:val="WW8Num46z2"/>
    <w:rsid w:val="005525AE"/>
  </w:style>
  <w:style w:type="character" w:customStyle="1" w:styleId="WW8Num46z3">
    <w:name w:val="WW8Num46z3"/>
    <w:rsid w:val="005525AE"/>
  </w:style>
  <w:style w:type="character" w:customStyle="1" w:styleId="WW8Num46z4">
    <w:name w:val="WW8Num46z4"/>
    <w:rsid w:val="005525AE"/>
  </w:style>
  <w:style w:type="character" w:customStyle="1" w:styleId="WW8Num46z5">
    <w:name w:val="WW8Num46z5"/>
    <w:rsid w:val="005525AE"/>
  </w:style>
  <w:style w:type="character" w:customStyle="1" w:styleId="WW8Num46z6">
    <w:name w:val="WW8Num46z6"/>
    <w:rsid w:val="005525AE"/>
  </w:style>
  <w:style w:type="character" w:customStyle="1" w:styleId="WW8Num46z7">
    <w:name w:val="WW8Num46z7"/>
    <w:rsid w:val="005525AE"/>
  </w:style>
  <w:style w:type="character" w:customStyle="1" w:styleId="WW8Num46z8">
    <w:name w:val="WW8Num46z8"/>
    <w:rsid w:val="005525AE"/>
  </w:style>
  <w:style w:type="character" w:customStyle="1" w:styleId="WW8Num47z0">
    <w:name w:val="WW8Num47z0"/>
    <w:rsid w:val="005525AE"/>
    <w:rPr>
      <w:rFonts w:hint="default"/>
    </w:rPr>
  </w:style>
  <w:style w:type="character" w:customStyle="1" w:styleId="WW8Num47z1">
    <w:name w:val="WW8Num47z1"/>
    <w:rsid w:val="005525AE"/>
  </w:style>
  <w:style w:type="character" w:customStyle="1" w:styleId="WW8Num47z2">
    <w:name w:val="WW8Num47z2"/>
    <w:rsid w:val="005525AE"/>
  </w:style>
  <w:style w:type="character" w:customStyle="1" w:styleId="WW8Num47z3">
    <w:name w:val="WW8Num47z3"/>
    <w:rsid w:val="005525AE"/>
  </w:style>
  <w:style w:type="character" w:customStyle="1" w:styleId="WW8Num47z4">
    <w:name w:val="WW8Num47z4"/>
    <w:rsid w:val="005525AE"/>
  </w:style>
  <w:style w:type="character" w:customStyle="1" w:styleId="WW8Num47z5">
    <w:name w:val="WW8Num47z5"/>
    <w:rsid w:val="005525AE"/>
  </w:style>
  <w:style w:type="character" w:customStyle="1" w:styleId="WW8Num47z6">
    <w:name w:val="WW8Num47z6"/>
    <w:rsid w:val="005525AE"/>
  </w:style>
  <w:style w:type="character" w:customStyle="1" w:styleId="WW8Num47z7">
    <w:name w:val="WW8Num47z7"/>
    <w:rsid w:val="005525AE"/>
  </w:style>
  <w:style w:type="character" w:customStyle="1" w:styleId="WW8Num47z8">
    <w:name w:val="WW8Num47z8"/>
    <w:rsid w:val="005525AE"/>
  </w:style>
  <w:style w:type="character" w:customStyle="1" w:styleId="WW8Num48z0">
    <w:name w:val="WW8Num48z0"/>
    <w:rsid w:val="005525AE"/>
    <w:rPr>
      <w:rFonts w:hint="default"/>
      <w:bCs/>
      <w:strike w:val="0"/>
      <w:dstrike w:val="0"/>
    </w:rPr>
  </w:style>
  <w:style w:type="character" w:customStyle="1" w:styleId="WW8Num48z1">
    <w:name w:val="WW8Num48z1"/>
    <w:rsid w:val="005525AE"/>
  </w:style>
  <w:style w:type="character" w:customStyle="1" w:styleId="WW8Num48z2">
    <w:name w:val="WW8Num48z2"/>
    <w:rsid w:val="005525AE"/>
  </w:style>
  <w:style w:type="character" w:customStyle="1" w:styleId="WW8Num48z3">
    <w:name w:val="WW8Num48z3"/>
    <w:rsid w:val="005525AE"/>
  </w:style>
  <w:style w:type="character" w:customStyle="1" w:styleId="WW8Num48z4">
    <w:name w:val="WW8Num48z4"/>
    <w:rsid w:val="005525AE"/>
  </w:style>
  <w:style w:type="character" w:customStyle="1" w:styleId="WW8Num48z5">
    <w:name w:val="WW8Num48z5"/>
    <w:rsid w:val="005525AE"/>
  </w:style>
  <w:style w:type="character" w:customStyle="1" w:styleId="WW8Num48z6">
    <w:name w:val="WW8Num48z6"/>
    <w:rsid w:val="005525AE"/>
  </w:style>
  <w:style w:type="character" w:customStyle="1" w:styleId="WW8Num48z7">
    <w:name w:val="WW8Num48z7"/>
    <w:rsid w:val="005525AE"/>
  </w:style>
  <w:style w:type="character" w:customStyle="1" w:styleId="WW8Num48z8">
    <w:name w:val="WW8Num48z8"/>
    <w:rsid w:val="005525AE"/>
  </w:style>
  <w:style w:type="character" w:customStyle="1" w:styleId="WW8Num49z0">
    <w:name w:val="WW8Num49z0"/>
    <w:rsid w:val="005525AE"/>
    <w:rPr>
      <w:rFonts w:hint="default"/>
    </w:rPr>
  </w:style>
  <w:style w:type="character" w:customStyle="1" w:styleId="WW8Num49z1">
    <w:name w:val="WW8Num49z1"/>
    <w:rsid w:val="005525AE"/>
  </w:style>
  <w:style w:type="character" w:customStyle="1" w:styleId="WW8Num49z2">
    <w:name w:val="WW8Num49z2"/>
    <w:rsid w:val="005525AE"/>
  </w:style>
  <w:style w:type="character" w:customStyle="1" w:styleId="WW8Num49z3">
    <w:name w:val="WW8Num49z3"/>
    <w:rsid w:val="005525AE"/>
  </w:style>
  <w:style w:type="character" w:customStyle="1" w:styleId="WW8Num49z4">
    <w:name w:val="WW8Num49z4"/>
    <w:rsid w:val="005525AE"/>
  </w:style>
  <w:style w:type="character" w:customStyle="1" w:styleId="WW8Num49z5">
    <w:name w:val="WW8Num49z5"/>
    <w:rsid w:val="005525AE"/>
  </w:style>
  <w:style w:type="character" w:customStyle="1" w:styleId="WW8Num49z6">
    <w:name w:val="WW8Num49z6"/>
    <w:rsid w:val="005525AE"/>
  </w:style>
  <w:style w:type="character" w:customStyle="1" w:styleId="WW8Num49z7">
    <w:name w:val="WW8Num49z7"/>
    <w:rsid w:val="005525AE"/>
  </w:style>
  <w:style w:type="character" w:customStyle="1" w:styleId="WW8Num49z8">
    <w:name w:val="WW8Num49z8"/>
    <w:rsid w:val="005525AE"/>
  </w:style>
  <w:style w:type="character" w:customStyle="1" w:styleId="WW8Num50z0">
    <w:name w:val="WW8Num50z0"/>
    <w:rsid w:val="005525AE"/>
    <w:rPr>
      <w:rFonts w:hint="default"/>
    </w:rPr>
  </w:style>
  <w:style w:type="character" w:customStyle="1" w:styleId="WW8Num50z1">
    <w:name w:val="WW8Num50z1"/>
    <w:rsid w:val="005525AE"/>
  </w:style>
  <w:style w:type="character" w:customStyle="1" w:styleId="WW8Num50z2">
    <w:name w:val="WW8Num50z2"/>
    <w:rsid w:val="005525AE"/>
  </w:style>
  <w:style w:type="character" w:customStyle="1" w:styleId="WW8Num50z3">
    <w:name w:val="WW8Num50z3"/>
    <w:rsid w:val="005525AE"/>
  </w:style>
  <w:style w:type="character" w:customStyle="1" w:styleId="WW8Num50z4">
    <w:name w:val="WW8Num50z4"/>
    <w:rsid w:val="005525AE"/>
  </w:style>
  <w:style w:type="character" w:customStyle="1" w:styleId="WW8Num50z5">
    <w:name w:val="WW8Num50z5"/>
    <w:rsid w:val="005525AE"/>
  </w:style>
  <w:style w:type="character" w:customStyle="1" w:styleId="WW8Num50z6">
    <w:name w:val="WW8Num50z6"/>
    <w:rsid w:val="005525AE"/>
  </w:style>
  <w:style w:type="character" w:customStyle="1" w:styleId="WW8Num50z7">
    <w:name w:val="WW8Num50z7"/>
    <w:rsid w:val="005525AE"/>
  </w:style>
  <w:style w:type="character" w:customStyle="1" w:styleId="WW8Num50z8">
    <w:name w:val="WW8Num50z8"/>
    <w:rsid w:val="005525AE"/>
  </w:style>
  <w:style w:type="character" w:customStyle="1" w:styleId="31">
    <w:name w:val="Основной шрифт абзаца3"/>
    <w:rsid w:val="005525AE"/>
  </w:style>
  <w:style w:type="character" w:customStyle="1" w:styleId="a4">
    <w:name w:val="Основной текст Знак"/>
    <w:rsid w:val="005525AE"/>
    <w:rPr>
      <w:rFonts w:ascii="Times New Roman" w:eastAsia="Times New Roman" w:hAnsi="Times New Roman" w:cs="Times New Roman"/>
      <w:sz w:val="28"/>
      <w:szCs w:val="28"/>
    </w:rPr>
  </w:style>
  <w:style w:type="character" w:customStyle="1" w:styleId="a5">
    <w:name w:val="Верхний колонтитул Знак"/>
    <w:uiPriority w:val="99"/>
    <w:rsid w:val="005525AE"/>
    <w:rPr>
      <w:rFonts w:ascii="Calibri" w:eastAsia="Times New Roman" w:hAnsi="Calibri" w:cs="Times New Roman"/>
    </w:rPr>
  </w:style>
  <w:style w:type="character" w:customStyle="1" w:styleId="a6">
    <w:name w:val="Нижний колонтитул Знак"/>
    <w:uiPriority w:val="99"/>
    <w:rsid w:val="005525AE"/>
    <w:rPr>
      <w:rFonts w:ascii="Calibri" w:eastAsia="Times New Roman" w:hAnsi="Calibri" w:cs="Times New Roman"/>
    </w:rPr>
  </w:style>
  <w:style w:type="character" w:customStyle="1" w:styleId="a7">
    <w:name w:val="[Ростех] Простой текст (Без уровня) Знак"/>
    <w:rsid w:val="005525AE"/>
    <w:rPr>
      <w:rFonts w:ascii="Proxima Nova ExCn Rg" w:eastAsia="Times New Roman" w:hAnsi="Proxima Nova ExCn Rg" w:cs="Times New Roman"/>
      <w:sz w:val="28"/>
      <w:szCs w:val="28"/>
    </w:rPr>
  </w:style>
  <w:style w:type="character" w:customStyle="1" w:styleId="a8">
    <w:name w:val="Текст сноски Знак"/>
    <w:uiPriority w:val="99"/>
    <w:rsid w:val="005525AE"/>
    <w:rPr>
      <w:rFonts w:ascii="Calibri" w:eastAsia="Times New Roman" w:hAnsi="Calibri" w:cs="Times New Roman"/>
      <w:sz w:val="20"/>
      <w:szCs w:val="20"/>
    </w:rPr>
  </w:style>
  <w:style w:type="character" w:customStyle="1" w:styleId="Internetlink">
    <w:name w:val="Internet link"/>
    <w:rsid w:val="005525AE"/>
    <w:rPr>
      <w:color w:val="0000FF"/>
      <w:u w:val="single"/>
    </w:rPr>
  </w:style>
  <w:style w:type="character" w:customStyle="1" w:styleId="a9">
    <w:name w:val="Символ сноски"/>
    <w:rsid w:val="005525AE"/>
    <w:rPr>
      <w:vertAlign w:val="superscript"/>
    </w:rPr>
  </w:style>
  <w:style w:type="character" w:customStyle="1" w:styleId="21">
    <w:name w:val="Основной текст 2 Знак"/>
    <w:rsid w:val="005525AE"/>
    <w:rPr>
      <w:rFonts w:ascii="Calibri" w:eastAsia="Times New Roman" w:hAnsi="Calibri" w:cs="Times New Roman"/>
    </w:rPr>
  </w:style>
  <w:style w:type="character" w:customStyle="1" w:styleId="52">
    <w:name w:val="[Ростех] Текст Подпункта (Уровень 5) Знак"/>
    <w:rsid w:val="005525AE"/>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5525AE"/>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5525AE"/>
    <w:rPr>
      <w:rFonts w:ascii="Proxima Nova ExCn Rg" w:eastAsia="Times New Roman" w:hAnsi="Proxima Nova ExCn Rg" w:cs="Times New Roman"/>
      <w:sz w:val="28"/>
      <w:szCs w:val="28"/>
    </w:rPr>
  </w:style>
  <w:style w:type="character" w:customStyle="1" w:styleId="aa">
    <w:name w:val="Текст Знак"/>
    <w:rsid w:val="005525AE"/>
    <w:rPr>
      <w:rFonts w:ascii="Times New Roman" w:eastAsia="Times New Roman" w:hAnsi="Times New Roman" w:cs="Times New Roman"/>
      <w:sz w:val="26"/>
      <w:szCs w:val="26"/>
    </w:rPr>
  </w:style>
  <w:style w:type="character" w:customStyle="1" w:styleId="ListLabel1">
    <w:name w:val="ListLabel 1"/>
    <w:rsid w:val="005525AE"/>
    <w:rPr>
      <w:rFonts w:cs="Times New Roman"/>
    </w:rPr>
  </w:style>
  <w:style w:type="character" w:customStyle="1" w:styleId="ListLabel2">
    <w:name w:val="ListLabel 2"/>
    <w:rsid w:val="005525AE"/>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5525AE"/>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5525AE"/>
    <w:rPr>
      <w:rFonts w:cs="Times New Roman"/>
      <w:b/>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5">
    <w:name w:val="ListLabel 5"/>
    <w:rsid w:val="005525AE"/>
    <w:rPr>
      <w:b/>
      <w:bCs/>
      <w:i w:val="0"/>
      <w:iCs w:val="0"/>
      <w:caps w:val="0"/>
      <w:smallCaps w:val="0"/>
      <w:strike w:val="0"/>
      <w:dstrike w:val="0"/>
      <w:outline w:val="0"/>
      <w:emboss/>
      <w:vanish w:val="0"/>
      <w:color w:val="00000A"/>
      <w:spacing w:val="0"/>
      <w:w w:val="100"/>
      <w:kern w:val="1"/>
      <w:position w:val="0"/>
      <w:sz w:val="28"/>
      <w:szCs w:val="28"/>
      <w:u w:val="none"/>
      <w:vertAlign w:val="baseline"/>
    </w:rPr>
  </w:style>
  <w:style w:type="character" w:customStyle="1" w:styleId="ListLabel6">
    <w:name w:val="ListLabel 6"/>
    <w:rsid w:val="005525AE"/>
    <w:rPr>
      <w:rFonts w:cs="Times New Roman"/>
      <w:b w:val="0"/>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7">
    <w:name w:val="ListLabel 7"/>
    <w:rsid w:val="005525AE"/>
    <w:rPr>
      <w:sz w:val="24"/>
      <w:szCs w:val="24"/>
    </w:rPr>
  </w:style>
  <w:style w:type="character" w:customStyle="1" w:styleId="ListLabel8">
    <w:name w:val="ListLabel 8"/>
    <w:rsid w:val="005525AE"/>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5525AE"/>
  </w:style>
  <w:style w:type="character" w:customStyle="1" w:styleId="Footnoteanchor">
    <w:name w:val="Footnote anchor"/>
    <w:rsid w:val="005525AE"/>
    <w:rPr>
      <w:vertAlign w:val="superscript"/>
    </w:rPr>
  </w:style>
  <w:style w:type="character" w:customStyle="1" w:styleId="NumberingSymbols">
    <w:name w:val="Numbering Symbols"/>
    <w:rsid w:val="005525AE"/>
    <w:rPr>
      <w:rFonts w:ascii="Times New Roman" w:hAnsi="Times New Roman" w:cs="Times New Roman"/>
      <w:b w:val="0"/>
      <w:bCs w:val="0"/>
      <w:sz w:val="28"/>
      <w:szCs w:val="28"/>
    </w:rPr>
  </w:style>
  <w:style w:type="character" w:customStyle="1" w:styleId="BulletSymbols">
    <w:name w:val="Bullet Symbols"/>
    <w:rsid w:val="005525AE"/>
    <w:rPr>
      <w:rFonts w:ascii="OpenSymbol" w:eastAsia="OpenSymbol" w:hAnsi="OpenSymbol" w:cs="OpenSymbol"/>
    </w:rPr>
  </w:style>
  <w:style w:type="character" w:customStyle="1" w:styleId="11">
    <w:name w:val="Основной текст Знак1"/>
    <w:rsid w:val="005525AE"/>
    <w:rPr>
      <w:kern w:val="1"/>
      <w:sz w:val="22"/>
      <w:szCs w:val="22"/>
    </w:rPr>
  </w:style>
  <w:style w:type="character" w:customStyle="1" w:styleId="HTML">
    <w:name w:val="Адрес HTML Знак"/>
    <w:rsid w:val="005525AE"/>
    <w:rPr>
      <w:rFonts w:ascii="Proxima Nova ExCn Rg" w:eastAsia="Times New Roman" w:hAnsi="Proxima Nova ExCn Rg" w:cs="Times New Roman"/>
      <w:i/>
      <w:iCs/>
      <w:sz w:val="28"/>
      <w:szCs w:val="30"/>
    </w:rPr>
  </w:style>
  <w:style w:type="character" w:styleId="ab">
    <w:name w:val="Emphasis"/>
    <w:qFormat/>
    <w:rsid w:val="005525AE"/>
    <w:rPr>
      <w:i/>
      <w:iCs/>
    </w:rPr>
  </w:style>
  <w:style w:type="character" w:styleId="ac">
    <w:name w:val="Hyperlink"/>
    <w:uiPriority w:val="99"/>
    <w:rsid w:val="005525AE"/>
    <w:rPr>
      <w:color w:val="0000FF"/>
      <w:u w:val="single"/>
    </w:rPr>
  </w:style>
  <w:style w:type="character" w:customStyle="1" w:styleId="12">
    <w:name w:val="Знак примечания1"/>
    <w:rsid w:val="005525AE"/>
    <w:rPr>
      <w:rFonts w:ascii="Proxima Nova ExCn Rg" w:eastAsia="Times New Roman" w:hAnsi="Proxima Nova ExCn Rg" w:cs="Times New Roman"/>
      <w:sz w:val="24"/>
      <w:szCs w:val="16"/>
    </w:rPr>
  </w:style>
  <w:style w:type="character" w:customStyle="1" w:styleId="FontStyle21">
    <w:name w:val="Font Style21"/>
    <w:rsid w:val="005525AE"/>
    <w:rPr>
      <w:rFonts w:ascii="Times New Roman" w:hAnsi="Times New Roman" w:cs="Times New Roman" w:hint="default"/>
      <w:b/>
      <w:bCs/>
      <w:sz w:val="22"/>
      <w:szCs w:val="22"/>
    </w:rPr>
  </w:style>
  <w:style w:type="character" w:customStyle="1" w:styleId="apple-converted-space">
    <w:name w:val="apple-converted-space"/>
    <w:rsid w:val="005525AE"/>
  </w:style>
  <w:style w:type="character" w:customStyle="1" w:styleId="ad">
    <w:name w:val="Текст примечания Знак"/>
    <w:rsid w:val="005525AE"/>
  </w:style>
  <w:style w:type="character" w:customStyle="1" w:styleId="ae">
    <w:name w:val="Название Знак"/>
    <w:rsid w:val="005525AE"/>
    <w:rPr>
      <w:rFonts w:ascii="Proxima Nova ExCn Rg" w:eastAsia="Times New Roman" w:hAnsi="Proxima Nova ExCn Rg" w:cs="Times New Roman"/>
      <w:bCs/>
      <w:i/>
      <w:sz w:val="28"/>
      <w:szCs w:val="28"/>
    </w:rPr>
  </w:style>
  <w:style w:type="character" w:styleId="af">
    <w:name w:val="page number"/>
    <w:rsid w:val="005525AE"/>
    <w:rPr>
      <w:rFonts w:ascii="Times New Roman" w:hAnsi="Times New Roman" w:cs="Times New Roman"/>
      <w:sz w:val="20"/>
      <w:szCs w:val="20"/>
    </w:rPr>
  </w:style>
  <w:style w:type="character" w:customStyle="1" w:styleId="33">
    <w:name w:val="Основной текст 3 Знак"/>
    <w:rsid w:val="005525AE"/>
    <w:rPr>
      <w:rFonts w:ascii="Proxima Nova ExCn Rg" w:eastAsia="Times New Roman" w:hAnsi="Proxima Nova ExCn Rg" w:cs="Times New Roman"/>
      <w:sz w:val="16"/>
      <w:szCs w:val="16"/>
    </w:rPr>
  </w:style>
  <w:style w:type="character" w:customStyle="1" w:styleId="af0">
    <w:name w:val="Основной текст с отступом Знак"/>
    <w:rsid w:val="005525AE"/>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5525AE"/>
    <w:rPr>
      <w:rFonts w:ascii="Proxima Nova ExCn Rg" w:eastAsia="Times New Roman" w:hAnsi="Proxima Nova ExCn Rg" w:cs="Times New Roman"/>
      <w:sz w:val="28"/>
      <w:szCs w:val="28"/>
    </w:rPr>
  </w:style>
  <w:style w:type="character" w:customStyle="1" w:styleId="34">
    <w:name w:val="Основной текст с отступом 3 Знак"/>
    <w:rsid w:val="005525AE"/>
    <w:rPr>
      <w:rFonts w:ascii="Proxima Nova ExCn Rg" w:eastAsia="Times New Roman" w:hAnsi="Proxima Nova ExCn Rg" w:cs="Times New Roman"/>
      <w:b/>
      <w:bCs/>
      <w:sz w:val="26"/>
      <w:szCs w:val="26"/>
    </w:rPr>
  </w:style>
  <w:style w:type="character" w:styleId="af1">
    <w:name w:val="FollowedHyperlink"/>
    <w:rsid w:val="005525AE"/>
    <w:rPr>
      <w:color w:val="800080"/>
      <w:u w:val="single"/>
    </w:rPr>
  </w:style>
  <w:style w:type="character" w:customStyle="1" w:styleId="-5">
    <w:name w:val="пункт-5 Знак"/>
    <w:rsid w:val="005525AE"/>
    <w:rPr>
      <w:rFonts w:ascii="Proxima Nova ExCn Rg" w:eastAsia="Times New Roman" w:hAnsi="Proxima Nova ExCn Rg" w:cs="Times New Roman"/>
      <w:sz w:val="28"/>
      <w:szCs w:val="28"/>
    </w:rPr>
  </w:style>
  <w:style w:type="character" w:styleId="af2">
    <w:name w:val="Strong"/>
    <w:qFormat/>
    <w:rsid w:val="005525AE"/>
    <w:rPr>
      <w:b/>
      <w:bCs/>
    </w:rPr>
  </w:style>
  <w:style w:type="character" w:customStyle="1" w:styleId="af3">
    <w:name w:val="Схема документа Знак"/>
    <w:rsid w:val="005525AE"/>
    <w:rPr>
      <w:rFonts w:ascii="Tahoma" w:eastAsia="Arial Unicode MS" w:hAnsi="Tahoma" w:cs="Tahoma"/>
      <w:shd w:val="clear" w:color="auto" w:fill="000080"/>
    </w:rPr>
  </w:style>
  <w:style w:type="character" w:customStyle="1" w:styleId="af4">
    <w:name w:val="Текст выноски Знак"/>
    <w:rsid w:val="005525AE"/>
    <w:rPr>
      <w:rFonts w:ascii="Tahoma" w:eastAsia="Times New Roman" w:hAnsi="Tahoma" w:cs="Tahoma"/>
      <w:sz w:val="16"/>
      <w:szCs w:val="16"/>
    </w:rPr>
  </w:style>
  <w:style w:type="character" w:customStyle="1" w:styleId="13">
    <w:name w:val="Текст примечания Знак1"/>
    <w:rsid w:val="005525AE"/>
    <w:rPr>
      <w:kern w:val="1"/>
    </w:rPr>
  </w:style>
  <w:style w:type="character" w:customStyle="1" w:styleId="af5">
    <w:name w:val="Тема примечания Знак"/>
    <w:rsid w:val="005525AE"/>
    <w:rPr>
      <w:b/>
      <w:bCs/>
      <w:kern w:val="1"/>
    </w:rPr>
  </w:style>
  <w:style w:type="character" w:customStyle="1" w:styleId="af6">
    <w:name w:val="Часть Знак"/>
    <w:rsid w:val="005525AE"/>
    <w:rPr>
      <w:sz w:val="28"/>
    </w:rPr>
  </w:style>
  <w:style w:type="character" w:customStyle="1" w:styleId="af7">
    <w:name w:val="Текст концевой сноски Знак"/>
    <w:rsid w:val="005525AE"/>
    <w:rPr>
      <w:rFonts w:ascii="Proxima Nova ExCn Rg" w:eastAsia="Times New Roman" w:hAnsi="Proxima Nova ExCn Rg" w:cs="Times New Roman"/>
    </w:rPr>
  </w:style>
  <w:style w:type="character" w:customStyle="1" w:styleId="af8">
    <w:name w:val="Символы концевой сноски"/>
    <w:rsid w:val="005525AE"/>
    <w:rPr>
      <w:vertAlign w:val="superscript"/>
    </w:rPr>
  </w:style>
  <w:style w:type="character" w:customStyle="1" w:styleId="-2">
    <w:name w:val="Пункт-2 Знак"/>
    <w:rsid w:val="005525AE"/>
    <w:rPr>
      <w:rFonts w:ascii="Proxima Nova ExCn Rg" w:eastAsia="Times New Roman" w:hAnsi="Proxima Nova ExCn Rg" w:cs="Times New Roman"/>
      <w:sz w:val="28"/>
      <w:szCs w:val="30"/>
    </w:rPr>
  </w:style>
  <w:style w:type="character" w:customStyle="1" w:styleId="-20">
    <w:name w:val="Подзаголовок-2 Знак"/>
    <w:rsid w:val="005525AE"/>
    <w:rPr>
      <w:rFonts w:ascii="Proxima Nova ExCn Rg" w:eastAsia="Times New Roman" w:hAnsi="Proxima Nova ExCn Rg" w:cs="Times New Roman"/>
      <w:b/>
      <w:caps/>
      <w:sz w:val="28"/>
      <w:szCs w:val="30"/>
    </w:rPr>
  </w:style>
  <w:style w:type="character" w:customStyle="1" w:styleId="23">
    <w:name w:val="Основной шрифт абзаца2"/>
    <w:rsid w:val="005525AE"/>
  </w:style>
  <w:style w:type="character" w:customStyle="1" w:styleId="14">
    <w:name w:val="Основной шрифт абзаца1"/>
    <w:rsid w:val="005525AE"/>
  </w:style>
  <w:style w:type="character" w:customStyle="1" w:styleId="af9">
    <w:name w:val="Символ нумерации"/>
    <w:rsid w:val="005525AE"/>
    <w:rPr>
      <w:rFonts w:ascii="Times New Roman" w:hAnsi="Times New Roman" w:cs="Times New Roman"/>
      <w:sz w:val="28"/>
      <w:szCs w:val="28"/>
    </w:rPr>
  </w:style>
  <w:style w:type="character" w:customStyle="1" w:styleId="afa">
    <w:name w:val="Таблица шапка Знак"/>
    <w:rsid w:val="005525AE"/>
    <w:rPr>
      <w:rFonts w:ascii="Proxima Nova ExCn Rg" w:eastAsia="Times New Roman" w:hAnsi="Proxima Nova ExCn Rg" w:cs="Times New Roman"/>
      <w:sz w:val="18"/>
      <w:szCs w:val="18"/>
    </w:rPr>
  </w:style>
  <w:style w:type="character" w:customStyle="1" w:styleId="afb">
    <w:name w:val="комментарий"/>
    <w:rsid w:val="005525AE"/>
    <w:rPr>
      <w:b/>
      <w:i/>
      <w:shd w:val="clear" w:color="auto" w:fill="FFFF99"/>
    </w:rPr>
  </w:style>
  <w:style w:type="character" w:customStyle="1" w:styleId="afc">
    <w:name w:val="Подподпункт Знак"/>
    <w:rsid w:val="005525AE"/>
    <w:rPr>
      <w:rFonts w:ascii="Proxima Nova ExCn Rg" w:eastAsia="Times New Roman" w:hAnsi="Proxima Nova ExCn Rg" w:cs="Times New Roman"/>
      <w:sz w:val="28"/>
    </w:rPr>
  </w:style>
  <w:style w:type="character" w:customStyle="1" w:styleId="afd">
    <w:name w:val="Примечание Знак"/>
    <w:rsid w:val="005525AE"/>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5525AE"/>
    <w:rPr>
      <w:rFonts w:ascii="Proxima Nova ExCn Rg" w:eastAsia="Times New Roman" w:hAnsi="Proxima Nova ExCn Rg" w:cs="Times New Roman"/>
      <w:spacing w:val="40"/>
      <w:sz w:val="24"/>
      <w:szCs w:val="28"/>
    </w:rPr>
  </w:style>
  <w:style w:type="character" w:customStyle="1" w:styleId="afe">
    <w:name w:val="Гипертекстовая ссылка"/>
    <w:rsid w:val="005525AE"/>
    <w:rPr>
      <w:b/>
      <w:bCs/>
      <w:color w:val="106BBE"/>
    </w:rPr>
  </w:style>
  <w:style w:type="character" w:customStyle="1" w:styleId="aff">
    <w:name w:val="Абзац списка Знак"/>
    <w:rsid w:val="005525AE"/>
    <w:rPr>
      <w:rFonts w:eastAsia="Times New Roman" w:cs="Times New Roman"/>
      <w:kern w:val="1"/>
      <w:sz w:val="22"/>
      <w:szCs w:val="22"/>
    </w:rPr>
  </w:style>
  <w:style w:type="character" w:customStyle="1" w:styleId="-30">
    <w:name w:val="Пункт-3 Знак"/>
    <w:rsid w:val="005525AE"/>
    <w:rPr>
      <w:rFonts w:ascii="Times New Roman" w:eastAsia="Times New Roman" w:hAnsi="Times New Roman" w:cs="Times New Roman"/>
      <w:kern w:val="1"/>
      <w:sz w:val="28"/>
      <w:szCs w:val="24"/>
    </w:rPr>
  </w:style>
  <w:style w:type="character" w:customStyle="1" w:styleId="s10">
    <w:name w:val="s_10"/>
    <w:rsid w:val="005525AE"/>
  </w:style>
  <w:style w:type="character" w:customStyle="1" w:styleId="-4">
    <w:name w:val="Пункт-4 Знак"/>
    <w:rsid w:val="005525AE"/>
    <w:rPr>
      <w:rFonts w:ascii="Times New Roman" w:eastAsia="Times New Roman" w:hAnsi="Times New Roman" w:cs="Times New Roman"/>
      <w:kern w:val="1"/>
      <w:sz w:val="28"/>
      <w:szCs w:val="24"/>
    </w:rPr>
  </w:style>
  <w:style w:type="character" w:customStyle="1" w:styleId="S">
    <w:name w:val="S_Обычный Знак"/>
    <w:rsid w:val="005525AE"/>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5525AE"/>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5525AE"/>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5525AE"/>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5525AE"/>
    <w:rPr>
      <w:rFonts w:ascii="Proxima Nova ExCn Rg" w:eastAsia="Times New Roman" w:hAnsi="Proxima Nova ExCn Rg" w:cs="Times New Roman"/>
      <w:kern w:val="1"/>
      <w:sz w:val="28"/>
      <w:szCs w:val="28"/>
    </w:rPr>
  </w:style>
  <w:style w:type="character" w:customStyle="1" w:styleId="16">
    <w:name w:val="Знак сноски1"/>
    <w:rsid w:val="005525AE"/>
    <w:rPr>
      <w:vertAlign w:val="superscript"/>
    </w:rPr>
  </w:style>
  <w:style w:type="character" w:customStyle="1" w:styleId="17">
    <w:name w:val="Знак концевой сноски1"/>
    <w:rsid w:val="005525AE"/>
    <w:rPr>
      <w:vertAlign w:val="superscript"/>
    </w:rPr>
  </w:style>
  <w:style w:type="character" w:customStyle="1" w:styleId="26">
    <w:name w:val="Знак сноски2"/>
    <w:rsid w:val="005525AE"/>
    <w:rPr>
      <w:vertAlign w:val="superscript"/>
    </w:rPr>
  </w:style>
  <w:style w:type="character" w:customStyle="1" w:styleId="27">
    <w:name w:val="Знак концевой сноски2"/>
    <w:rsid w:val="005525AE"/>
    <w:rPr>
      <w:vertAlign w:val="superscript"/>
    </w:rPr>
  </w:style>
  <w:style w:type="character" w:customStyle="1" w:styleId="35">
    <w:name w:val="Знак сноски3"/>
    <w:rsid w:val="005525AE"/>
    <w:rPr>
      <w:vertAlign w:val="superscript"/>
    </w:rPr>
  </w:style>
  <w:style w:type="character" w:customStyle="1" w:styleId="36">
    <w:name w:val="Знак концевой сноски3"/>
    <w:rsid w:val="005525AE"/>
    <w:rPr>
      <w:vertAlign w:val="superscript"/>
    </w:rPr>
  </w:style>
  <w:style w:type="character" w:styleId="aff0">
    <w:name w:val="footnote reference"/>
    <w:uiPriority w:val="99"/>
    <w:rsid w:val="005525AE"/>
    <w:rPr>
      <w:vertAlign w:val="superscript"/>
    </w:rPr>
  </w:style>
  <w:style w:type="character" w:styleId="aff1">
    <w:name w:val="endnote reference"/>
    <w:rsid w:val="005525AE"/>
    <w:rPr>
      <w:vertAlign w:val="superscript"/>
    </w:rPr>
  </w:style>
  <w:style w:type="paragraph" w:styleId="aff2">
    <w:name w:val="Title"/>
    <w:basedOn w:val="a"/>
    <w:next w:val="aff3"/>
    <w:link w:val="18"/>
    <w:rsid w:val="005525AE"/>
    <w:pPr>
      <w:keepNext/>
      <w:widowControl w:val="0"/>
      <w:suppressAutoHyphens/>
      <w:spacing w:before="240" w:after="120" w:line="252" w:lineRule="auto"/>
      <w:textAlignment w:val="baseline"/>
    </w:pPr>
    <w:rPr>
      <w:rFonts w:ascii="Arial" w:eastAsia="Microsoft YaHei" w:hAnsi="Arial" w:cs="Arial"/>
      <w:kern w:val="1"/>
      <w:sz w:val="28"/>
      <w:szCs w:val="28"/>
      <w:lang w:eastAsia="ar-SA"/>
    </w:rPr>
  </w:style>
  <w:style w:type="character" w:customStyle="1" w:styleId="18">
    <w:name w:val="Название Знак1"/>
    <w:basedOn w:val="a0"/>
    <w:link w:val="aff2"/>
    <w:rsid w:val="005525AE"/>
    <w:rPr>
      <w:rFonts w:ascii="Arial" w:eastAsia="Microsoft YaHei" w:hAnsi="Arial" w:cs="Arial"/>
      <w:kern w:val="1"/>
      <w:sz w:val="28"/>
      <w:szCs w:val="28"/>
      <w:lang w:eastAsia="ar-SA"/>
    </w:rPr>
  </w:style>
  <w:style w:type="paragraph" w:styleId="aff3">
    <w:name w:val="Body Text"/>
    <w:basedOn w:val="a"/>
    <w:link w:val="28"/>
    <w:rsid w:val="005525AE"/>
    <w:pPr>
      <w:tabs>
        <w:tab w:val="left" w:pos="360"/>
      </w:tabs>
      <w:spacing w:before="120" w:after="120" w:line="240" w:lineRule="auto"/>
      <w:jc w:val="both"/>
    </w:pPr>
    <w:rPr>
      <w:rFonts w:ascii="Times New Roman" w:eastAsia="Times New Roman" w:hAnsi="Times New Roman" w:cs="Times New Roman"/>
      <w:kern w:val="1"/>
      <w:sz w:val="28"/>
      <w:szCs w:val="28"/>
      <w:lang w:eastAsia="ar-SA"/>
    </w:rPr>
  </w:style>
  <w:style w:type="character" w:customStyle="1" w:styleId="28">
    <w:name w:val="Основной текст Знак2"/>
    <w:basedOn w:val="a0"/>
    <w:link w:val="aff3"/>
    <w:rsid w:val="005525AE"/>
    <w:rPr>
      <w:rFonts w:ascii="Times New Roman" w:eastAsia="Times New Roman" w:hAnsi="Times New Roman" w:cs="Times New Roman"/>
      <w:kern w:val="1"/>
      <w:sz w:val="28"/>
      <w:szCs w:val="28"/>
      <w:lang w:eastAsia="ar-SA"/>
    </w:rPr>
  </w:style>
  <w:style w:type="paragraph" w:styleId="aff4">
    <w:name w:val="List"/>
    <w:basedOn w:val="Textbody"/>
    <w:rsid w:val="005525AE"/>
    <w:rPr>
      <w:rFonts w:cs="Arial"/>
    </w:rPr>
  </w:style>
  <w:style w:type="paragraph" w:customStyle="1" w:styleId="63">
    <w:name w:val="Название6"/>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64">
    <w:name w:val="Указатель6"/>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Standard">
    <w:name w:val="Standard"/>
    <w:rsid w:val="005525AE"/>
    <w:pPr>
      <w:suppressAutoHyphens/>
      <w:spacing w:after="200" w:line="276" w:lineRule="auto"/>
      <w:textAlignment w:val="baseline"/>
    </w:pPr>
    <w:rPr>
      <w:rFonts w:ascii="Calibri" w:eastAsia="Times New Roman" w:hAnsi="Calibri" w:cs="Calibri"/>
      <w:kern w:val="1"/>
      <w:lang w:eastAsia="ar-SA"/>
    </w:rPr>
  </w:style>
  <w:style w:type="paragraph" w:customStyle="1" w:styleId="Textbody">
    <w:name w:val="Text body"/>
    <w:basedOn w:val="Standard"/>
    <w:rsid w:val="005525AE"/>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54">
    <w:name w:val="Указатель5"/>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44">
    <w:name w:val="Название4"/>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45">
    <w:name w:val="Указатель4"/>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37">
    <w:name w:val="Название3"/>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38">
    <w:name w:val="Указатель3"/>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Heading">
    <w:name w:val="Heading"/>
    <w:basedOn w:val="Standard"/>
    <w:next w:val="Textbody"/>
    <w:rsid w:val="005525AE"/>
    <w:pPr>
      <w:keepNext/>
      <w:spacing w:before="240" w:after="120"/>
    </w:pPr>
    <w:rPr>
      <w:rFonts w:ascii="Arial" w:eastAsia="Microsoft YaHei" w:hAnsi="Arial" w:cs="Arial"/>
      <w:sz w:val="28"/>
      <w:szCs w:val="28"/>
    </w:rPr>
  </w:style>
  <w:style w:type="paragraph" w:customStyle="1" w:styleId="19">
    <w:name w:val="Название объекта1"/>
    <w:basedOn w:val="Standard"/>
    <w:rsid w:val="005525AE"/>
    <w:pPr>
      <w:suppressLineNumbers/>
      <w:spacing w:before="120" w:after="120"/>
    </w:pPr>
    <w:rPr>
      <w:rFonts w:cs="Arial"/>
      <w:i/>
      <w:iCs/>
      <w:sz w:val="24"/>
      <w:szCs w:val="24"/>
    </w:rPr>
  </w:style>
  <w:style w:type="paragraph" w:customStyle="1" w:styleId="Index">
    <w:name w:val="Index"/>
    <w:basedOn w:val="Standard"/>
    <w:rsid w:val="005525AE"/>
    <w:pPr>
      <w:suppressLineNumbers/>
    </w:pPr>
    <w:rPr>
      <w:rFonts w:cs="Arial"/>
    </w:rPr>
  </w:style>
  <w:style w:type="paragraph" w:customStyle="1" w:styleId="1a">
    <w:name w:val="Абзац списка1"/>
    <w:basedOn w:val="Standard"/>
    <w:rsid w:val="005525AE"/>
    <w:pPr>
      <w:ind w:left="720"/>
    </w:pPr>
  </w:style>
  <w:style w:type="paragraph" w:customStyle="1" w:styleId="ConsPlusNormal">
    <w:name w:val="ConsPlusNormal"/>
    <w:link w:val="ConsPlusNormal0"/>
    <w:qFormat/>
    <w:rsid w:val="005525AE"/>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customStyle="1" w:styleId="Default">
    <w:name w:val="Default"/>
    <w:rsid w:val="005525AE"/>
    <w:pPr>
      <w:suppressAutoHyphens/>
      <w:spacing w:after="0" w:line="240" w:lineRule="auto"/>
      <w:textAlignment w:val="baseline"/>
    </w:pPr>
    <w:rPr>
      <w:rFonts w:ascii="Calibri" w:eastAsia="Calibri" w:hAnsi="Calibri" w:cs="Calibri"/>
      <w:color w:val="000000"/>
      <w:kern w:val="1"/>
      <w:sz w:val="24"/>
      <w:szCs w:val="24"/>
      <w:lang w:eastAsia="ar-SA"/>
    </w:rPr>
  </w:style>
  <w:style w:type="paragraph" w:styleId="aff5">
    <w:name w:val="header"/>
    <w:basedOn w:val="Standard"/>
    <w:link w:val="1b"/>
    <w:uiPriority w:val="99"/>
    <w:rsid w:val="005525AE"/>
    <w:pPr>
      <w:suppressLineNumbers/>
      <w:spacing w:after="0" w:line="240" w:lineRule="auto"/>
    </w:pPr>
  </w:style>
  <w:style w:type="character" w:customStyle="1" w:styleId="1b">
    <w:name w:val="Верхний колонтитул Знак1"/>
    <w:basedOn w:val="a0"/>
    <w:link w:val="aff5"/>
    <w:uiPriority w:val="99"/>
    <w:rsid w:val="005525AE"/>
    <w:rPr>
      <w:rFonts w:ascii="Calibri" w:eastAsia="Times New Roman" w:hAnsi="Calibri" w:cs="Calibri"/>
      <w:kern w:val="1"/>
      <w:lang w:eastAsia="ar-SA"/>
    </w:rPr>
  </w:style>
  <w:style w:type="paragraph" w:styleId="aff6">
    <w:name w:val="footer"/>
    <w:basedOn w:val="Standard"/>
    <w:link w:val="1c"/>
    <w:uiPriority w:val="99"/>
    <w:rsid w:val="005525AE"/>
    <w:pPr>
      <w:suppressLineNumbers/>
      <w:spacing w:after="0" w:line="240" w:lineRule="auto"/>
    </w:pPr>
  </w:style>
  <w:style w:type="character" w:customStyle="1" w:styleId="1c">
    <w:name w:val="Нижний колонтитул Знак1"/>
    <w:basedOn w:val="a0"/>
    <w:link w:val="aff6"/>
    <w:rsid w:val="005525AE"/>
    <w:rPr>
      <w:rFonts w:ascii="Calibri" w:eastAsia="Times New Roman" w:hAnsi="Calibri" w:cs="Calibri"/>
      <w:kern w:val="1"/>
      <w:lang w:eastAsia="ar-SA"/>
    </w:rPr>
  </w:style>
  <w:style w:type="paragraph" w:customStyle="1" w:styleId="39">
    <w:name w:val="[Ростех] Наименование Подраздела (Уровень 3)"/>
    <w:uiPriority w:val="99"/>
    <w:qFormat/>
    <w:rsid w:val="005525AE"/>
    <w:pPr>
      <w:keepNext/>
      <w:keepLines/>
      <w:suppressAutoHyphens/>
      <w:spacing w:before="240" w:after="0" w:line="240" w:lineRule="auto"/>
      <w:textAlignment w:val="baseline"/>
    </w:pPr>
    <w:rPr>
      <w:rFonts w:ascii="Proxima Nova ExCn Rg" w:eastAsia="Times New Roman"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5525AE"/>
    <w:pPr>
      <w:keepNext/>
      <w:keepLines/>
      <w:suppressAutoHyphens/>
      <w:spacing w:before="240" w:after="0" w:line="240" w:lineRule="auto"/>
      <w:jc w:val="center"/>
      <w:textAlignment w:val="baseline"/>
    </w:pPr>
    <w:rPr>
      <w:rFonts w:ascii="Proxima Nova ExCn Rg" w:eastAsia="Times New Roman" w:hAnsi="Proxima Nova ExCn Rg" w:cs="Proxima Nova ExCn Rg"/>
      <w:b/>
      <w:kern w:val="1"/>
      <w:sz w:val="28"/>
      <w:szCs w:val="28"/>
      <w:lang w:eastAsia="ar-SA"/>
    </w:rPr>
  </w:style>
  <w:style w:type="paragraph" w:customStyle="1" w:styleId="aff7">
    <w:name w:val="[Ростех] Простой текст (Без уровня)"/>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55">
    <w:name w:val="[Ростех] Текст Подпункта (Уровень 5)"/>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46">
    <w:name w:val="[Ростех] Текст Пункта (Уровень 4)"/>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f8">
    <w:name w:val="footnote text"/>
    <w:basedOn w:val="Standard"/>
    <w:link w:val="1d"/>
    <w:uiPriority w:val="99"/>
    <w:rsid w:val="005525AE"/>
    <w:pPr>
      <w:spacing w:after="0" w:line="240" w:lineRule="auto"/>
    </w:pPr>
    <w:rPr>
      <w:sz w:val="20"/>
      <w:szCs w:val="20"/>
    </w:rPr>
  </w:style>
  <w:style w:type="character" w:customStyle="1" w:styleId="1d">
    <w:name w:val="Текст сноски Знак1"/>
    <w:basedOn w:val="a0"/>
    <w:link w:val="aff8"/>
    <w:uiPriority w:val="99"/>
    <w:rsid w:val="005525AE"/>
    <w:rPr>
      <w:rFonts w:ascii="Calibri" w:eastAsia="Times New Roman" w:hAnsi="Calibri" w:cs="Calibri"/>
      <w:kern w:val="1"/>
      <w:sz w:val="20"/>
      <w:szCs w:val="20"/>
      <w:lang w:eastAsia="ar-SA"/>
    </w:rPr>
  </w:style>
  <w:style w:type="paragraph" w:customStyle="1" w:styleId="210">
    <w:name w:val="Основной текст 21"/>
    <w:basedOn w:val="Standard"/>
    <w:rsid w:val="005525AE"/>
    <w:pPr>
      <w:spacing w:after="120" w:line="480" w:lineRule="auto"/>
    </w:pPr>
  </w:style>
  <w:style w:type="paragraph" w:customStyle="1" w:styleId="Contents3">
    <w:name w:val="Contents 3"/>
    <w:basedOn w:val="Standard"/>
    <w:rsid w:val="005525AE"/>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9">
    <w:name w:val="Номер со скобкой"/>
    <w:basedOn w:val="Standard"/>
    <w:rsid w:val="005525AE"/>
    <w:pPr>
      <w:spacing w:after="0" w:line="290" w:lineRule="exact"/>
      <w:ind w:left="467" w:hanging="227"/>
      <w:jc w:val="both"/>
    </w:pPr>
    <w:rPr>
      <w:rFonts w:ascii="Times New Roman" w:hAnsi="Times New Roman" w:cs="Times New Roman"/>
      <w:sz w:val="24"/>
      <w:szCs w:val="20"/>
    </w:rPr>
  </w:style>
  <w:style w:type="paragraph" w:customStyle="1" w:styleId="affa">
    <w:name w:val="Текст с номером"/>
    <w:basedOn w:val="Standard"/>
    <w:rsid w:val="005525AE"/>
    <w:pPr>
      <w:spacing w:after="0" w:line="290" w:lineRule="exact"/>
      <w:jc w:val="both"/>
    </w:pPr>
    <w:rPr>
      <w:rFonts w:ascii="Times New Roman" w:hAnsi="Times New Roman" w:cs="Times New Roman"/>
      <w:sz w:val="24"/>
      <w:szCs w:val="20"/>
    </w:rPr>
  </w:style>
  <w:style w:type="paragraph" w:customStyle="1" w:styleId="Oaeno">
    <w:name w:val="Oaeno"/>
    <w:basedOn w:val="Standard"/>
    <w:rsid w:val="005525AE"/>
    <w:pPr>
      <w:spacing w:after="0" w:line="240" w:lineRule="auto"/>
    </w:pPr>
    <w:rPr>
      <w:rFonts w:ascii="Courier New" w:hAnsi="Courier New" w:cs="Courier New"/>
      <w:sz w:val="20"/>
      <w:szCs w:val="20"/>
    </w:rPr>
  </w:style>
  <w:style w:type="paragraph" w:customStyle="1" w:styleId="affb">
    <w:name w:val="Основной Сериф"/>
    <w:rsid w:val="005525AE"/>
    <w:pPr>
      <w:suppressAutoHyphens/>
      <w:spacing w:after="0" w:line="290" w:lineRule="exact"/>
      <w:ind w:firstLine="357"/>
      <w:jc w:val="both"/>
      <w:textAlignment w:val="baseline"/>
    </w:pPr>
    <w:rPr>
      <w:rFonts w:ascii="Times New Roman" w:eastAsia="Times New Roman" w:hAnsi="Times New Roman" w:cs="Times New Roman"/>
      <w:kern w:val="1"/>
      <w:sz w:val="24"/>
      <w:szCs w:val="20"/>
      <w:lang w:eastAsia="ar-SA"/>
    </w:rPr>
  </w:style>
  <w:style w:type="paragraph" w:customStyle="1" w:styleId="affc">
    <w:name w:val="Перечисление в скобке"/>
    <w:basedOn w:val="aff9"/>
    <w:rsid w:val="005525AE"/>
    <w:pPr>
      <w:ind w:left="707"/>
    </w:pPr>
    <w:rPr>
      <w:bCs/>
    </w:rPr>
  </w:style>
  <w:style w:type="paragraph" w:customStyle="1" w:styleId="affd">
    <w:name w:val="Подраздел"/>
    <w:basedOn w:val="affb"/>
    <w:rsid w:val="005525AE"/>
    <w:pPr>
      <w:keepNext/>
      <w:keepLines/>
      <w:spacing w:before="357" w:after="178" w:line="240" w:lineRule="auto"/>
      <w:ind w:firstLine="0"/>
      <w:jc w:val="center"/>
    </w:pPr>
    <w:rPr>
      <w:sz w:val="28"/>
      <w:szCs w:val="26"/>
    </w:rPr>
  </w:style>
  <w:style w:type="paragraph" w:customStyle="1" w:styleId="affe">
    <w:name w:val="Подподраздел"/>
    <w:basedOn w:val="affa"/>
    <w:rsid w:val="005525AE"/>
    <w:pPr>
      <w:keepNext/>
      <w:keepLines/>
      <w:spacing w:before="195" w:after="98" w:line="240" w:lineRule="auto"/>
    </w:pPr>
  </w:style>
  <w:style w:type="paragraph" w:customStyle="1" w:styleId="-31">
    <w:name w:val="Пункт-3"/>
    <w:basedOn w:val="Standard"/>
    <w:rsid w:val="005525AE"/>
    <w:pPr>
      <w:spacing w:after="0" w:line="288" w:lineRule="auto"/>
      <w:jc w:val="both"/>
    </w:pPr>
    <w:rPr>
      <w:rFonts w:ascii="Times New Roman" w:hAnsi="Times New Roman" w:cs="Times New Roman"/>
      <w:sz w:val="28"/>
      <w:szCs w:val="24"/>
    </w:rPr>
  </w:style>
  <w:style w:type="paragraph" w:customStyle="1" w:styleId="1e">
    <w:name w:val="Текст1"/>
    <w:basedOn w:val="Standard"/>
    <w:rsid w:val="005525AE"/>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5525AE"/>
    <w:pPr>
      <w:spacing w:after="0" w:line="288" w:lineRule="auto"/>
      <w:jc w:val="both"/>
    </w:pPr>
    <w:rPr>
      <w:rFonts w:ascii="Times New Roman" w:hAnsi="Times New Roman" w:cs="Times New Roman"/>
      <w:sz w:val="28"/>
      <w:szCs w:val="24"/>
    </w:rPr>
  </w:style>
  <w:style w:type="paragraph" w:customStyle="1" w:styleId="-50">
    <w:name w:val="Пункт-5"/>
    <w:basedOn w:val="Standard"/>
    <w:rsid w:val="005525AE"/>
    <w:pPr>
      <w:spacing w:after="0" w:line="288" w:lineRule="auto"/>
      <w:jc w:val="both"/>
    </w:pPr>
    <w:rPr>
      <w:rFonts w:ascii="Times New Roman" w:hAnsi="Times New Roman" w:cs="Times New Roman"/>
      <w:sz w:val="28"/>
      <w:szCs w:val="24"/>
    </w:rPr>
  </w:style>
  <w:style w:type="paragraph" w:customStyle="1" w:styleId="-6">
    <w:name w:val="Пункт-6"/>
    <w:basedOn w:val="Standard"/>
    <w:rsid w:val="005525AE"/>
    <w:pPr>
      <w:spacing w:after="0" w:line="288" w:lineRule="auto"/>
      <w:jc w:val="both"/>
    </w:pPr>
    <w:rPr>
      <w:rFonts w:ascii="Times New Roman" w:hAnsi="Times New Roman" w:cs="Times New Roman"/>
      <w:sz w:val="28"/>
      <w:szCs w:val="24"/>
    </w:rPr>
  </w:style>
  <w:style w:type="paragraph" w:customStyle="1" w:styleId="-7">
    <w:name w:val="Пункт-7"/>
    <w:basedOn w:val="Standard"/>
    <w:rsid w:val="005525AE"/>
    <w:pPr>
      <w:spacing w:after="0" w:line="288" w:lineRule="auto"/>
      <w:jc w:val="both"/>
    </w:pPr>
    <w:rPr>
      <w:rFonts w:ascii="Times New Roman" w:hAnsi="Times New Roman" w:cs="Times New Roman"/>
      <w:sz w:val="28"/>
      <w:szCs w:val="24"/>
    </w:rPr>
  </w:style>
  <w:style w:type="paragraph" w:customStyle="1" w:styleId="ConsPlusCell">
    <w:name w:val="ConsPlusCell"/>
    <w:rsid w:val="005525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a">
    <w:name w:val="Пункт2"/>
    <w:basedOn w:val="Standard"/>
    <w:rsid w:val="005525AE"/>
    <w:pPr>
      <w:jc w:val="both"/>
    </w:pPr>
    <w:rPr>
      <w:rFonts w:eastAsia="Calibri"/>
      <w:sz w:val="24"/>
    </w:rPr>
  </w:style>
  <w:style w:type="paragraph" w:customStyle="1" w:styleId="Footnote">
    <w:name w:val="Footnote"/>
    <w:basedOn w:val="Standard"/>
    <w:rsid w:val="005525AE"/>
    <w:pPr>
      <w:suppressLineNumbers/>
      <w:ind w:left="283" w:hanging="283"/>
    </w:pPr>
    <w:rPr>
      <w:sz w:val="20"/>
      <w:szCs w:val="20"/>
    </w:rPr>
  </w:style>
  <w:style w:type="paragraph" w:customStyle="1" w:styleId="TableContents">
    <w:name w:val="Table Contents"/>
    <w:basedOn w:val="Standard"/>
    <w:rsid w:val="005525AE"/>
    <w:pPr>
      <w:suppressLineNumbers/>
    </w:pPr>
  </w:style>
  <w:style w:type="paragraph" w:customStyle="1" w:styleId="TableHeading">
    <w:name w:val="Table Heading"/>
    <w:basedOn w:val="TableContents"/>
    <w:rsid w:val="005525AE"/>
    <w:pPr>
      <w:jc w:val="center"/>
    </w:pPr>
    <w:rPr>
      <w:b/>
      <w:bCs/>
    </w:rPr>
  </w:style>
  <w:style w:type="paragraph" w:customStyle="1" w:styleId="-3">
    <w:name w:val="Подзаголовок-3"/>
    <w:basedOn w:val="-31"/>
    <w:rsid w:val="005525AE"/>
    <w:pPr>
      <w:keepNext/>
      <w:numPr>
        <w:numId w:val="2"/>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5525AE"/>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link w:val="HTML1"/>
    <w:rsid w:val="005525AE"/>
    <w:pPr>
      <w:tabs>
        <w:tab w:val="left" w:pos="360"/>
      </w:tabs>
      <w:spacing w:before="120" w:after="0" w:line="240" w:lineRule="auto"/>
      <w:jc w:val="both"/>
    </w:pPr>
    <w:rPr>
      <w:rFonts w:ascii="Proxima Nova ExCn Rg" w:eastAsia="Times New Roman" w:hAnsi="Proxima Nova ExCn Rg" w:cs="Times New Roman"/>
      <w:i/>
      <w:iCs/>
      <w:kern w:val="1"/>
      <w:sz w:val="28"/>
      <w:szCs w:val="30"/>
      <w:lang w:eastAsia="ar-SA"/>
    </w:rPr>
  </w:style>
  <w:style w:type="character" w:customStyle="1" w:styleId="HTML1">
    <w:name w:val="Адрес HTML Знак1"/>
    <w:basedOn w:val="a0"/>
    <w:link w:val="HTML0"/>
    <w:rsid w:val="005525AE"/>
    <w:rPr>
      <w:rFonts w:ascii="Proxima Nova ExCn Rg" w:eastAsia="Times New Roman" w:hAnsi="Proxima Nova ExCn Rg" w:cs="Times New Roman"/>
      <w:i/>
      <w:iCs/>
      <w:kern w:val="1"/>
      <w:sz w:val="28"/>
      <w:szCs w:val="30"/>
      <w:lang w:eastAsia="ar-SA"/>
    </w:rPr>
  </w:style>
  <w:style w:type="paragraph" w:customStyle="1" w:styleId="1f">
    <w:name w:val="1"/>
    <w:basedOn w:val="a"/>
    <w:next w:val="afff"/>
    <w:qFormat/>
    <w:rsid w:val="005525AE"/>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 w:type="paragraph" w:styleId="afff">
    <w:name w:val="Subtitle"/>
    <w:basedOn w:val="aff2"/>
    <w:next w:val="aff3"/>
    <w:link w:val="afff0"/>
    <w:qFormat/>
    <w:rsid w:val="005525AE"/>
    <w:pPr>
      <w:jc w:val="center"/>
    </w:pPr>
    <w:rPr>
      <w:i/>
      <w:iCs/>
    </w:rPr>
  </w:style>
  <w:style w:type="character" w:customStyle="1" w:styleId="afff0">
    <w:name w:val="Подзаголовок Знак"/>
    <w:basedOn w:val="a0"/>
    <w:link w:val="afff"/>
    <w:rsid w:val="005525AE"/>
    <w:rPr>
      <w:rFonts w:ascii="Arial" w:eastAsia="Microsoft YaHei" w:hAnsi="Arial" w:cs="Arial"/>
      <w:i/>
      <w:iCs/>
      <w:kern w:val="1"/>
      <w:sz w:val="28"/>
      <w:szCs w:val="28"/>
      <w:lang w:eastAsia="ar-SA"/>
    </w:rPr>
  </w:style>
  <w:style w:type="paragraph" w:customStyle="1" w:styleId="1f0">
    <w:name w:val="Нумерованный список1"/>
    <w:basedOn w:val="a"/>
    <w:rsid w:val="005525AE"/>
    <w:pPr>
      <w:tabs>
        <w:tab w:val="left" w:pos="360"/>
      </w:tabs>
      <w:autoSpaceDE w:val="0"/>
      <w:spacing w:before="60" w:after="0" w:line="288" w:lineRule="auto"/>
      <w:ind w:left="360" w:hanging="360"/>
      <w:jc w:val="both"/>
    </w:pPr>
    <w:rPr>
      <w:rFonts w:ascii="Proxima Nova ExCn Rg" w:eastAsia="Times New Roman" w:hAnsi="Proxima Nova ExCn Rg" w:cs="Times New Roman"/>
      <w:kern w:val="1"/>
      <w:sz w:val="28"/>
      <w:szCs w:val="28"/>
      <w:lang w:eastAsia="ar-SA"/>
    </w:rPr>
  </w:style>
  <w:style w:type="paragraph" w:customStyle="1" w:styleId="211">
    <w:name w:val="Нумерованный список 21"/>
    <w:basedOn w:val="a"/>
    <w:rsid w:val="005525AE"/>
    <w:pPr>
      <w:tabs>
        <w:tab w:val="left" w:pos="360"/>
      </w:tabs>
      <w:spacing w:before="60" w:after="0" w:line="240" w:lineRule="auto"/>
      <w:jc w:val="both"/>
    </w:pPr>
    <w:rPr>
      <w:rFonts w:ascii="Proxima Nova ExCn Rg" w:eastAsia="Times New Roman" w:hAnsi="Proxima Nova ExCn Rg" w:cs="Times New Roman"/>
      <w:kern w:val="1"/>
      <w:sz w:val="28"/>
      <w:szCs w:val="20"/>
      <w:lang w:eastAsia="ar-SA"/>
    </w:rPr>
  </w:style>
  <w:style w:type="paragraph" w:styleId="afff1">
    <w:name w:val="Normal (Web)"/>
    <w:basedOn w:val="a"/>
    <w:rsid w:val="005525AE"/>
    <w:pPr>
      <w:tabs>
        <w:tab w:val="left" w:pos="360"/>
      </w:tabs>
      <w:spacing w:before="120" w:after="0" w:line="240" w:lineRule="auto"/>
      <w:ind w:firstLine="567"/>
      <w:jc w:val="both"/>
    </w:pPr>
    <w:rPr>
      <w:rFonts w:ascii="Proxima Nova ExCn Rg" w:eastAsia="Times New Roman" w:hAnsi="Proxima Nova ExCn Rg" w:cs="Times New Roman"/>
      <w:kern w:val="1"/>
      <w:sz w:val="28"/>
      <w:szCs w:val="30"/>
      <w:lang w:eastAsia="ar-SA"/>
    </w:rPr>
  </w:style>
  <w:style w:type="paragraph" w:customStyle="1" w:styleId="1f1">
    <w:name w:val="[Ростех] Наименование Главы (Уровень 1)"/>
    <w:rsid w:val="005525AE"/>
    <w:pPr>
      <w:keepNext/>
      <w:keepLines/>
      <w:pageBreakBefore/>
      <w:suppressAutoHyphens/>
      <w:spacing w:before="240" w:after="0" w:line="240" w:lineRule="auto"/>
      <w:jc w:val="center"/>
    </w:pPr>
    <w:rPr>
      <w:rFonts w:ascii="Proxima Nova ExCn Rg" w:eastAsia="Cambria" w:hAnsi="Proxima Nova ExCn Rg" w:cs="Proxima Nova ExCn Rg"/>
      <w:b/>
      <w:caps/>
      <w:sz w:val="28"/>
      <w:szCs w:val="28"/>
      <w:lang w:eastAsia="ar-SA"/>
    </w:rPr>
  </w:style>
  <w:style w:type="paragraph" w:styleId="1f2">
    <w:name w:val="toc 1"/>
    <w:basedOn w:val="1f1"/>
    <w:next w:val="a"/>
    <w:uiPriority w:val="39"/>
    <w:rsid w:val="005525AE"/>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uiPriority w:val="39"/>
    <w:rsid w:val="005525AE"/>
    <w:pPr>
      <w:tabs>
        <w:tab w:val="right" w:pos="12899"/>
      </w:tabs>
      <w:spacing w:before="120" w:after="0" w:line="240" w:lineRule="auto"/>
      <w:ind w:left="1134" w:hanging="1134"/>
      <w:jc w:val="both"/>
    </w:pPr>
    <w:rPr>
      <w:rFonts w:ascii="Proxima Nova ExCn Rg" w:eastAsia="Times New Roman" w:hAnsi="Proxima Nova ExCn Rg" w:cs="Times New Roman"/>
      <w:kern w:val="1"/>
      <w:sz w:val="28"/>
      <w:szCs w:val="20"/>
      <w:lang w:eastAsia="ar-SA"/>
    </w:rPr>
  </w:style>
  <w:style w:type="paragraph" w:styleId="3a">
    <w:name w:val="toc 3"/>
    <w:basedOn w:val="a"/>
    <w:next w:val="a"/>
    <w:rsid w:val="005525AE"/>
    <w:pPr>
      <w:tabs>
        <w:tab w:val="left" w:pos="1134"/>
        <w:tab w:val="right" w:pos="12899"/>
      </w:tabs>
      <w:spacing w:before="120" w:after="0" w:line="240" w:lineRule="auto"/>
      <w:ind w:left="1134" w:hanging="1134"/>
      <w:jc w:val="both"/>
    </w:pPr>
    <w:rPr>
      <w:rFonts w:ascii="Proxima Nova ExCn Rg" w:eastAsia="Times New Roman" w:hAnsi="Proxima Nova ExCn Rg" w:cs="Times New Roman"/>
      <w:iCs/>
      <w:kern w:val="1"/>
      <w:sz w:val="28"/>
      <w:szCs w:val="20"/>
      <w:lang w:eastAsia="ar-SA"/>
    </w:rPr>
  </w:style>
  <w:style w:type="paragraph" w:styleId="66">
    <w:name w:val="toc 6"/>
    <w:basedOn w:val="a"/>
    <w:next w:val="a"/>
    <w:rsid w:val="005525AE"/>
    <w:pPr>
      <w:tabs>
        <w:tab w:val="left" w:pos="360"/>
      </w:tabs>
      <w:spacing w:before="120" w:after="0" w:line="288" w:lineRule="auto"/>
      <w:ind w:left="1400" w:firstLine="567"/>
      <w:jc w:val="both"/>
    </w:pPr>
    <w:rPr>
      <w:rFonts w:ascii="Proxima Nova ExCn Rg" w:eastAsia="Times New Roman" w:hAnsi="Proxima Nova ExCn Rg" w:cs="Times New Roman"/>
      <w:kern w:val="1"/>
      <w:sz w:val="18"/>
      <w:szCs w:val="18"/>
      <w:lang w:eastAsia="ar-SA"/>
    </w:rPr>
  </w:style>
  <w:style w:type="paragraph" w:customStyle="1" w:styleId="310">
    <w:name w:val="Основной текст 31"/>
    <w:basedOn w:val="a"/>
    <w:rsid w:val="005525AE"/>
    <w:pPr>
      <w:tabs>
        <w:tab w:val="left" w:pos="360"/>
        <w:tab w:val="left" w:pos="720"/>
      </w:tabs>
      <w:spacing w:before="120" w:after="120" w:line="288" w:lineRule="auto"/>
      <w:ind w:left="720" w:hanging="720"/>
      <w:jc w:val="both"/>
    </w:pPr>
    <w:rPr>
      <w:rFonts w:ascii="Proxima Nova ExCn Rg" w:eastAsia="Times New Roman" w:hAnsi="Proxima Nova ExCn Rg" w:cs="Times New Roman"/>
      <w:kern w:val="1"/>
      <w:sz w:val="16"/>
      <w:szCs w:val="16"/>
      <w:lang w:eastAsia="ar-SA"/>
    </w:rPr>
  </w:style>
  <w:style w:type="paragraph" w:styleId="afff2">
    <w:name w:val="Body Text Indent"/>
    <w:basedOn w:val="a"/>
    <w:link w:val="1f3"/>
    <w:rsid w:val="005525AE"/>
    <w:pPr>
      <w:tabs>
        <w:tab w:val="left" w:pos="360"/>
      </w:tabs>
      <w:autoSpaceDE w:val="0"/>
      <w:spacing w:before="120" w:after="0" w:line="288" w:lineRule="auto"/>
      <w:ind w:firstLine="485"/>
      <w:jc w:val="both"/>
    </w:pPr>
    <w:rPr>
      <w:rFonts w:ascii="Proxima Nova ExCn Rg" w:eastAsia="Times New Roman" w:hAnsi="Proxima Nova ExCn Rg" w:cs="Times New Roman"/>
      <w:i/>
      <w:iCs/>
      <w:color w:val="000000"/>
      <w:kern w:val="1"/>
      <w:sz w:val="28"/>
      <w:szCs w:val="28"/>
      <w:lang w:eastAsia="ar-SA"/>
    </w:rPr>
  </w:style>
  <w:style w:type="character" w:customStyle="1" w:styleId="1f3">
    <w:name w:val="Основной текст с отступом Знак1"/>
    <w:basedOn w:val="a0"/>
    <w:link w:val="afff2"/>
    <w:rsid w:val="005525AE"/>
    <w:rPr>
      <w:rFonts w:ascii="Proxima Nova ExCn Rg" w:eastAsia="Times New Roman" w:hAnsi="Proxima Nova ExCn Rg" w:cs="Times New Roman"/>
      <w:i/>
      <w:iCs/>
      <w:color w:val="000000"/>
      <w:kern w:val="1"/>
      <w:sz w:val="28"/>
      <w:szCs w:val="28"/>
      <w:lang w:eastAsia="ar-SA"/>
    </w:rPr>
  </w:style>
  <w:style w:type="paragraph" w:customStyle="1" w:styleId="212">
    <w:name w:val="Основной текст с отступом 21"/>
    <w:basedOn w:val="a"/>
    <w:rsid w:val="005525AE"/>
    <w:pPr>
      <w:tabs>
        <w:tab w:val="left" w:pos="360"/>
      </w:tabs>
      <w:spacing w:before="120" w:after="120" w:line="480" w:lineRule="auto"/>
      <w:ind w:left="283" w:firstLine="567"/>
      <w:jc w:val="both"/>
    </w:pPr>
    <w:rPr>
      <w:rFonts w:ascii="Proxima Nova ExCn Rg" w:eastAsia="Times New Roman" w:hAnsi="Proxima Nova ExCn Rg" w:cs="Times New Roman"/>
      <w:kern w:val="1"/>
      <w:sz w:val="28"/>
      <w:szCs w:val="28"/>
      <w:lang w:eastAsia="ar-SA"/>
    </w:rPr>
  </w:style>
  <w:style w:type="paragraph" w:customStyle="1" w:styleId="311">
    <w:name w:val="Основной текст с отступом 31"/>
    <w:basedOn w:val="a"/>
    <w:rsid w:val="005525AE"/>
    <w:pPr>
      <w:tabs>
        <w:tab w:val="left" w:pos="360"/>
      </w:tabs>
      <w:spacing w:before="120" w:after="0" w:line="240" w:lineRule="auto"/>
      <w:ind w:firstLine="567"/>
      <w:jc w:val="both"/>
    </w:pPr>
    <w:rPr>
      <w:rFonts w:ascii="Proxima Nova ExCn Rg" w:eastAsia="Times New Roman" w:hAnsi="Proxima Nova ExCn Rg" w:cs="Times New Roman"/>
      <w:b/>
      <w:bCs/>
      <w:kern w:val="1"/>
      <w:sz w:val="26"/>
      <w:szCs w:val="26"/>
      <w:lang w:eastAsia="ar-SA"/>
    </w:rPr>
  </w:style>
  <w:style w:type="paragraph" w:customStyle="1" w:styleId="-42">
    <w:name w:val="пункт-4"/>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51">
    <w:name w:val="пункт-5"/>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60">
    <w:name w:val="пункт-6"/>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70">
    <w:name w:val="пункт-7"/>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afff3">
    <w:name w:val="Структура"/>
    <w:basedOn w:val="a"/>
    <w:rsid w:val="005525AE"/>
    <w:pPr>
      <w:pageBreakBefore/>
      <w:pBdr>
        <w:bottom w:val="double" w:sz="40" w:space="1" w:color="000000"/>
      </w:pBdr>
      <w:tabs>
        <w:tab w:val="left" w:pos="360"/>
        <w:tab w:val="left" w:pos="851"/>
      </w:tabs>
      <w:suppressAutoHyphens/>
      <w:spacing w:before="480" w:after="240" w:line="240" w:lineRule="auto"/>
      <w:ind w:right="2835"/>
      <w:jc w:val="both"/>
    </w:pPr>
    <w:rPr>
      <w:rFonts w:ascii="Arial" w:eastAsia="Times New Roman" w:hAnsi="Arial" w:cs="Arial"/>
      <w:b/>
      <w:bCs/>
      <w:caps/>
      <w:kern w:val="1"/>
      <w:sz w:val="36"/>
      <w:szCs w:val="36"/>
      <w:lang w:eastAsia="ar-SA"/>
    </w:rPr>
  </w:style>
  <w:style w:type="paragraph" w:customStyle="1" w:styleId="1f4">
    <w:name w:val="Схема документа1"/>
    <w:basedOn w:val="a"/>
    <w:rsid w:val="005525AE"/>
    <w:pPr>
      <w:shd w:val="clear" w:color="auto" w:fill="000080"/>
      <w:tabs>
        <w:tab w:val="left" w:pos="360"/>
      </w:tabs>
      <w:kinsoku w:val="0"/>
      <w:overflowPunct w:val="0"/>
      <w:autoSpaceDE w:val="0"/>
      <w:snapToGrid w:val="0"/>
      <w:spacing w:before="120" w:after="0" w:line="240" w:lineRule="auto"/>
    </w:pPr>
    <w:rPr>
      <w:rFonts w:ascii="Tahoma" w:eastAsia="Arial Unicode MS" w:hAnsi="Tahoma" w:cs="Tahoma"/>
      <w:kern w:val="1"/>
      <w:sz w:val="20"/>
      <w:szCs w:val="20"/>
      <w:lang w:eastAsia="ar-SA"/>
    </w:rPr>
  </w:style>
  <w:style w:type="paragraph" w:customStyle="1" w:styleId="afff4">
    <w:name w:val="Таблица текст"/>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customStyle="1" w:styleId="afff5">
    <w:name w:val="Таблица шапка"/>
    <w:basedOn w:val="a"/>
    <w:rsid w:val="005525AE"/>
    <w:pPr>
      <w:keepNext/>
      <w:tabs>
        <w:tab w:val="left" w:pos="360"/>
      </w:tabs>
      <w:spacing w:before="40" w:after="40" w:line="240" w:lineRule="auto"/>
      <w:ind w:left="57" w:right="57"/>
      <w:jc w:val="both"/>
    </w:pPr>
    <w:rPr>
      <w:rFonts w:ascii="Proxima Nova ExCn Rg" w:eastAsia="Times New Roman" w:hAnsi="Proxima Nova ExCn Rg" w:cs="Times New Roman"/>
      <w:kern w:val="1"/>
      <w:sz w:val="18"/>
      <w:szCs w:val="18"/>
      <w:lang w:eastAsia="ar-SA"/>
    </w:rPr>
  </w:style>
  <w:style w:type="paragraph" w:styleId="afff6">
    <w:name w:val="Balloon Text"/>
    <w:basedOn w:val="a"/>
    <w:link w:val="1f5"/>
    <w:rsid w:val="005525AE"/>
    <w:pPr>
      <w:tabs>
        <w:tab w:val="left" w:pos="360"/>
      </w:tabs>
      <w:spacing w:before="120" w:after="0" w:line="288" w:lineRule="auto"/>
      <w:ind w:firstLine="567"/>
      <w:jc w:val="both"/>
    </w:pPr>
    <w:rPr>
      <w:rFonts w:ascii="Tahoma" w:eastAsia="Times New Roman" w:hAnsi="Tahoma" w:cs="Tahoma"/>
      <w:kern w:val="1"/>
      <w:sz w:val="16"/>
      <w:szCs w:val="16"/>
      <w:lang w:eastAsia="ar-SA"/>
    </w:rPr>
  </w:style>
  <w:style w:type="character" w:customStyle="1" w:styleId="1f5">
    <w:name w:val="Текст выноски Знак1"/>
    <w:basedOn w:val="a0"/>
    <w:link w:val="afff6"/>
    <w:rsid w:val="005525AE"/>
    <w:rPr>
      <w:rFonts w:ascii="Tahoma" w:eastAsia="Times New Roman" w:hAnsi="Tahoma" w:cs="Tahoma"/>
      <w:kern w:val="1"/>
      <w:sz w:val="16"/>
      <w:szCs w:val="16"/>
      <w:lang w:eastAsia="ar-SA"/>
    </w:rPr>
  </w:style>
  <w:style w:type="paragraph" w:customStyle="1" w:styleId="1f6">
    <w:name w:val="Текст примечания1"/>
    <w:basedOn w:val="a"/>
    <w:rsid w:val="005525AE"/>
    <w:pPr>
      <w:tabs>
        <w:tab w:val="left" w:pos="360"/>
      </w:tabs>
      <w:spacing w:before="120" w:after="0" w:line="288" w:lineRule="auto"/>
      <w:ind w:firstLine="567"/>
      <w:jc w:val="both"/>
    </w:pPr>
    <w:rPr>
      <w:rFonts w:ascii="Calibri" w:eastAsia="SimSun" w:hAnsi="Calibri" w:cs="Tahoma"/>
      <w:kern w:val="1"/>
      <w:sz w:val="20"/>
      <w:szCs w:val="20"/>
      <w:lang w:eastAsia="ar-SA"/>
    </w:rPr>
  </w:style>
  <w:style w:type="paragraph" w:customStyle="1" w:styleId="afff7">
    <w:name w:val="Текст таблицы"/>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styleId="afff8">
    <w:name w:val="annotation text"/>
    <w:basedOn w:val="a"/>
    <w:link w:val="2c"/>
    <w:uiPriority w:val="99"/>
    <w:semiHidden/>
    <w:unhideWhenUsed/>
    <w:rsid w:val="005525AE"/>
    <w:pPr>
      <w:spacing w:line="240" w:lineRule="auto"/>
    </w:pPr>
    <w:rPr>
      <w:sz w:val="20"/>
      <w:szCs w:val="20"/>
    </w:rPr>
  </w:style>
  <w:style w:type="character" w:customStyle="1" w:styleId="2c">
    <w:name w:val="Текст примечания Знак2"/>
    <w:basedOn w:val="a0"/>
    <w:link w:val="afff8"/>
    <w:uiPriority w:val="99"/>
    <w:semiHidden/>
    <w:rsid w:val="005525AE"/>
    <w:rPr>
      <w:sz w:val="20"/>
      <w:szCs w:val="20"/>
    </w:rPr>
  </w:style>
  <w:style w:type="paragraph" w:styleId="afff9">
    <w:name w:val="annotation subject"/>
    <w:basedOn w:val="1f6"/>
    <w:next w:val="1f6"/>
    <w:link w:val="1f7"/>
    <w:rsid w:val="005525AE"/>
    <w:rPr>
      <w:b/>
      <w:bCs/>
    </w:rPr>
  </w:style>
  <w:style w:type="character" w:customStyle="1" w:styleId="1f7">
    <w:name w:val="Тема примечания Знак1"/>
    <w:basedOn w:val="2c"/>
    <w:link w:val="afff9"/>
    <w:rsid w:val="005525AE"/>
    <w:rPr>
      <w:rFonts w:ascii="Calibri" w:eastAsia="SimSun" w:hAnsi="Calibri" w:cs="Tahoma"/>
      <w:b/>
      <w:bCs/>
      <w:kern w:val="1"/>
      <w:sz w:val="20"/>
      <w:szCs w:val="20"/>
      <w:lang w:eastAsia="ar-SA"/>
    </w:rPr>
  </w:style>
  <w:style w:type="paragraph" w:styleId="1f8">
    <w:name w:val="index 1"/>
    <w:basedOn w:val="a"/>
    <w:next w:val="a"/>
    <w:rsid w:val="005525AE"/>
    <w:pPr>
      <w:tabs>
        <w:tab w:val="left" w:pos="360"/>
      </w:tabs>
      <w:spacing w:before="120" w:after="0" w:line="240" w:lineRule="auto"/>
      <w:ind w:left="240" w:hanging="240"/>
      <w:jc w:val="both"/>
    </w:pPr>
    <w:rPr>
      <w:rFonts w:ascii="Proxima Nova ExCn Rg" w:eastAsia="Times New Roman" w:hAnsi="Proxima Nova ExCn Rg" w:cs="Times New Roman"/>
      <w:kern w:val="1"/>
      <w:sz w:val="28"/>
      <w:szCs w:val="30"/>
      <w:lang w:val="en-US" w:eastAsia="ar-SA"/>
    </w:rPr>
  </w:style>
  <w:style w:type="paragraph" w:customStyle="1" w:styleId="1f9">
    <w:name w:val="Цитата1"/>
    <w:basedOn w:val="a"/>
    <w:rsid w:val="005525AE"/>
    <w:pPr>
      <w:tabs>
        <w:tab w:val="left" w:pos="360"/>
      </w:tabs>
      <w:spacing w:before="120" w:after="0" w:line="240" w:lineRule="auto"/>
      <w:ind w:left="170" w:right="170" w:firstLine="170"/>
      <w:jc w:val="both"/>
    </w:pPr>
    <w:rPr>
      <w:rFonts w:ascii="Proxima Nova ExCn Rg" w:eastAsia="Times New Roman" w:hAnsi="Proxima Nova ExCn Rg" w:cs="Times New Roman"/>
      <w:kern w:val="1"/>
      <w:sz w:val="28"/>
      <w:szCs w:val="30"/>
      <w:lang w:eastAsia="ar-SA"/>
    </w:rPr>
  </w:style>
  <w:style w:type="paragraph" w:styleId="47">
    <w:name w:val="toc 4"/>
    <w:basedOn w:val="a"/>
    <w:next w:val="a"/>
    <w:rsid w:val="005525AE"/>
    <w:pPr>
      <w:tabs>
        <w:tab w:val="left" w:pos="360"/>
      </w:tabs>
      <w:spacing w:before="120" w:after="0" w:line="288" w:lineRule="auto"/>
      <w:ind w:left="840" w:firstLine="567"/>
      <w:jc w:val="both"/>
    </w:pPr>
    <w:rPr>
      <w:rFonts w:ascii="Proxima Nova ExCn Rg" w:eastAsia="Times New Roman" w:hAnsi="Proxima Nova ExCn Rg" w:cs="Times New Roman"/>
      <w:kern w:val="1"/>
      <w:sz w:val="18"/>
      <w:szCs w:val="18"/>
      <w:lang w:eastAsia="ar-SA"/>
    </w:rPr>
  </w:style>
  <w:style w:type="paragraph" w:styleId="56">
    <w:name w:val="toc 5"/>
    <w:basedOn w:val="a"/>
    <w:next w:val="a"/>
    <w:rsid w:val="005525AE"/>
    <w:pPr>
      <w:tabs>
        <w:tab w:val="left" w:pos="360"/>
      </w:tabs>
      <w:spacing w:before="120" w:after="0" w:line="288" w:lineRule="auto"/>
      <w:ind w:left="1120" w:firstLine="567"/>
      <w:jc w:val="both"/>
    </w:pPr>
    <w:rPr>
      <w:rFonts w:ascii="Proxima Nova ExCn Rg" w:eastAsia="Times New Roman" w:hAnsi="Proxima Nova ExCn Rg" w:cs="Times New Roman"/>
      <w:kern w:val="1"/>
      <w:sz w:val="18"/>
      <w:szCs w:val="18"/>
      <w:lang w:eastAsia="ar-SA"/>
    </w:rPr>
  </w:style>
  <w:style w:type="paragraph" w:styleId="71">
    <w:name w:val="toc 7"/>
    <w:basedOn w:val="a"/>
    <w:next w:val="a"/>
    <w:rsid w:val="005525AE"/>
    <w:pPr>
      <w:tabs>
        <w:tab w:val="left" w:pos="360"/>
      </w:tabs>
      <w:spacing w:before="120" w:after="0" w:line="288" w:lineRule="auto"/>
      <w:ind w:left="1680" w:firstLine="567"/>
      <w:jc w:val="both"/>
    </w:pPr>
    <w:rPr>
      <w:rFonts w:ascii="Proxima Nova ExCn Rg" w:eastAsia="Times New Roman" w:hAnsi="Proxima Nova ExCn Rg" w:cs="Times New Roman"/>
      <w:kern w:val="1"/>
      <w:sz w:val="18"/>
      <w:szCs w:val="18"/>
      <w:lang w:eastAsia="ar-SA"/>
    </w:rPr>
  </w:style>
  <w:style w:type="paragraph" w:styleId="81">
    <w:name w:val="toc 8"/>
    <w:basedOn w:val="a"/>
    <w:next w:val="a"/>
    <w:rsid w:val="005525AE"/>
    <w:pPr>
      <w:tabs>
        <w:tab w:val="left" w:pos="360"/>
      </w:tabs>
      <w:spacing w:before="120" w:after="0" w:line="288" w:lineRule="auto"/>
      <w:ind w:left="1960" w:firstLine="567"/>
      <w:jc w:val="both"/>
    </w:pPr>
    <w:rPr>
      <w:rFonts w:ascii="Proxima Nova ExCn Rg" w:eastAsia="Times New Roman" w:hAnsi="Proxima Nova ExCn Rg" w:cs="Times New Roman"/>
      <w:kern w:val="1"/>
      <w:sz w:val="18"/>
      <w:szCs w:val="18"/>
      <w:lang w:eastAsia="ar-SA"/>
    </w:rPr>
  </w:style>
  <w:style w:type="paragraph" w:styleId="91">
    <w:name w:val="toc 9"/>
    <w:basedOn w:val="a"/>
    <w:next w:val="a"/>
    <w:rsid w:val="005525AE"/>
    <w:pPr>
      <w:tabs>
        <w:tab w:val="left" w:pos="360"/>
      </w:tabs>
      <w:spacing w:before="120" w:after="0" w:line="288" w:lineRule="auto"/>
      <w:ind w:left="2240" w:firstLine="567"/>
      <w:jc w:val="both"/>
    </w:pPr>
    <w:rPr>
      <w:rFonts w:ascii="Proxima Nova ExCn Rg" w:eastAsia="Times New Roman" w:hAnsi="Proxima Nova ExCn Rg" w:cs="Times New Roman"/>
      <w:kern w:val="1"/>
      <w:sz w:val="18"/>
      <w:szCs w:val="18"/>
      <w:lang w:eastAsia="ar-SA"/>
    </w:rPr>
  </w:style>
  <w:style w:type="paragraph" w:customStyle="1" w:styleId="afffa">
    <w:name w:val="Глава"/>
    <w:basedOn w:val="a"/>
    <w:rsid w:val="005525AE"/>
    <w:pPr>
      <w:keepNext/>
      <w:tabs>
        <w:tab w:val="left" w:pos="360"/>
      </w:tabs>
      <w:suppressAutoHyphens/>
      <w:spacing w:before="120" w:after="0" w:line="240" w:lineRule="auto"/>
      <w:jc w:val="center"/>
    </w:pPr>
    <w:rPr>
      <w:rFonts w:ascii="Proxima Nova ExCn Rg" w:eastAsia="Times New Roman" w:hAnsi="Proxima Nova ExCn Rg" w:cs="Arial"/>
      <w:b/>
      <w:caps/>
      <w:kern w:val="1"/>
      <w:sz w:val="28"/>
      <w:szCs w:val="48"/>
      <w:lang w:eastAsia="ar-SA"/>
    </w:rPr>
  </w:style>
  <w:style w:type="paragraph" w:customStyle="1" w:styleId="afffb">
    <w:name w:val="Примечание"/>
    <w:basedOn w:val="a"/>
    <w:rsid w:val="005525AE"/>
    <w:pPr>
      <w:tabs>
        <w:tab w:val="left" w:pos="360"/>
      </w:tabs>
      <w:spacing w:before="240" w:after="240" w:line="240" w:lineRule="auto"/>
      <w:ind w:left="1134" w:right="1134"/>
      <w:jc w:val="both"/>
    </w:pPr>
    <w:rPr>
      <w:rFonts w:ascii="Proxima Nova ExCn Rg" w:eastAsia="Times New Roman" w:hAnsi="Proxima Nova ExCn Rg" w:cs="Times New Roman"/>
      <w:spacing w:val="20"/>
      <w:kern w:val="1"/>
      <w:sz w:val="24"/>
      <w:szCs w:val="28"/>
      <w:lang w:eastAsia="ar-SA"/>
    </w:rPr>
  </w:style>
  <w:style w:type="paragraph" w:customStyle="1" w:styleId="afffc">
    <w:name w:val="Подподпункт"/>
    <w:basedOn w:val="a"/>
    <w:rsid w:val="005525AE"/>
    <w:pPr>
      <w:tabs>
        <w:tab w:val="left" w:pos="360"/>
        <w:tab w:val="left" w:pos="851"/>
        <w:tab w:val="left" w:pos="1134"/>
        <w:tab w:val="left" w:pos="1418"/>
        <w:tab w:val="left" w:pos="2978"/>
      </w:tabs>
      <w:spacing w:before="120" w:after="0" w:line="360" w:lineRule="auto"/>
      <w:ind w:left="2978"/>
      <w:jc w:val="both"/>
    </w:pPr>
    <w:rPr>
      <w:rFonts w:ascii="Proxima Nova ExCn Rg" w:eastAsia="Times New Roman" w:hAnsi="Proxima Nova ExCn Rg" w:cs="Times New Roman"/>
      <w:kern w:val="1"/>
      <w:sz w:val="28"/>
      <w:szCs w:val="20"/>
      <w:lang w:eastAsia="ar-SA"/>
    </w:rPr>
  </w:style>
  <w:style w:type="paragraph" w:customStyle="1" w:styleId="afffd">
    <w:name w:val="Часть"/>
    <w:basedOn w:val="a"/>
    <w:rsid w:val="005525AE"/>
    <w:pPr>
      <w:tabs>
        <w:tab w:val="left" w:pos="360"/>
        <w:tab w:val="left" w:pos="1134"/>
      </w:tabs>
      <w:spacing w:before="120" w:after="0" w:line="288" w:lineRule="auto"/>
      <w:ind w:firstLine="567"/>
      <w:jc w:val="both"/>
    </w:pPr>
    <w:rPr>
      <w:rFonts w:ascii="Calibri" w:eastAsia="SimSun" w:hAnsi="Calibri" w:cs="Tahoma"/>
      <w:kern w:val="1"/>
      <w:sz w:val="28"/>
      <w:szCs w:val="20"/>
      <w:lang w:eastAsia="ar-SA"/>
    </w:rPr>
  </w:style>
  <w:style w:type="paragraph" w:styleId="afffe">
    <w:name w:val="endnote text"/>
    <w:basedOn w:val="a"/>
    <w:link w:val="1fa"/>
    <w:rsid w:val="005525AE"/>
    <w:pPr>
      <w:tabs>
        <w:tab w:val="left" w:pos="360"/>
      </w:tabs>
      <w:spacing w:before="120" w:after="0" w:line="240" w:lineRule="auto"/>
      <w:jc w:val="both"/>
    </w:pPr>
    <w:rPr>
      <w:rFonts w:ascii="Proxima Nova ExCn Rg" w:eastAsia="Times New Roman" w:hAnsi="Proxima Nova ExCn Rg" w:cs="Times New Roman"/>
      <w:kern w:val="1"/>
      <w:sz w:val="20"/>
      <w:szCs w:val="20"/>
      <w:lang w:eastAsia="ar-SA"/>
    </w:rPr>
  </w:style>
  <w:style w:type="character" w:customStyle="1" w:styleId="1fa">
    <w:name w:val="Текст концевой сноски Знак1"/>
    <w:basedOn w:val="a0"/>
    <w:link w:val="afffe"/>
    <w:rsid w:val="005525AE"/>
    <w:rPr>
      <w:rFonts w:ascii="Proxima Nova ExCn Rg" w:eastAsia="Times New Roman" w:hAnsi="Proxima Nova ExCn Rg" w:cs="Times New Roman"/>
      <w:kern w:val="1"/>
      <w:sz w:val="20"/>
      <w:szCs w:val="20"/>
      <w:lang w:eastAsia="ar-SA"/>
    </w:rPr>
  </w:style>
  <w:style w:type="paragraph" w:customStyle="1" w:styleId="affff">
    <w:name w:val="маркированный"/>
    <w:basedOn w:val="a"/>
    <w:rsid w:val="005525AE"/>
    <w:pPr>
      <w:tabs>
        <w:tab w:val="left" w:pos="0"/>
        <w:tab w:val="left" w:pos="360"/>
        <w:tab w:val="left" w:pos="432"/>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0">
    <w:name w:val="нумерованный"/>
    <w:basedOn w:val="a"/>
    <w:rsid w:val="005525AE"/>
    <w:pPr>
      <w:tabs>
        <w:tab w:val="left" w:pos="360"/>
        <w:tab w:val="left" w:pos="432"/>
        <w:tab w:val="left" w:pos="567"/>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1">
    <w:name w:val="Подпункт"/>
    <w:basedOn w:val="a"/>
    <w:rsid w:val="005525AE"/>
    <w:pPr>
      <w:tabs>
        <w:tab w:val="left" w:pos="360"/>
        <w:tab w:val="left" w:pos="1701"/>
      </w:tabs>
      <w:spacing w:before="120" w:after="0" w:line="288" w:lineRule="auto"/>
      <w:ind w:left="1701"/>
      <w:jc w:val="both"/>
    </w:pPr>
    <w:rPr>
      <w:rFonts w:ascii="Proxima Nova ExCn Rg" w:eastAsia="Times New Roman" w:hAnsi="Proxima Nova ExCn Rg" w:cs="Times New Roman"/>
      <w:kern w:val="1"/>
      <w:sz w:val="28"/>
      <w:szCs w:val="28"/>
      <w:lang w:eastAsia="ar-SA"/>
    </w:rPr>
  </w:style>
  <w:style w:type="paragraph" w:customStyle="1" w:styleId="affff2">
    <w:name w:val="Подподподпункт"/>
    <w:basedOn w:val="a"/>
    <w:rsid w:val="005525AE"/>
    <w:pPr>
      <w:tabs>
        <w:tab w:val="left" w:pos="360"/>
        <w:tab w:val="left" w:pos="1008"/>
        <w:tab w:val="left" w:pos="1701"/>
        <w:tab w:val="left" w:pos="2448"/>
        <w:tab w:val="left" w:pos="3560"/>
        <w:tab w:val="left" w:pos="3600"/>
      </w:tabs>
      <w:spacing w:before="120" w:after="0" w:line="360" w:lineRule="auto"/>
      <w:ind w:left="1701"/>
      <w:jc w:val="both"/>
    </w:pPr>
    <w:rPr>
      <w:rFonts w:ascii="Proxima Nova ExCn Rg" w:eastAsia="Times New Roman" w:hAnsi="Proxima Nova ExCn Rg" w:cs="Times New Roman"/>
      <w:kern w:val="1"/>
      <w:sz w:val="28"/>
      <w:szCs w:val="28"/>
      <w:lang w:eastAsia="ar-SA"/>
    </w:rPr>
  </w:style>
  <w:style w:type="paragraph" w:customStyle="1" w:styleId="affff3">
    <w:name w:val="Пункт б/н"/>
    <w:basedOn w:val="a"/>
    <w:rsid w:val="005525AE"/>
    <w:pPr>
      <w:tabs>
        <w:tab w:val="left" w:pos="360"/>
      </w:tabs>
      <w:spacing w:before="120" w:after="0" w:line="360" w:lineRule="auto"/>
      <w:ind w:left="1134" w:firstLine="567"/>
      <w:jc w:val="both"/>
    </w:pPr>
    <w:rPr>
      <w:rFonts w:ascii="Proxima Nova ExCn Rg" w:eastAsia="Times New Roman" w:hAnsi="Proxima Nova ExCn Rg" w:cs="Times New Roman"/>
      <w:kern w:val="1"/>
      <w:sz w:val="28"/>
      <w:szCs w:val="28"/>
      <w:lang w:eastAsia="ar-SA"/>
    </w:rPr>
  </w:style>
  <w:style w:type="paragraph" w:customStyle="1" w:styleId="-310">
    <w:name w:val="Светлая сетка - Акцент 3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affff4">
    <w:name w:val="Новая редакция"/>
    <w:basedOn w:val="a"/>
    <w:rsid w:val="005525AE"/>
    <w:pPr>
      <w:tabs>
        <w:tab w:val="left" w:pos="360"/>
      </w:tabs>
      <w:spacing w:before="120" w:after="0" w:line="360" w:lineRule="auto"/>
      <w:ind w:firstLine="567"/>
      <w:jc w:val="both"/>
    </w:pPr>
    <w:rPr>
      <w:rFonts w:ascii="Arial" w:eastAsia="Times New Roman" w:hAnsi="Arial" w:cs="Arial"/>
      <w:kern w:val="1"/>
      <w:sz w:val="28"/>
      <w:szCs w:val="30"/>
      <w:lang w:eastAsia="ar-SA"/>
    </w:rPr>
  </w:style>
  <w:style w:type="paragraph" w:customStyle="1" w:styleId="-311">
    <w:name w:val="Светлый список - Акцент 3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1">
    <w:name w:val="Пункт-2"/>
    <w:basedOn w:val="a"/>
    <w:rsid w:val="005525AE"/>
    <w:pPr>
      <w:tabs>
        <w:tab w:val="left" w:pos="360"/>
      </w:tabs>
      <w:spacing w:before="120" w:after="0" w:line="288" w:lineRule="auto"/>
      <w:jc w:val="both"/>
    </w:pPr>
    <w:rPr>
      <w:rFonts w:ascii="Proxima Nova ExCn Rg" w:eastAsia="Times New Roman" w:hAnsi="Proxima Nova ExCn Rg" w:cs="Times New Roman"/>
      <w:kern w:val="1"/>
      <w:sz w:val="28"/>
      <w:szCs w:val="30"/>
      <w:lang w:eastAsia="ar-SA"/>
    </w:rPr>
  </w:style>
  <w:style w:type="paragraph" w:customStyle="1" w:styleId="-22">
    <w:name w:val="Подзаголовок-2"/>
    <w:basedOn w:val="-21"/>
    <w:rsid w:val="005525AE"/>
    <w:pPr>
      <w:keepNext/>
      <w:suppressAutoHyphens/>
      <w:spacing w:before="360" w:after="120"/>
      <w:jc w:val="left"/>
    </w:pPr>
    <w:rPr>
      <w:b/>
      <w:caps/>
    </w:rPr>
  </w:style>
  <w:style w:type="paragraph" w:customStyle="1" w:styleId="2d">
    <w:name w:val="Название2"/>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2e">
    <w:name w:val="Указатель2"/>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1fb">
    <w:name w:val="Название1"/>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1fc">
    <w:name w:val="Указатель1"/>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23">
    <w:name w:val="пункт-2"/>
    <w:basedOn w:val="aff3"/>
    <w:rsid w:val="005525AE"/>
    <w:pPr>
      <w:tabs>
        <w:tab w:val="right" w:pos="0"/>
        <w:tab w:val="right" w:pos="1701"/>
      </w:tabs>
      <w:spacing w:after="0"/>
    </w:pPr>
    <w:rPr>
      <w:szCs w:val="24"/>
    </w:rPr>
  </w:style>
  <w:style w:type="paragraph" w:customStyle="1" w:styleId="affff5">
    <w:name w:val="Пункт_б/н"/>
    <w:basedOn w:val="a"/>
    <w:rsid w:val="005525AE"/>
    <w:pPr>
      <w:tabs>
        <w:tab w:val="left" w:pos="360"/>
      </w:tabs>
      <w:spacing w:before="120" w:after="0" w:line="360" w:lineRule="auto"/>
      <w:ind w:left="1134"/>
      <w:jc w:val="both"/>
    </w:pPr>
    <w:rPr>
      <w:rFonts w:ascii="Proxima Nova ExCn Rg" w:eastAsia="Times New Roman" w:hAnsi="Proxima Nova ExCn Rg" w:cs="Times New Roman"/>
      <w:kern w:val="1"/>
      <w:sz w:val="28"/>
      <w:szCs w:val="28"/>
      <w:lang w:eastAsia="ar-SA"/>
    </w:rPr>
  </w:style>
  <w:style w:type="paragraph" w:customStyle="1" w:styleId="2f">
    <w:name w:val="Подзаголовок_2"/>
    <w:basedOn w:val="a"/>
    <w:rsid w:val="005525AE"/>
    <w:pPr>
      <w:keepNext/>
      <w:tabs>
        <w:tab w:val="left" w:pos="360"/>
        <w:tab w:val="left" w:pos="576"/>
        <w:tab w:val="left" w:pos="1701"/>
      </w:tabs>
      <w:suppressAutoHyphens/>
      <w:spacing w:before="360" w:after="120" w:line="240" w:lineRule="auto"/>
      <w:ind w:left="576" w:hanging="576"/>
      <w:jc w:val="both"/>
    </w:pPr>
    <w:rPr>
      <w:rFonts w:ascii="Proxima Nova ExCn Rg" w:eastAsia="Times New Roman" w:hAnsi="Proxima Nova ExCn Rg" w:cs="Times New Roman"/>
      <w:b/>
      <w:kern w:val="1"/>
      <w:sz w:val="32"/>
      <w:szCs w:val="20"/>
      <w:lang w:eastAsia="ar-SA"/>
    </w:rPr>
  </w:style>
  <w:style w:type="paragraph" w:customStyle="1" w:styleId="2f0">
    <w:name w:val="Стиль Примечание + разреженный на  2 пт"/>
    <w:basedOn w:val="afffb"/>
    <w:rsid w:val="005525AE"/>
    <w:rPr>
      <w:spacing w:val="40"/>
    </w:rPr>
  </w:style>
  <w:style w:type="paragraph" w:customStyle="1" w:styleId="affff6">
    <w:name w:val="Подвал для информации об изменениях"/>
    <w:basedOn w:val="1"/>
    <w:next w:val="a"/>
    <w:rsid w:val="005525AE"/>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111">
    <w:name w:val="Цветная заливка — акцент 1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styleId="affff7">
    <w:name w:val="Revision"/>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f1">
    <w:name w:val="Пункт_2"/>
    <w:basedOn w:val="a"/>
    <w:rsid w:val="005525AE"/>
    <w:pPr>
      <w:tabs>
        <w:tab w:val="left" w:pos="1986"/>
      </w:tabs>
      <w:spacing w:before="120" w:after="0" w:line="360" w:lineRule="auto"/>
      <w:ind w:left="1" w:firstLine="709"/>
      <w:jc w:val="both"/>
    </w:pPr>
    <w:rPr>
      <w:rFonts w:ascii="Times New Roman" w:eastAsia="Times New Roman" w:hAnsi="Times New Roman" w:cs="Times New Roman"/>
      <w:kern w:val="1"/>
      <w:sz w:val="28"/>
      <w:szCs w:val="20"/>
      <w:lang w:eastAsia="ar-SA"/>
    </w:rPr>
  </w:style>
  <w:style w:type="paragraph" w:customStyle="1" w:styleId="3b">
    <w:name w:val="Пункт_3"/>
    <w:basedOn w:val="2f1"/>
    <w:rsid w:val="005525AE"/>
    <w:pPr>
      <w:tabs>
        <w:tab w:val="left" w:pos="1844"/>
      </w:tabs>
      <w:ind w:left="0"/>
    </w:pPr>
  </w:style>
  <w:style w:type="paragraph" w:customStyle="1" w:styleId="48">
    <w:name w:val="Пункт_4"/>
    <w:basedOn w:val="3b"/>
    <w:rsid w:val="005525AE"/>
    <w:pPr>
      <w:tabs>
        <w:tab w:val="left" w:pos="2128"/>
      </w:tabs>
    </w:pPr>
  </w:style>
  <w:style w:type="paragraph" w:customStyle="1" w:styleId="5ABCD">
    <w:name w:val="Пункт_5_ABCD"/>
    <w:basedOn w:val="a"/>
    <w:rsid w:val="005525AE"/>
    <w:pPr>
      <w:tabs>
        <w:tab w:val="left" w:pos="360"/>
      </w:tabs>
      <w:spacing w:before="120" w:after="0" w:line="360" w:lineRule="auto"/>
      <w:jc w:val="both"/>
    </w:pPr>
    <w:rPr>
      <w:rFonts w:ascii="Times New Roman" w:eastAsia="Times New Roman" w:hAnsi="Times New Roman" w:cs="Times New Roman"/>
      <w:kern w:val="1"/>
      <w:sz w:val="28"/>
      <w:szCs w:val="20"/>
      <w:lang w:eastAsia="ar-SA"/>
    </w:rPr>
  </w:style>
  <w:style w:type="paragraph" w:customStyle="1" w:styleId="1fd">
    <w:name w:val="Пункт_1"/>
    <w:basedOn w:val="a"/>
    <w:rsid w:val="005525AE"/>
    <w:pPr>
      <w:keepNext/>
      <w:tabs>
        <w:tab w:val="left" w:pos="360"/>
      </w:tabs>
      <w:spacing w:before="480" w:after="240" w:line="240" w:lineRule="auto"/>
      <w:jc w:val="center"/>
    </w:pPr>
    <w:rPr>
      <w:rFonts w:ascii="Arial" w:eastAsia="Times New Roman" w:hAnsi="Arial" w:cs="Times New Roman"/>
      <w:b/>
      <w:kern w:val="1"/>
      <w:sz w:val="32"/>
      <w:szCs w:val="28"/>
      <w:lang w:eastAsia="ar-SA"/>
    </w:rPr>
  </w:style>
  <w:style w:type="paragraph" w:customStyle="1" w:styleId="1fe">
    <w:name w:val="Маркированный список1"/>
    <w:basedOn w:val="a"/>
    <w:rsid w:val="005525AE"/>
    <w:pPr>
      <w:widowControl w:val="0"/>
      <w:tabs>
        <w:tab w:val="left" w:pos="360"/>
        <w:tab w:val="left" w:pos="405"/>
        <w:tab w:val="left" w:pos="644"/>
      </w:tabs>
      <w:autoSpaceDE w:val="0"/>
      <w:spacing w:before="120" w:after="0" w:line="288" w:lineRule="auto"/>
      <w:ind w:left="360" w:firstLine="567"/>
      <w:jc w:val="both"/>
      <w:textAlignment w:val="baseline"/>
    </w:pPr>
    <w:rPr>
      <w:rFonts w:ascii="Times New Roman" w:eastAsia="Times New Roman" w:hAnsi="Times New Roman" w:cs="Times New Roman"/>
      <w:kern w:val="1"/>
      <w:sz w:val="28"/>
      <w:szCs w:val="28"/>
      <w:lang w:eastAsia="ar-SA"/>
    </w:rPr>
  </w:style>
  <w:style w:type="paragraph" w:customStyle="1" w:styleId="s1">
    <w:name w:val="s_1"/>
    <w:basedOn w:val="a"/>
    <w:rsid w:val="005525AE"/>
    <w:pPr>
      <w:tabs>
        <w:tab w:val="left" w:pos="360"/>
      </w:tabs>
      <w:spacing w:before="280" w:after="280" w:line="240" w:lineRule="auto"/>
    </w:pPr>
    <w:rPr>
      <w:rFonts w:ascii="Times New Roman" w:eastAsia="Times New Roman" w:hAnsi="Times New Roman" w:cs="Times New Roman"/>
      <w:kern w:val="1"/>
      <w:sz w:val="24"/>
      <w:szCs w:val="30"/>
      <w:lang w:eastAsia="ar-SA"/>
    </w:rPr>
  </w:style>
  <w:style w:type="paragraph" w:customStyle="1" w:styleId="S11">
    <w:name w:val="S_Заголовок1_СписокН"/>
    <w:basedOn w:val="a"/>
    <w:next w:val="a"/>
    <w:rsid w:val="005525AE"/>
    <w:pPr>
      <w:keepNext/>
      <w:pageBreakBefore/>
      <w:tabs>
        <w:tab w:val="left" w:pos="360"/>
      </w:tabs>
      <w:spacing w:before="120" w:after="0" w:line="240" w:lineRule="auto"/>
      <w:ind w:left="360" w:hanging="360"/>
      <w:jc w:val="both"/>
    </w:pPr>
    <w:rPr>
      <w:rFonts w:ascii="Arial" w:eastAsia="Times New Roman" w:hAnsi="Arial" w:cs="Times New Roman"/>
      <w:b/>
      <w:caps/>
      <w:kern w:val="1"/>
      <w:sz w:val="32"/>
      <w:szCs w:val="32"/>
      <w:lang w:eastAsia="ar-SA"/>
    </w:rPr>
  </w:style>
  <w:style w:type="paragraph" w:customStyle="1" w:styleId="S2">
    <w:name w:val="S_Заголовок2_СписокН"/>
    <w:basedOn w:val="a"/>
    <w:next w:val="a"/>
    <w:rsid w:val="005525AE"/>
    <w:pPr>
      <w:keepNext/>
      <w:tabs>
        <w:tab w:val="left" w:pos="360"/>
        <w:tab w:val="left" w:pos="576"/>
      </w:tabs>
      <w:spacing w:before="120" w:after="0" w:line="240" w:lineRule="auto"/>
      <w:ind w:left="576" w:hanging="576"/>
      <w:jc w:val="both"/>
    </w:pPr>
    <w:rPr>
      <w:rFonts w:ascii="Arial" w:eastAsia="Times New Roman" w:hAnsi="Arial" w:cs="Times New Roman"/>
      <w:b/>
      <w:caps/>
      <w:kern w:val="1"/>
      <w:sz w:val="24"/>
      <w:szCs w:val="30"/>
      <w:lang w:eastAsia="ar-SA"/>
    </w:rPr>
  </w:style>
  <w:style w:type="paragraph" w:customStyle="1" w:styleId="S3">
    <w:name w:val="S_Заголовок3_СписокН"/>
    <w:basedOn w:val="a"/>
    <w:next w:val="a"/>
    <w:rsid w:val="005525AE"/>
    <w:pPr>
      <w:keepNext/>
      <w:tabs>
        <w:tab w:val="left" w:pos="360"/>
        <w:tab w:val="left" w:pos="720"/>
      </w:tabs>
      <w:spacing w:before="120" w:after="0" w:line="240" w:lineRule="auto"/>
      <w:ind w:left="720" w:hanging="720"/>
      <w:jc w:val="both"/>
    </w:pPr>
    <w:rPr>
      <w:rFonts w:ascii="Arial" w:eastAsia="Times New Roman" w:hAnsi="Arial" w:cs="Times New Roman"/>
      <w:b/>
      <w:i/>
      <w:caps/>
      <w:kern w:val="1"/>
      <w:sz w:val="20"/>
      <w:szCs w:val="20"/>
      <w:lang w:eastAsia="ar-SA"/>
    </w:rPr>
  </w:style>
  <w:style w:type="paragraph" w:customStyle="1" w:styleId="S0">
    <w:name w:val="S_Обычный"/>
    <w:basedOn w:val="a"/>
    <w:rsid w:val="005525AE"/>
    <w:pPr>
      <w:widowControl w:val="0"/>
      <w:tabs>
        <w:tab w:val="left" w:pos="360"/>
      </w:tabs>
      <w:spacing w:before="120" w:after="0" w:line="240" w:lineRule="auto"/>
      <w:jc w:val="both"/>
    </w:pPr>
    <w:rPr>
      <w:rFonts w:ascii="Times New Roman" w:eastAsia="Times New Roman" w:hAnsi="Times New Roman" w:cs="Times New Roman"/>
      <w:kern w:val="1"/>
      <w:sz w:val="24"/>
      <w:szCs w:val="30"/>
      <w:lang w:eastAsia="ar-SA"/>
    </w:rPr>
  </w:style>
  <w:style w:type="paragraph" w:customStyle="1" w:styleId="-43">
    <w:name w:val="-4"/>
    <w:basedOn w:val="a"/>
    <w:rsid w:val="005525AE"/>
    <w:pPr>
      <w:spacing w:before="280" w:after="280" w:line="240" w:lineRule="auto"/>
      <w:ind w:left="1584" w:hanging="1584"/>
    </w:pPr>
    <w:rPr>
      <w:rFonts w:ascii="Times New Roman" w:eastAsia="Cambria" w:hAnsi="Times New Roman" w:cs="Times New Roman"/>
      <w:kern w:val="1"/>
      <w:sz w:val="24"/>
      <w:szCs w:val="30"/>
      <w:lang w:eastAsia="ar-SA"/>
    </w:rPr>
  </w:style>
  <w:style w:type="paragraph" w:customStyle="1" w:styleId="49">
    <w:name w:val="[Ростех] Текст Подпункта (следующий абзац) (Уровень 4)"/>
    <w:rsid w:val="005525AE"/>
    <w:pPr>
      <w:suppressAutoHyphens/>
      <w:spacing w:before="120" w:after="0" w:line="240" w:lineRule="auto"/>
      <w:ind w:left="1134"/>
      <w:jc w:val="both"/>
    </w:pPr>
    <w:rPr>
      <w:rFonts w:ascii="Proxima Nova ExCn Rg" w:eastAsia="Times New Roman" w:hAnsi="Proxima Nova ExCn Rg" w:cs="Proxima Nova ExCn Rg"/>
      <w:sz w:val="28"/>
      <w:szCs w:val="28"/>
      <w:lang w:eastAsia="ar-SA"/>
    </w:rPr>
  </w:style>
  <w:style w:type="paragraph" w:customStyle="1" w:styleId="OEM">
    <w:name w:val="Нормальный (OEM)"/>
    <w:basedOn w:val="a"/>
    <w:next w:val="a"/>
    <w:rsid w:val="005525AE"/>
    <w:pPr>
      <w:widowControl w:val="0"/>
      <w:autoSpaceDE w:val="0"/>
      <w:spacing w:after="0" w:line="240" w:lineRule="auto"/>
    </w:pPr>
    <w:rPr>
      <w:rFonts w:ascii="Courier New" w:eastAsia="Times New Roman" w:hAnsi="Courier New" w:cs="Courier New"/>
      <w:kern w:val="1"/>
      <w:sz w:val="24"/>
      <w:szCs w:val="24"/>
      <w:lang w:eastAsia="ar-SA"/>
    </w:rPr>
  </w:style>
  <w:style w:type="paragraph" w:customStyle="1" w:styleId="affff8">
    <w:name w:val="Нормальный (таблица)"/>
    <w:basedOn w:val="a"/>
    <w:next w:val="a"/>
    <w:rsid w:val="005525AE"/>
    <w:pPr>
      <w:widowControl w:val="0"/>
      <w:autoSpaceDE w:val="0"/>
      <w:spacing w:after="0" w:line="240" w:lineRule="auto"/>
      <w:jc w:val="both"/>
    </w:pPr>
    <w:rPr>
      <w:rFonts w:ascii="Times New Roman" w:eastAsia="Times New Roman" w:hAnsi="Times New Roman" w:cs="Times New Roman"/>
      <w:kern w:val="1"/>
      <w:sz w:val="24"/>
      <w:szCs w:val="24"/>
      <w:lang w:eastAsia="ar-SA"/>
    </w:rPr>
  </w:style>
  <w:style w:type="paragraph" w:customStyle="1" w:styleId="affff9">
    <w:name w:val="Центрированный (таблица)"/>
    <w:basedOn w:val="affff8"/>
    <w:next w:val="a"/>
    <w:rsid w:val="005525AE"/>
    <w:pPr>
      <w:jc w:val="center"/>
    </w:pPr>
  </w:style>
  <w:style w:type="paragraph" w:customStyle="1" w:styleId="affffa">
    <w:name w:val="Пункт решения"/>
    <w:basedOn w:val="a"/>
    <w:rsid w:val="005525AE"/>
    <w:pPr>
      <w:spacing w:after="240" w:line="360" w:lineRule="auto"/>
      <w:jc w:val="both"/>
    </w:pPr>
    <w:rPr>
      <w:rFonts w:ascii="Times New Roman" w:eastAsia="Times New Roman" w:hAnsi="Times New Roman" w:cs="Times New Roman"/>
      <w:kern w:val="1"/>
      <w:sz w:val="28"/>
      <w:szCs w:val="28"/>
      <w:lang w:eastAsia="ar-SA"/>
    </w:rPr>
  </w:style>
  <w:style w:type="paragraph" w:customStyle="1" w:styleId="mcnt4">
    <w:name w:val="mcnt4"/>
    <w:basedOn w:val="a"/>
    <w:rsid w:val="005525A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fb">
    <w:name w:val="Содержимое таблицы"/>
    <w:basedOn w:val="a"/>
    <w:rsid w:val="005525AE"/>
    <w:pPr>
      <w:widowControl w:val="0"/>
      <w:suppressLineNumbers/>
      <w:suppressAutoHyphens/>
      <w:spacing w:line="252" w:lineRule="auto"/>
      <w:textAlignment w:val="baseline"/>
    </w:pPr>
    <w:rPr>
      <w:rFonts w:ascii="Calibri" w:eastAsia="SimSun" w:hAnsi="Calibri" w:cs="Tahoma"/>
      <w:kern w:val="1"/>
      <w:lang w:eastAsia="ar-SA"/>
    </w:rPr>
  </w:style>
  <w:style w:type="paragraph" w:customStyle="1" w:styleId="affffc">
    <w:name w:val="Заголовок таблицы"/>
    <w:basedOn w:val="affffb"/>
    <w:rsid w:val="005525AE"/>
    <w:pPr>
      <w:jc w:val="center"/>
    </w:pPr>
    <w:rPr>
      <w:b/>
      <w:bCs/>
    </w:rPr>
  </w:style>
  <w:style w:type="paragraph" w:customStyle="1" w:styleId="ConsNormal">
    <w:name w:val="ConsNormal"/>
    <w:rsid w:val="005525AE"/>
    <w:pPr>
      <w:widowControl w:val="0"/>
      <w:suppressAutoHyphens/>
      <w:spacing w:after="0" w:line="240" w:lineRule="auto"/>
      <w:ind w:right="19772" w:firstLine="720"/>
    </w:pPr>
    <w:rPr>
      <w:rFonts w:ascii="Arial" w:eastAsia="SimSun" w:hAnsi="Arial" w:cs="Arial"/>
      <w:sz w:val="24"/>
      <w:szCs w:val="24"/>
      <w:lang w:eastAsia="hi-IN" w:bidi="hi-IN"/>
    </w:rPr>
  </w:style>
  <w:style w:type="paragraph" w:customStyle="1" w:styleId="rvps9">
    <w:name w:val="rvps9"/>
    <w:basedOn w:val="a"/>
    <w:rsid w:val="005525AE"/>
    <w:pPr>
      <w:widowControl w:val="0"/>
      <w:suppressAutoHyphens/>
      <w:spacing w:line="252" w:lineRule="auto"/>
      <w:jc w:val="both"/>
      <w:textAlignment w:val="baseline"/>
    </w:pPr>
    <w:rPr>
      <w:rFonts w:ascii="Calibri" w:eastAsia="SimSun" w:hAnsi="Calibri" w:cs="Tahoma"/>
      <w:kern w:val="1"/>
      <w:lang w:eastAsia="ar-SA"/>
    </w:rPr>
  </w:style>
  <w:style w:type="paragraph" w:customStyle="1" w:styleId="2f2">
    <w:name w:val="Абзац списка2"/>
    <w:basedOn w:val="a"/>
    <w:rsid w:val="005525AE"/>
    <w:pPr>
      <w:widowControl w:val="0"/>
      <w:suppressAutoHyphens/>
      <w:spacing w:line="252" w:lineRule="auto"/>
      <w:ind w:left="720"/>
      <w:textAlignment w:val="baseline"/>
    </w:pPr>
    <w:rPr>
      <w:rFonts w:ascii="Calibri" w:eastAsia="SimSun" w:hAnsi="Calibri" w:cs="Tahoma"/>
      <w:kern w:val="1"/>
      <w:lang w:eastAsia="ar-SA"/>
    </w:rPr>
  </w:style>
  <w:style w:type="paragraph" w:customStyle="1" w:styleId="ListParagraph1">
    <w:name w:val="List Paragraph1"/>
    <w:basedOn w:val="a"/>
    <w:rsid w:val="005525AE"/>
    <w:pPr>
      <w:spacing w:after="0" w:line="240" w:lineRule="auto"/>
      <w:ind w:left="720" w:firstLine="709"/>
      <w:jc w:val="both"/>
    </w:pPr>
    <w:rPr>
      <w:rFonts w:ascii="Times New Roman" w:eastAsia="Times New Roman" w:hAnsi="Times New Roman" w:cs="Times New Roman"/>
      <w:kern w:val="1"/>
      <w:sz w:val="28"/>
      <w:lang w:eastAsia="ar-SA"/>
    </w:rPr>
  </w:style>
  <w:style w:type="character" w:customStyle="1" w:styleId="blk1">
    <w:name w:val="blk1"/>
    <w:rsid w:val="005525AE"/>
    <w:rPr>
      <w:vanish w:val="0"/>
      <w:webHidden w:val="0"/>
      <w:specVanish w:val="0"/>
    </w:rPr>
  </w:style>
  <w:style w:type="character" w:customStyle="1" w:styleId="ConsPlusNormal0">
    <w:name w:val="ConsPlusNormal Знак"/>
    <w:link w:val="ConsPlusNormal"/>
    <w:locked/>
    <w:rsid w:val="005525AE"/>
    <w:rPr>
      <w:rFonts w:ascii="Times New Roman" w:eastAsia="Times New Roman" w:hAnsi="Times New Roman" w:cs="Times New Roman"/>
      <w:kern w:val="1"/>
      <w:sz w:val="28"/>
      <w:szCs w:val="28"/>
      <w:lang w:eastAsia="ar-SA"/>
    </w:rPr>
  </w:style>
  <w:style w:type="paragraph" w:customStyle="1" w:styleId="ConsPlusTitle">
    <w:name w:val="ConsPlusTitle"/>
    <w:rsid w:val="005525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f3">
    <w:name w:val="Body Text Indent 2"/>
    <w:basedOn w:val="a"/>
    <w:link w:val="213"/>
    <w:uiPriority w:val="99"/>
    <w:unhideWhenUsed/>
    <w:rsid w:val="00EB4273"/>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13">
    <w:name w:val="Основной текст с отступом 2 Знак1"/>
    <w:basedOn w:val="a0"/>
    <w:link w:val="2f3"/>
    <w:uiPriority w:val="99"/>
    <w:rsid w:val="00EB4273"/>
    <w:rPr>
      <w:rFonts w:ascii="Times New Roman" w:eastAsia="Times New Roman" w:hAnsi="Times New Roman" w:cs="Times New Roman"/>
      <w:sz w:val="28"/>
      <w:szCs w:val="28"/>
      <w:lang w:eastAsia="ru-RU"/>
    </w:rPr>
  </w:style>
  <w:style w:type="paragraph" w:styleId="3c">
    <w:name w:val="Body Text Indent 3"/>
    <w:basedOn w:val="a"/>
    <w:link w:val="312"/>
    <w:uiPriority w:val="99"/>
    <w:unhideWhenUsed/>
    <w:rsid w:val="00C32209"/>
    <w:pPr>
      <w:autoSpaceDE w:val="0"/>
      <w:autoSpaceDN w:val="0"/>
      <w:adjustRightInd w:val="0"/>
      <w:spacing w:after="0" w:line="240" w:lineRule="auto"/>
      <w:ind w:firstLine="708"/>
      <w:jc w:val="both"/>
    </w:pPr>
    <w:rPr>
      <w:rFonts w:ascii="Times New Roman" w:hAnsi="Times New Roman" w:cs="Times New Roman"/>
      <w:sz w:val="28"/>
      <w:szCs w:val="28"/>
    </w:rPr>
  </w:style>
  <w:style w:type="character" w:customStyle="1" w:styleId="312">
    <w:name w:val="Основной текст с отступом 3 Знак1"/>
    <w:basedOn w:val="a0"/>
    <w:link w:val="3c"/>
    <w:uiPriority w:val="99"/>
    <w:rsid w:val="00C32209"/>
    <w:rPr>
      <w:rFonts w:ascii="Times New Roman" w:hAnsi="Times New Roman" w:cs="Times New Roman"/>
      <w:sz w:val="28"/>
      <w:szCs w:val="28"/>
    </w:rPr>
  </w:style>
  <w:style w:type="character" w:customStyle="1" w:styleId="1ff">
    <w:name w:val="Неразрешенное упоминание1"/>
    <w:basedOn w:val="a0"/>
    <w:uiPriority w:val="99"/>
    <w:semiHidden/>
    <w:unhideWhenUsed/>
    <w:rsid w:val="00045E6B"/>
    <w:rPr>
      <w:color w:val="605E5C"/>
      <w:shd w:val="clear" w:color="auto" w:fill="E1DFDD"/>
    </w:rPr>
  </w:style>
  <w:style w:type="paragraph" w:customStyle="1" w:styleId="ConsPlusNonformat">
    <w:name w:val="ConsPlusNonformat"/>
    <w:uiPriority w:val="99"/>
    <w:rsid w:val="00ED44E2"/>
    <w:pPr>
      <w:autoSpaceDE w:val="0"/>
      <w:autoSpaceDN w:val="0"/>
      <w:adjustRightInd w:val="0"/>
      <w:spacing w:after="0" w:line="240" w:lineRule="auto"/>
    </w:pPr>
    <w:rPr>
      <w:rFonts w:ascii="Courier New" w:eastAsia="Calibri" w:hAnsi="Courier New" w:cs="Courier New"/>
      <w:sz w:val="20"/>
      <w:szCs w:val="20"/>
    </w:rPr>
  </w:style>
  <w:style w:type="paragraph" w:customStyle="1" w:styleId="affffd">
    <w:name w:val="Заголовок в Положении"/>
    <w:basedOn w:val="a"/>
    <w:link w:val="affffe"/>
    <w:qFormat/>
    <w:rsid w:val="00ED44E2"/>
    <w:pPr>
      <w:keepNext/>
      <w:keepLines/>
      <w:widowControl w:val="0"/>
      <w:autoSpaceDE w:val="0"/>
      <w:autoSpaceDN w:val="0"/>
      <w:adjustRightInd w:val="0"/>
      <w:spacing w:before="240" w:after="120" w:line="240" w:lineRule="auto"/>
      <w:jc w:val="center"/>
      <w:outlineLvl w:val="1"/>
    </w:pPr>
    <w:rPr>
      <w:rFonts w:ascii="Times New Roman" w:eastAsia="Calibri" w:hAnsi="Times New Roman" w:cs="Times New Roman"/>
      <w:b/>
      <w:sz w:val="28"/>
      <w:szCs w:val="28"/>
    </w:rPr>
  </w:style>
  <w:style w:type="character" w:customStyle="1" w:styleId="affffe">
    <w:name w:val="Заголовок в Положении Знак"/>
    <w:basedOn w:val="a0"/>
    <w:link w:val="affffd"/>
    <w:rsid w:val="00ED44E2"/>
    <w:rPr>
      <w:rFonts w:ascii="Times New Roman" w:eastAsia="Calibri" w:hAnsi="Times New Roman" w:cs="Times New Roman"/>
      <w:b/>
      <w:sz w:val="28"/>
      <w:szCs w:val="28"/>
    </w:rPr>
  </w:style>
  <w:style w:type="table" w:styleId="afffff">
    <w:name w:val="Table Grid"/>
    <w:basedOn w:val="a1"/>
    <w:uiPriority w:val="99"/>
    <w:rsid w:val="00ED44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0">
    <w:name w:val="TOC Heading"/>
    <w:basedOn w:val="1"/>
    <w:next w:val="a"/>
    <w:uiPriority w:val="39"/>
    <w:unhideWhenUsed/>
    <w:qFormat/>
    <w:rsid w:val="005036AC"/>
    <w:pPr>
      <w:numPr>
        <w:numId w:val="0"/>
      </w:numPr>
      <w:suppressAutoHyphens w:val="0"/>
      <w:spacing w:before="480" w:after="0" w:line="259" w:lineRule="auto"/>
      <w:jc w:val="left"/>
      <w:textAlignment w:val="auto"/>
      <w:outlineLvl w:val="9"/>
    </w:pPr>
    <w:rPr>
      <w:rFonts w:asciiTheme="majorHAnsi" w:eastAsiaTheme="majorEastAsia" w:hAnsiTheme="majorHAnsi" w:cstheme="majorBidi"/>
      <w:color w:val="2E74B5" w:themeColor="accent1" w:themeShade="BF"/>
      <w:kern w:val="0"/>
      <w:sz w:val="28"/>
      <w:szCs w:val="28"/>
      <w:lang w:val="ru-RU" w:eastAsia="en-US"/>
    </w:rPr>
  </w:style>
  <w:style w:type="character" w:styleId="afffff1">
    <w:name w:val="annotation reference"/>
    <w:basedOn w:val="a0"/>
    <w:uiPriority w:val="99"/>
    <w:semiHidden/>
    <w:unhideWhenUsed/>
    <w:rsid w:val="006A611B"/>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09AD"/>
  </w:style>
  <w:style w:type="paragraph" w:styleId="1">
    <w:name w:val="heading 1"/>
    <w:basedOn w:val="Standard"/>
    <w:next w:val="Textbody"/>
    <w:link w:val="10"/>
    <w:qFormat/>
    <w:rsid w:val="005525AE"/>
    <w:pPr>
      <w:keepNext/>
      <w:keepLines/>
      <w:numPr>
        <w:numId w:val="1"/>
      </w:numPr>
      <w:spacing w:before="600" w:after="240" w:line="288" w:lineRule="auto"/>
      <w:jc w:val="center"/>
      <w:outlineLvl w:val="0"/>
    </w:pPr>
    <w:rPr>
      <w:rFonts w:ascii="Arial" w:hAnsi="Arial" w:cs="Arial"/>
      <w:b/>
      <w:bCs/>
      <w:sz w:val="36"/>
      <w:szCs w:val="40"/>
      <w:lang w:val="en-US"/>
    </w:rPr>
  </w:style>
  <w:style w:type="paragraph" w:styleId="2">
    <w:name w:val="heading 2"/>
    <w:basedOn w:val="Standard"/>
    <w:next w:val="Textbody"/>
    <w:link w:val="20"/>
    <w:qFormat/>
    <w:rsid w:val="005525AE"/>
    <w:pPr>
      <w:keepNext/>
      <w:numPr>
        <w:ilvl w:val="1"/>
        <w:numId w:val="1"/>
      </w:numPr>
      <w:spacing w:before="360" w:after="120" w:line="288" w:lineRule="auto"/>
      <w:jc w:val="both"/>
      <w:outlineLvl w:val="1"/>
    </w:pPr>
    <w:rPr>
      <w:rFonts w:ascii="Times New Roman" w:hAnsi="Times New Roman" w:cs="Times New Roman"/>
      <w:b/>
      <w:bCs/>
      <w:sz w:val="28"/>
      <w:szCs w:val="32"/>
    </w:rPr>
  </w:style>
  <w:style w:type="paragraph" w:styleId="3">
    <w:name w:val="heading 3"/>
    <w:basedOn w:val="Standard"/>
    <w:next w:val="Textbody"/>
    <w:link w:val="30"/>
    <w:qFormat/>
    <w:rsid w:val="005525AE"/>
    <w:pPr>
      <w:keepNext/>
      <w:numPr>
        <w:ilvl w:val="2"/>
        <w:numId w:val="1"/>
      </w:numPr>
      <w:spacing w:before="120" w:after="120" w:line="288" w:lineRule="auto"/>
      <w:ind w:left="2870" w:hanging="360"/>
      <w:jc w:val="both"/>
      <w:outlineLvl w:val="2"/>
    </w:pPr>
    <w:rPr>
      <w:rFonts w:ascii="Times New Roman" w:hAnsi="Times New Roman" w:cs="Times New Roman"/>
      <w:b/>
      <w:bCs/>
      <w:sz w:val="28"/>
      <w:szCs w:val="28"/>
    </w:rPr>
  </w:style>
  <w:style w:type="paragraph" w:styleId="4">
    <w:name w:val="heading 4"/>
    <w:basedOn w:val="Standard"/>
    <w:next w:val="Textbody"/>
    <w:link w:val="40"/>
    <w:qFormat/>
    <w:rsid w:val="005525AE"/>
    <w:pPr>
      <w:keepNext/>
      <w:numPr>
        <w:ilvl w:val="3"/>
        <w:numId w:val="1"/>
      </w:numPr>
      <w:spacing w:before="240" w:after="120" w:line="288" w:lineRule="auto"/>
      <w:ind w:left="3590" w:hanging="360"/>
      <w:jc w:val="both"/>
      <w:outlineLvl w:val="3"/>
    </w:pPr>
    <w:rPr>
      <w:rFonts w:ascii="Times New Roman" w:hAnsi="Times New Roman" w:cs="Times New Roman"/>
      <w:b/>
      <w:bCs/>
      <w:i/>
      <w:iCs/>
      <w:sz w:val="28"/>
      <w:szCs w:val="28"/>
    </w:rPr>
  </w:style>
  <w:style w:type="paragraph" w:styleId="5">
    <w:name w:val="heading 5"/>
    <w:basedOn w:val="Standard"/>
    <w:next w:val="Textbody"/>
    <w:link w:val="50"/>
    <w:qFormat/>
    <w:rsid w:val="005525AE"/>
    <w:pPr>
      <w:keepNext/>
      <w:keepLines/>
      <w:numPr>
        <w:ilvl w:val="4"/>
        <w:numId w:val="1"/>
      </w:numPr>
      <w:spacing w:before="200" w:after="0"/>
      <w:outlineLvl w:val="4"/>
    </w:pPr>
    <w:rPr>
      <w:rFonts w:ascii="Cambria" w:hAnsi="Cambria" w:cs="Cambria"/>
      <w:color w:val="243F60"/>
      <w:sz w:val="24"/>
    </w:rPr>
  </w:style>
  <w:style w:type="paragraph" w:styleId="6">
    <w:name w:val="heading 6"/>
    <w:basedOn w:val="Standard"/>
    <w:next w:val="Textbody"/>
    <w:link w:val="60"/>
    <w:qFormat/>
    <w:rsid w:val="005525AE"/>
    <w:pPr>
      <w:keepNext/>
      <w:keepLines/>
      <w:numPr>
        <w:ilvl w:val="5"/>
        <w:numId w:val="1"/>
      </w:numPr>
      <w:spacing w:before="200" w:after="0"/>
      <w:outlineLvl w:val="5"/>
    </w:pPr>
    <w:rPr>
      <w:rFonts w:ascii="Cambria" w:hAnsi="Cambria" w:cs="Cambria"/>
      <w:i/>
      <w:iCs/>
      <w:color w:val="243F60"/>
      <w:sz w:val="24"/>
    </w:rPr>
  </w:style>
  <w:style w:type="paragraph" w:styleId="7">
    <w:name w:val="heading 7"/>
    <w:basedOn w:val="Standard"/>
    <w:next w:val="Textbody"/>
    <w:link w:val="70"/>
    <w:qFormat/>
    <w:rsid w:val="005525AE"/>
    <w:pPr>
      <w:keepNext/>
      <w:keepLines/>
      <w:numPr>
        <w:ilvl w:val="6"/>
        <w:numId w:val="1"/>
      </w:numPr>
      <w:spacing w:before="200" w:after="0"/>
      <w:outlineLvl w:val="6"/>
    </w:pPr>
    <w:rPr>
      <w:rFonts w:ascii="Cambria" w:hAnsi="Cambria" w:cs="Cambria"/>
      <w:i/>
      <w:iCs/>
      <w:color w:val="404040"/>
      <w:sz w:val="24"/>
    </w:rPr>
  </w:style>
  <w:style w:type="paragraph" w:styleId="8">
    <w:name w:val="heading 8"/>
    <w:basedOn w:val="Standard"/>
    <w:next w:val="Textbody"/>
    <w:link w:val="80"/>
    <w:qFormat/>
    <w:rsid w:val="005525AE"/>
    <w:pPr>
      <w:keepNext/>
      <w:keepLines/>
      <w:numPr>
        <w:ilvl w:val="7"/>
        <w:numId w:val="1"/>
      </w:numPr>
      <w:spacing w:before="200" w:after="0"/>
      <w:outlineLvl w:val="7"/>
    </w:pPr>
    <w:rPr>
      <w:rFonts w:ascii="Cambria" w:hAnsi="Cambria" w:cs="Cambria"/>
      <w:color w:val="404040"/>
      <w:sz w:val="20"/>
      <w:szCs w:val="20"/>
    </w:rPr>
  </w:style>
  <w:style w:type="paragraph" w:styleId="9">
    <w:name w:val="heading 9"/>
    <w:basedOn w:val="Standard"/>
    <w:next w:val="Textbody"/>
    <w:link w:val="90"/>
    <w:qFormat/>
    <w:rsid w:val="005525AE"/>
    <w:pPr>
      <w:keepNext/>
      <w:keepLines/>
      <w:numPr>
        <w:ilvl w:val="8"/>
        <w:numId w:val="1"/>
      </w:numPr>
      <w:spacing w:before="200" w:after="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7276"/>
    <w:pPr>
      <w:ind w:left="720"/>
      <w:contextualSpacing/>
    </w:pPr>
  </w:style>
  <w:style w:type="character" w:customStyle="1" w:styleId="10">
    <w:name w:val="Заголовок 1 Знак"/>
    <w:basedOn w:val="a0"/>
    <w:link w:val="1"/>
    <w:rsid w:val="005525AE"/>
    <w:rPr>
      <w:rFonts w:ascii="Arial" w:eastAsia="Times New Roman" w:hAnsi="Arial" w:cs="Arial"/>
      <w:b/>
      <w:bCs/>
      <w:kern w:val="1"/>
      <w:sz w:val="36"/>
      <w:szCs w:val="40"/>
      <w:lang w:val="en-US" w:eastAsia="ar-SA"/>
    </w:rPr>
  </w:style>
  <w:style w:type="character" w:customStyle="1" w:styleId="20">
    <w:name w:val="Заголовок 2 Знак"/>
    <w:basedOn w:val="a0"/>
    <w:link w:val="2"/>
    <w:rsid w:val="005525AE"/>
    <w:rPr>
      <w:rFonts w:ascii="Times New Roman" w:eastAsia="Times New Roman" w:hAnsi="Times New Roman" w:cs="Times New Roman"/>
      <w:b/>
      <w:bCs/>
      <w:kern w:val="1"/>
      <w:sz w:val="28"/>
      <w:szCs w:val="32"/>
      <w:lang w:eastAsia="ar-SA"/>
    </w:rPr>
  </w:style>
  <w:style w:type="character" w:customStyle="1" w:styleId="30">
    <w:name w:val="Заголовок 3 Знак"/>
    <w:basedOn w:val="a0"/>
    <w:link w:val="3"/>
    <w:rsid w:val="005525AE"/>
    <w:rPr>
      <w:rFonts w:ascii="Times New Roman" w:eastAsia="Times New Roman" w:hAnsi="Times New Roman" w:cs="Times New Roman"/>
      <w:b/>
      <w:bCs/>
      <w:kern w:val="1"/>
      <w:sz w:val="28"/>
      <w:szCs w:val="28"/>
      <w:lang w:eastAsia="ar-SA"/>
    </w:rPr>
  </w:style>
  <w:style w:type="character" w:customStyle="1" w:styleId="40">
    <w:name w:val="Заголовок 4 Знак"/>
    <w:basedOn w:val="a0"/>
    <w:link w:val="4"/>
    <w:rsid w:val="005525AE"/>
    <w:rPr>
      <w:rFonts w:ascii="Times New Roman" w:eastAsia="Times New Roman" w:hAnsi="Times New Roman" w:cs="Times New Roman"/>
      <w:b/>
      <w:bCs/>
      <w:i/>
      <w:iCs/>
      <w:kern w:val="1"/>
      <w:sz w:val="28"/>
      <w:szCs w:val="28"/>
      <w:lang w:eastAsia="ar-SA"/>
    </w:rPr>
  </w:style>
  <w:style w:type="character" w:customStyle="1" w:styleId="50">
    <w:name w:val="Заголовок 5 Знак"/>
    <w:basedOn w:val="a0"/>
    <w:link w:val="5"/>
    <w:rsid w:val="005525AE"/>
    <w:rPr>
      <w:rFonts w:ascii="Cambria" w:eastAsia="Times New Roman" w:hAnsi="Cambria" w:cs="Cambria"/>
      <w:color w:val="243F60"/>
      <w:kern w:val="1"/>
      <w:sz w:val="24"/>
      <w:lang w:eastAsia="ar-SA"/>
    </w:rPr>
  </w:style>
  <w:style w:type="character" w:customStyle="1" w:styleId="60">
    <w:name w:val="Заголовок 6 Знак"/>
    <w:basedOn w:val="a0"/>
    <w:link w:val="6"/>
    <w:rsid w:val="005525AE"/>
    <w:rPr>
      <w:rFonts w:ascii="Cambria" w:eastAsia="Times New Roman" w:hAnsi="Cambria" w:cs="Cambria"/>
      <w:i/>
      <w:iCs/>
      <w:color w:val="243F60"/>
      <w:kern w:val="1"/>
      <w:sz w:val="24"/>
      <w:lang w:eastAsia="ar-SA"/>
    </w:rPr>
  </w:style>
  <w:style w:type="character" w:customStyle="1" w:styleId="70">
    <w:name w:val="Заголовок 7 Знак"/>
    <w:basedOn w:val="a0"/>
    <w:link w:val="7"/>
    <w:rsid w:val="005525AE"/>
    <w:rPr>
      <w:rFonts w:ascii="Cambria" w:eastAsia="Times New Roman" w:hAnsi="Cambria" w:cs="Cambria"/>
      <w:i/>
      <w:iCs/>
      <w:color w:val="404040"/>
      <w:kern w:val="1"/>
      <w:sz w:val="24"/>
      <w:lang w:eastAsia="ar-SA"/>
    </w:rPr>
  </w:style>
  <w:style w:type="character" w:customStyle="1" w:styleId="80">
    <w:name w:val="Заголовок 8 Знак"/>
    <w:basedOn w:val="a0"/>
    <w:link w:val="8"/>
    <w:rsid w:val="005525AE"/>
    <w:rPr>
      <w:rFonts w:ascii="Cambria" w:eastAsia="Times New Roman" w:hAnsi="Cambria" w:cs="Cambria"/>
      <w:color w:val="404040"/>
      <w:kern w:val="1"/>
      <w:sz w:val="20"/>
      <w:szCs w:val="20"/>
      <w:lang w:eastAsia="ar-SA"/>
    </w:rPr>
  </w:style>
  <w:style w:type="character" w:customStyle="1" w:styleId="90">
    <w:name w:val="Заголовок 9 Знак"/>
    <w:basedOn w:val="a0"/>
    <w:link w:val="9"/>
    <w:rsid w:val="005525AE"/>
    <w:rPr>
      <w:rFonts w:ascii="Cambria" w:eastAsia="Times New Roman" w:hAnsi="Cambria" w:cs="Cambria"/>
      <w:i/>
      <w:iCs/>
      <w:color w:val="404040"/>
      <w:kern w:val="1"/>
      <w:sz w:val="20"/>
      <w:szCs w:val="20"/>
      <w:lang w:eastAsia="ar-SA"/>
    </w:rPr>
  </w:style>
  <w:style w:type="character" w:customStyle="1" w:styleId="WW8Num1z0">
    <w:name w:val="WW8Num1z0"/>
    <w:rsid w:val="005525AE"/>
    <w:rPr>
      <w:rFonts w:ascii="Times New Roman" w:eastAsia="Times New Roman" w:hAnsi="Times New Roman" w:cs="Times New Roman"/>
      <w:b w:val="0"/>
      <w:bCs w:val="0"/>
      <w:color w:val="000000"/>
      <w:spacing w:val="-4"/>
      <w:kern w:val="1"/>
      <w:sz w:val="28"/>
      <w:szCs w:val="28"/>
      <w:shd w:val="clear" w:color="auto" w:fill="FFFF00"/>
    </w:rPr>
  </w:style>
  <w:style w:type="character" w:customStyle="1" w:styleId="WW8Num1z1">
    <w:name w:val="WW8Num1z1"/>
    <w:rsid w:val="005525AE"/>
  </w:style>
  <w:style w:type="character" w:customStyle="1" w:styleId="WW8Num1z2">
    <w:name w:val="WW8Num1z2"/>
    <w:rsid w:val="005525AE"/>
  </w:style>
  <w:style w:type="character" w:customStyle="1" w:styleId="WW8Num1z3">
    <w:name w:val="WW8Num1z3"/>
    <w:rsid w:val="005525AE"/>
  </w:style>
  <w:style w:type="character" w:customStyle="1" w:styleId="WW8Num1z4">
    <w:name w:val="WW8Num1z4"/>
    <w:rsid w:val="005525AE"/>
  </w:style>
  <w:style w:type="character" w:customStyle="1" w:styleId="WW8Num1z5">
    <w:name w:val="WW8Num1z5"/>
    <w:rsid w:val="005525AE"/>
  </w:style>
  <w:style w:type="character" w:customStyle="1" w:styleId="WW8Num1z6">
    <w:name w:val="WW8Num1z6"/>
    <w:rsid w:val="005525AE"/>
  </w:style>
  <w:style w:type="character" w:customStyle="1" w:styleId="WW8Num1z7">
    <w:name w:val="WW8Num1z7"/>
    <w:rsid w:val="005525AE"/>
  </w:style>
  <w:style w:type="character" w:customStyle="1" w:styleId="WW8Num1z8">
    <w:name w:val="WW8Num1z8"/>
    <w:rsid w:val="005525AE"/>
  </w:style>
  <w:style w:type="character" w:customStyle="1" w:styleId="WW8Num2z0">
    <w:name w:val="WW8Num2z0"/>
    <w:rsid w:val="005525AE"/>
    <w:rPr>
      <w:rFonts w:ascii="Times New Roman" w:eastAsia="Calibri" w:hAnsi="Times New Roman" w:cs="Times New Roman" w:hint="default"/>
      <w:b w:val="0"/>
      <w:bCs w:val="0"/>
      <w:outline w:val="0"/>
      <w:shadow w:val="0"/>
      <w:color w:val="000000"/>
      <w:spacing w:val="-4"/>
      <w:kern w:val="1"/>
      <w:sz w:val="28"/>
      <w:szCs w:val="28"/>
      <w:shd w:val="clear" w:color="auto" w:fill="auto"/>
    </w:rPr>
  </w:style>
  <w:style w:type="character" w:customStyle="1" w:styleId="WW8Num3z0">
    <w:name w:val="WW8Num3z0"/>
    <w:rsid w:val="005525AE"/>
    <w:rPr>
      <w:rFonts w:cs="Times New Roman"/>
    </w:rPr>
  </w:style>
  <w:style w:type="character" w:customStyle="1" w:styleId="WW8Num3z1">
    <w:name w:val="WW8Num3z1"/>
    <w:rsid w:val="005525AE"/>
  </w:style>
  <w:style w:type="character" w:customStyle="1" w:styleId="WW8Num3z2">
    <w:name w:val="WW8Num3z2"/>
    <w:rsid w:val="005525AE"/>
  </w:style>
  <w:style w:type="character" w:customStyle="1" w:styleId="WW8Num3z3">
    <w:name w:val="WW8Num3z3"/>
    <w:rsid w:val="005525AE"/>
  </w:style>
  <w:style w:type="character" w:customStyle="1" w:styleId="WW8Num3z4">
    <w:name w:val="WW8Num3z4"/>
    <w:rsid w:val="005525AE"/>
  </w:style>
  <w:style w:type="character" w:customStyle="1" w:styleId="WW8Num3z5">
    <w:name w:val="WW8Num3z5"/>
    <w:rsid w:val="005525AE"/>
  </w:style>
  <w:style w:type="character" w:customStyle="1" w:styleId="WW8Num3z6">
    <w:name w:val="WW8Num3z6"/>
    <w:rsid w:val="005525AE"/>
  </w:style>
  <w:style w:type="character" w:customStyle="1" w:styleId="WW8Num3z7">
    <w:name w:val="WW8Num3z7"/>
    <w:rsid w:val="005525AE"/>
  </w:style>
  <w:style w:type="character" w:customStyle="1" w:styleId="WW8Num3z8">
    <w:name w:val="WW8Num3z8"/>
    <w:rsid w:val="005525AE"/>
  </w:style>
  <w:style w:type="character" w:customStyle="1" w:styleId="WW8Num4z0">
    <w:name w:val="WW8Num4z0"/>
    <w:rsid w:val="005525AE"/>
    <w:rPr>
      <w:rFonts w:ascii="Times New Roman" w:hAnsi="Times New Roman" w:cs="Times New Roman" w:hint="default"/>
      <w:b/>
      <w:color w:val="000000"/>
      <w:sz w:val="28"/>
      <w:szCs w:val="28"/>
    </w:rPr>
  </w:style>
  <w:style w:type="character" w:customStyle="1" w:styleId="WW8Num5z0">
    <w:name w:val="WW8Num5z0"/>
    <w:rsid w:val="005525AE"/>
    <w:rPr>
      <w:rFonts w:ascii="Times New Roman" w:eastAsia="Arial Unicode MS" w:hAnsi="Times New Roman" w:cs="Times New Roman" w:hint="default"/>
      <w:b/>
      <w:color w:val="000000"/>
      <w:sz w:val="28"/>
      <w:szCs w:val="28"/>
      <w:shd w:val="clear" w:color="auto" w:fill="FFFF00"/>
    </w:rPr>
  </w:style>
  <w:style w:type="character" w:customStyle="1" w:styleId="WW8Num6z0">
    <w:name w:val="WW8Num6z0"/>
    <w:rsid w:val="005525AE"/>
    <w:rPr>
      <w:rFonts w:ascii="Times New Roman" w:hAnsi="Times New Roman" w:cs="Times New Roman"/>
      <w:sz w:val="28"/>
      <w:szCs w:val="28"/>
    </w:rPr>
  </w:style>
  <w:style w:type="character" w:customStyle="1" w:styleId="WW8Num7z0">
    <w:name w:val="WW8Num7z0"/>
    <w:rsid w:val="005525AE"/>
    <w:rPr>
      <w:rFonts w:ascii="Times New Roman" w:hAnsi="Times New Roman" w:cs="Times New Roman"/>
      <w:sz w:val="28"/>
      <w:szCs w:val="28"/>
    </w:rPr>
  </w:style>
  <w:style w:type="character" w:customStyle="1" w:styleId="WW8Num8z0">
    <w:name w:val="WW8Num8z0"/>
    <w:rsid w:val="005525AE"/>
    <w:rPr>
      <w:rFonts w:ascii="Times New Roman" w:hAnsi="Times New Roman" w:cs="Times New Roman"/>
      <w:b w:val="0"/>
      <w:bCs w:val="0"/>
      <w:sz w:val="28"/>
      <w:szCs w:val="28"/>
    </w:rPr>
  </w:style>
  <w:style w:type="character" w:customStyle="1" w:styleId="WW8Num8z1">
    <w:name w:val="WW8Num8z1"/>
    <w:rsid w:val="005525AE"/>
  </w:style>
  <w:style w:type="character" w:customStyle="1" w:styleId="WW8Num8z2">
    <w:name w:val="WW8Num8z2"/>
    <w:rsid w:val="005525AE"/>
  </w:style>
  <w:style w:type="character" w:customStyle="1" w:styleId="WW8Num8z3">
    <w:name w:val="WW8Num8z3"/>
    <w:rsid w:val="005525AE"/>
  </w:style>
  <w:style w:type="character" w:customStyle="1" w:styleId="WW8Num8z4">
    <w:name w:val="WW8Num8z4"/>
    <w:rsid w:val="005525AE"/>
  </w:style>
  <w:style w:type="character" w:customStyle="1" w:styleId="WW8Num8z5">
    <w:name w:val="WW8Num8z5"/>
    <w:rsid w:val="005525AE"/>
  </w:style>
  <w:style w:type="character" w:customStyle="1" w:styleId="WW8Num8z6">
    <w:name w:val="WW8Num8z6"/>
    <w:rsid w:val="005525AE"/>
  </w:style>
  <w:style w:type="character" w:customStyle="1" w:styleId="WW8Num8z7">
    <w:name w:val="WW8Num8z7"/>
    <w:rsid w:val="005525AE"/>
  </w:style>
  <w:style w:type="character" w:customStyle="1" w:styleId="WW8Num8z8">
    <w:name w:val="WW8Num8z8"/>
    <w:rsid w:val="005525AE"/>
  </w:style>
  <w:style w:type="character" w:customStyle="1" w:styleId="WW8Num9z0">
    <w:name w:val="WW8Num9z0"/>
    <w:rsid w:val="005525AE"/>
    <w:rPr>
      <w:rFonts w:ascii="Times New Roman" w:hAnsi="Times New Roman" w:cs="Times New Roman"/>
      <w:color w:val="000000"/>
      <w:sz w:val="28"/>
      <w:szCs w:val="28"/>
    </w:rPr>
  </w:style>
  <w:style w:type="character" w:customStyle="1" w:styleId="WW8Num10z0">
    <w:name w:val="WW8Num10z0"/>
    <w:rsid w:val="005525AE"/>
    <w:rPr>
      <w:rFonts w:ascii="Times New Roman" w:hAnsi="Times New Roman" w:cs="Times New Roman"/>
      <w:sz w:val="28"/>
      <w:szCs w:val="28"/>
    </w:rPr>
  </w:style>
  <w:style w:type="character" w:customStyle="1" w:styleId="WW8Num10z1">
    <w:name w:val="WW8Num10z1"/>
    <w:rsid w:val="005525AE"/>
    <w:rPr>
      <w:rFonts w:ascii="Times New Roman" w:hAnsi="Times New Roman" w:cs="Times New Roman"/>
      <w:b w:val="0"/>
      <w:bCs w:val="0"/>
      <w:sz w:val="28"/>
      <w:szCs w:val="24"/>
    </w:rPr>
  </w:style>
  <w:style w:type="character" w:customStyle="1" w:styleId="WW8Num11z0">
    <w:name w:val="WW8Num11z0"/>
    <w:rsid w:val="005525AE"/>
  </w:style>
  <w:style w:type="character" w:customStyle="1" w:styleId="WW8Num12z0">
    <w:name w:val="WW8Num12z0"/>
    <w:rsid w:val="005525AE"/>
    <w:rPr>
      <w:rFonts w:ascii="Times New Roman" w:hAnsi="Times New Roman" w:cs="Times New Roman"/>
      <w:sz w:val="28"/>
      <w:szCs w:val="28"/>
      <w:shd w:val="clear" w:color="auto" w:fill="00FF00"/>
    </w:rPr>
  </w:style>
  <w:style w:type="character" w:customStyle="1" w:styleId="WW8Num12z1">
    <w:name w:val="WW8Num12z1"/>
    <w:rsid w:val="005525AE"/>
  </w:style>
  <w:style w:type="character" w:customStyle="1" w:styleId="WW8Num12z2">
    <w:name w:val="WW8Num12z2"/>
    <w:rsid w:val="005525AE"/>
  </w:style>
  <w:style w:type="character" w:customStyle="1" w:styleId="WW8Num12z3">
    <w:name w:val="WW8Num12z3"/>
    <w:rsid w:val="005525AE"/>
  </w:style>
  <w:style w:type="character" w:customStyle="1" w:styleId="WW8Num12z4">
    <w:name w:val="WW8Num12z4"/>
    <w:rsid w:val="005525AE"/>
  </w:style>
  <w:style w:type="character" w:customStyle="1" w:styleId="WW8Num12z5">
    <w:name w:val="WW8Num12z5"/>
    <w:rsid w:val="005525AE"/>
  </w:style>
  <w:style w:type="character" w:customStyle="1" w:styleId="WW8Num12z6">
    <w:name w:val="WW8Num12z6"/>
    <w:rsid w:val="005525AE"/>
  </w:style>
  <w:style w:type="character" w:customStyle="1" w:styleId="WW8Num12z7">
    <w:name w:val="WW8Num12z7"/>
    <w:rsid w:val="005525AE"/>
  </w:style>
  <w:style w:type="character" w:customStyle="1" w:styleId="WW8Num12z8">
    <w:name w:val="WW8Num12z8"/>
    <w:rsid w:val="005525AE"/>
  </w:style>
  <w:style w:type="character" w:customStyle="1" w:styleId="WW8Num13z0">
    <w:name w:val="WW8Num13z0"/>
    <w:rsid w:val="005525AE"/>
    <w:rPr>
      <w:rFonts w:ascii="Times New Roman" w:hAnsi="Times New Roman" w:cs="Times New Roman"/>
      <w:sz w:val="28"/>
      <w:szCs w:val="24"/>
    </w:rPr>
  </w:style>
  <w:style w:type="character" w:customStyle="1" w:styleId="WW8Num14z0">
    <w:name w:val="WW8Num14z0"/>
    <w:rsid w:val="005525AE"/>
    <w:rPr>
      <w:rFonts w:ascii="Times New Roman" w:hAnsi="Times New Roman" w:cs="Times New Roman"/>
      <w:b w:val="0"/>
      <w:bCs w:val="0"/>
      <w:color w:val="000000"/>
      <w:sz w:val="28"/>
      <w:szCs w:val="28"/>
    </w:rPr>
  </w:style>
  <w:style w:type="character" w:customStyle="1" w:styleId="WW8Num15z0">
    <w:name w:val="WW8Num15z0"/>
    <w:rsid w:val="005525AE"/>
    <w:rPr>
      <w:rFonts w:ascii="Times New Roman" w:eastAsia="SimSun" w:hAnsi="Times New Roman" w:cs="Times New Roman" w:hint="default"/>
      <w:b/>
      <w:color w:val="000000"/>
      <w:spacing w:val="-4"/>
      <w:sz w:val="28"/>
      <w:szCs w:val="24"/>
      <w:shd w:val="clear" w:color="auto" w:fill="00FF00"/>
    </w:rPr>
  </w:style>
  <w:style w:type="character" w:customStyle="1" w:styleId="WW8Num15z1">
    <w:name w:val="WW8Num15z1"/>
    <w:rsid w:val="005525AE"/>
    <w:rPr>
      <w:rFonts w:ascii="Times New Roman" w:hAnsi="Times New Roman" w:cs="Times New Roman"/>
      <w:b w:val="0"/>
      <w:bCs w:val="0"/>
      <w:color w:val="000000"/>
      <w:sz w:val="28"/>
      <w:szCs w:val="28"/>
      <w:shd w:val="clear" w:color="auto" w:fill="FFFF00"/>
    </w:rPr>
  </w:style>
  <w:style w:type="character" w:customStyle="1" w:styleId="WW8Num15z2">
    <w:name w:val="WW8Num15z2"/>
    <w:rsid w:val="005525AE"/>
    <w:rPr>
      <w:rFonts w:ascii="Times New Roman" w:eastAsia="Times New Roman" w:hAnsi="Times New Roman" w:cs="Times New Roman"/>
      <w:color w:val="000000"/>
      <w:spacing w:val="-4"/>
      <w:sz w:val="28"/>
      <w:szCs w:val="28"/>
      <w:shd w:val="clear" w:color="auto" w:fill="00FF00"/>
    </w:rPr>
  </w:style>
  <w:style w:type="character" w:customStyle="1" w:styleId="WW8Num15z3">
    <w:name w:val="WW8Num15z3"/>
    <w:rsid w:val="005525AE"/>
    <w:rPr>
      <w:rFonts w:ascii="Times New Roman" w:hAnsi="Times New Roman" w:cs="Times New Roman"/>
      <w:bCs/>
      <w:color w:val="000000"/>
      <w:sz w:val="28"/>
      <w:szCs w:val="24"/>
      <w:shd w:val="clear" w:color="auto" w:fill="00FF00"/>
    </w:rPr>
  </w:style>
  <w:style w:type="character" w:customStyle="1" w:styleId="WW8Num15z4">
    <w:name w:val="WW8Num15z4"/>
    <w:rsid w:val="005525AE"/>
    <w:rPr>
      <w:rFonts w:cs="Times New Roman"/>
    </w:rPr>
  </w:style>
  <w:style w:type="character" w:customStyle="1" w:styleId="WW8Num15z5">
    <w:name w:val="WW8Num15z5"/>
    <w:rsid w:val="005525AE"/>
  </w:style>
  <w:style w:type="character" w:customStyle="1" w:styleId="WW8Num15z6">
    <w:name w:val="WW8Num15z6"/>
    <w:rsid w:val="005525AE"/>
  </w:style>
  <w:style w:type="character" w:customStyle="1" w:styleId="WW8Num15z7">
    <w:name w:val="WW8Num15z7"/>
    <w:rsid w:val="005525AE"/>
  </w:style>
  <w:style w:type="character" w:customStyle="1" w:styleId="WW8Num15z8">
    <w:name w:val="WW8Num15z8"/>
    <w:rsid w:val="005525AE"/>
  </w:style>
  <w:style w:type="character" w:customStyle="1" w:styleId="WW8Num16z0">
    <w:name w:val="WW8Num16z0"/>
    <w:rsid w:val="005525AE"/>
    <w:rPr>
      <w:rFonts w:ascii="Times New Roman" w:hAnsi="Times New Roman" w:cs="Times New Roman" w:hint="default"/>
      <w:sz w:val="28"/>
      <w:szCs w:val="28"/>
    </w:rPr>
  </w:style>
  <w:style w:type="character" w:customStyle="1" w:styleId="WW8Num16z2">
    <w:name w:val="WW8Num16z2"/>
    <w:rsid w:val="005525AE"/>
    <w:rPr>
      <w:rFonts w:ascii="Times New Roman" w:eastAsia="Times New Roman" w:hAnsi="Times New Roman" w:cs="Times New Roman"/>
      <w:sz w:val="28"/>
      <w:szCs w:val="28"/>
    </w:rPr>
  </w:style>
  <w:style w:type="character" w:customStyle="1" w:styleId="WW8Num16z3">
    <w:name w:val="WW8Num16z3"/>
    <w:rsid w:val="005525AE"/>
  </w:style>
  <w:style w:type="character" w:customStyle="1" w:styleId="WW8Num16z4">
    <w:name w:val="WW8Num16z4"/>
    <w:rsid w:val="005525AE"/>
  </w:style>
  <w:style w:type="character" w:customStyle="1" w:styleId="WW8Num16z5">
    <w:name w:val="WW8Num16z5"/>
    <w:rsid w:val="005525AE"/>
  </w:style>
  <w:style w:type="character" w:customStyle="1" w:styleId="WW8Num16z6">
    <w:name w:val="WW8Num16z6"/>
    <w:rsid w:val="005525AE"/>
  </w:style>
  <w:style w:type="character" w:customStyle="1" w:styleId="WW8Num16z7">
    <w:name w:val="WW8Num16z7"/>
    <w:rsid w:val="005525AE"/>
  </w:style>
  <w:style w:type="character" w:customStyle="1" w:styleId="WW8Num16z8">
    <w:name w:val="WW8Num16z8"/>
    <w:rsid w:val="005525AE"/>
  </w:style>
  <w:style w:type="character" w:customStyle="1" w:styleId="WW8Num17z0">
    <w:name w:val="WW8Num17z0"/>
    <w:rsid w:val="005525AE"/>
    <w:rPr>
      <w:rFonts w:hint="default"/>
    </w:rPr>
  </w:style>
  <w:style w:type="character" w:customStyle="1" w:styleId="WW8Num17z1">
    <w:name w:val="WW8Num17z1"/>
    <w:rsid w:val="005525AE"/>
  </w:style>
  <w:style w:type="character" w:customStyle="1" w:styleId="WW8Num17z2">
    <w:name w:val="WW8Num17z2"/>
    <w:rsid w:val="005525AE"/>
    <w:rPr>
      <w:rFonts w:ascii="Times New Roman" w:hAnsi="Times New Roman" w:cs="Times New Roman"/>
      <w:color w:val="000000"/>
      <w:sz w:val="28"/>
      <w:szCs w:val="28"/>
    </w:rPr>
  </w:style>
  <w:style w:type="character" w:customStyle="1" w:styleId="WW8Num17z3">
    <w:name w:val="WW8Num17z3"/>
    <w:rsid w:val="005525AE"/>
    <w:rPr>
      <w:rFonts w:ascii="Times New Roman" w:hAnsi="Times New Roman" w:cs="Times New Roman"/>
      <w:sz w:val="28"/>
      <w:szCs w:val="28"/>
    </w:rPr>
  </w:style>
  <w:style w:type="character" w:customStyle="1" w:styleId="WW8Num17z4">
    <w:name w:val="WW8Num17z4"/>
    <w:rsid w:val="005525AE"/>
  </w:style>
  <w:style w:type="character" w:customStyle="1" w:styleId="WW8Num17z5">
    <w:name w:val="WW8Num17z5"/>
    <w:rsid w:val="005525AE"/>
  </w:style>
  <w:style w:type="character" w:customStyle="1" w:styleId="WW8Num17z6">
    <w:name w:val="WW8Num17z6"/>
    <w:rsid w:val="005525AE"/>
  </w:style>
  <w:style w:type="character" w:customStyle="1" w:styleId="WW8Num17z7">
    <w:name w:val="WW8Num17z7"/>
    <w:rsid w:val="005525AE"/>
  </w:style>
  <w:style w:type="character" w:customStyle="1" w:styleId="WW8Num17z8">
    <w:name w:val="WW8Num17z8"/>
    <w:rsid w:val="005525AE"/>
  </w:style>
  <w:style w:type="character" w:customStyle="1" w:styleId="WW8Num18z0">
    <w:name w:val="WW8Num18z0"/>
    <w:rsid w:val="005525AE"/>
    <w:rPr>
      <w:rFonts w:ascii="Times New Roman" w:hAnsi="Times New Roman" w:cs="Times New Roman"/>
      <w:color w:val="000000"/>
      <w:sz w:val="28"/>
      <w:szCs w:val="28"/>
    </w:rPr>
  </w:style>
  <w:style w:type="character" w:customStyle="1" w:styleId="WW8Num18z1">
    <w:name w:val="WW8Num18z1"/>
    <w:rsid w:val="005525AE"/>
  </w:style>
  <w:style w:type="character" w:customStyle="1" w:styleId="WW8Num18z2">
    <w:name w:val="WW8Num18z2"/>
    <w:rsid w:val="005525AE"/>
    <w:rPr>
      <w:rFonts w:ascii="Times New Roman" w:eastAsia="Times New Roman" w:hAnsi="Times New Roman" w:cs="Times New Roman"/>
      <w:sz w:val="28"/>
      <w:szCs w:val="28"/>
    </w:rPr>
  </w:style>
  <w:style w:type="character" w:customStyle="1" w:styleId="WW8Num18z3">
    <w:name w:val="WW8Num18z3"/>
    <w:rsid w:val="005525AE"/>
  </w:style>
  <w:style w:type="character" w:customStyle="1" w:styleId="WW8Num18z4">
    <w:name w:val="WW8Num18z4"/>
    <w:rsid w:val="005525AE"/>
  </w:style>
  <w:style w:type="character" w:customStyle="1" w:styleId="WW8Num18z5">
    <w:name w:val="WW8Num18z5"/>
    <w:rsid w:val="005525AE"/>
  </w:style>
  <w:style w:type="character" w:customStyle="1" w:styleId="WW8Num18z6">
    <w:name w:val="WW8Num18z6"/>
    <w:rsid w:val="005525AE"/>
  </w:style>
  <w:style w:type="character" w:customStyle="1" w:styleId="WW8Num18z7">
    <w:name w:val="WW8Num18z7"/>
    <w:rsid w:val="005525AE"/>
  </w:style>
  <w:style w:type="character" w:customStyle="1" w:styleId="WW8Num18z8">
    <w:name w:val="WW8Num18z8"/>
    <w:rsid w:val="005525AE"/>
  </w:style>
  <w:style w:type="character" w:customStyle="1" w:styleId="WW8Num19z0">
    <w:name w:val="WW8Num19z0"/>
    <w:rsid w:val="005525AE"/>
    <w:rPr>
      <w:rFonts w:ascii="Times New Roman" w:hAnsi="Times New Roman" w:cs="Times New Roman"/>
      <w:b/>
      <w:color w:val="000000"/>
      <w:sz w:val="28"/>
      <w:szCs w:val="28"/>
    </w:rPr>
  </w:style>
  <w:style w:type="character" w:customStyle="1" w:styleId="WW8Num19z1">
    <w:name w:val="WW8Num19z1"/>
    <w:rsid w:val="005525AE"/>
    <w:rPr>
      <w:rFonts w:ascii="Times New Roman" w:eastAsia="Times New Roman" w:hAnsi="Times New Roman" w:cs="Calibri"/>
      <w:b/>
      <w:bCs/>
      <w:color w:val="000000"/>
      <w:spacing w:val="-4"/>
      <w:kern w:val="1"/>
      <w:sz w:val="28"/>
      <w:szCs w:val="28"/>
      <w:shd w:val="clear" w:color="auto" w:fill="00FF00"/>
    </w:rPr>
  </w:style>
  <w:style w:type="character" w:customStyle="1" w:styleId="WW8Num19z2">
    <w:name w:val="WW8Num19z2"/>
    <w:rsid w:val="005525AE"/>
  </w:style>
  <w:style w:type="character" w:customStyle="1" w:styleId="WW8Num19z3">
    <w:name w:val="WW8Num19z3"/>
    <w:rsid w:val="005525AE"/>
    <w:rPr>
      <w:rFonts w:ascii="Times New Roman" w:eastAsia="Times New Roman" w:hAnsi="Times New Roman" w:cs="Times New Roman"/>
      <w:bCs/>
      <w:spacing w:val="-4"/>
      <w:kern w:val="1"/>
      <w:sz w:val="28"/>
      <w:szCs w:val="28"/>
      <w:shd w:val="clear" w:color="auto" w:fill="00FF00"/>
    </w:rPr>
  </w:style>
  <w:style w:type="character" w:customStyle="1" w:styleId="WW8Num19z4">
    <w:name w:val="WW8Num19z4"/>
    <w:rsid w:val="005525AE"/>
    <w:rPr>
      <w:rFonts w:ascii="Times New Roman" w:hAnsi="Times New Roman" w:cs="Times New Roman"/>
      <w:spacing w:val="-10"/>
      <w:sz w:val="28"/>
      <w:szCs w:val="24"/>
      <w:shd w:val="clear" w:color="auto" w:fill="00FF00"/>
    </w:rPr>
  </w:style>
  <w:style w:type="character" w:customStyle="1" w:styleId="WW8Num19z5">
    <w:name w:val="WW8Num19z5"/>
    <w:rsid w:val="005525AE"/>
  </w:style>
  <w:style w:type="character" w:customStyle="1" w:styleId="WW8Num19z6">
    <w:name w:val="WW8Num19z6"/>
    <w:rsid w:val="005525AE"/>
  </w:style>
  <w:style w:type="character" w:customStyle="1" w:styleId="WW8Num19z7">
    <w:name w:val="WW8Num19z7"/>
    <w:rsid w:val="005525AE"/>
  </w:style>
  <w:style w:type="character" w:customStyle="1" w:styleId="WW8Num19z8">
    <w:name w:val="WW8Num19z8"/>
    <w:rsid w:val="005525AE"/>
  </w:style>
  <w:style w:type="character" w:customStyle="1" w:styleId="WW8Num20z0">
    <w:name w:val="WW8Num20z0"/>
    <w:rsid w:val="005525AE"/>
    <w:rPr>
      <w:rFonts w:ascii="Times New Roman" w:hAnsi="Times New Roman" w:cs="Times New Roman"/>
    </w:rPr>
  </w:style>
  <w:style w:type="character" w:customStyle="1" w:styleId="WW8Num20z1">
    <w:name w:val="WW8Num20z1"/>
    <w:rsid w:val="005525AE"/>
  </w:style>
  <w:style w:type="character" w:customStyle="1" w:styleId="WW8Num20z2">
    <w:name w:val="WW8Num20z2"/>
    <w:rsid w:val="005525AE"/>
  </w:style>
  <w:style w:type="character" w:customStyle="1" w:styleId="WW8Num20z3">
    <w:name w:val="WW8Num20z3"/>
    <w:rsid w:val="005525AE"/>
  </w:style>
  <w:style w:type="character" w:customStyle="1" w:styleId="WW8Num20z4">
    <w:name w:val="WW8Num20z4"/>
    <w:rsid w:val="005525AE"/>
  </w:style>
  <w:style w:type="character" w:customStyle="1" w:styleId="WW8Num20z5">
    <w:name w:val="WW8Num20z5"/>
    <w:rsid w:val="005525AE"/>
  </w:style>
  <w:style w:type="character" w:customStyle="1" w:styleId="WW8Num20z6">
    <w:name w:val="WW8Num20z6"/>
    <w:rsid w:val="005525AE"/>
  </w:style>
  <w:style w:type="character" w:customStyle="1" w:styleId="WW8Num20z7">
    <w:name w:val="WW8Num20z7"/>
    <w:rsid w:val="005525AE"/>
  </w:style>
  <w:style w:type="character" w:customStyle="1" w:styleId="WW8Num20z8">
    <w:name w:val="WW8Num20z8"/>
    <w:rsid w:val="005525AE"/>
  </w:style>
  <w:style w:type="character" w:customStyle="1" w:styleId="WW8Num21z0">
    <w:name w:val="WW8Num21z0"/>
    <w:rsid w:val="005525AE"/>
    <w:rPr>
      <w:rFonts w:ascii="Times New Roman" w:hAnsi="Times New Roman" w:cs="Times New Roman" w:hint="default"/>
      <w:shd w:val="clear" w:color="auto" w:fill="00FF00"/>
    </w:rPr>
  </w:style>
  <w:style w:type="character" w:customStyle="1" w:styleId="WW8Num21z1">
    <w:name w:val="WW8Num21z1"/>
    <w:rsid w:val="005525AE"/>
  </w:style>
  <w:style w:type="character" w:customStyle="1" w:styleId="WW8Num21z2">
    <w:name w:val="WW8Num21z2"/>
    <w:rsid w:val="005525AE"/>
  </w:style>
  <w:style w:type="character" w:customStyle="1" w:styleId="WW8Num21z3">
    <w:name w:val="WW8Num21z3"/>
    <w:rsid w:val="005525AE"/>
    <w:rPr>
      <w:rFonts w:ascii="Times New Roman" w:eastAsia="SimSun" w:hAnsi="Times New Roman" w:cs="Times New Roman"/>
      <w:color w:val="000000"/>
      <w:spacing w:val="-4"/>
      <w:sz w:val="28"/>
      <w:szCs w:val="28"/>
      <w:shd w:val="clear" w:color="auto" w:fill="00FF00"/>
    </w:rPr>
  </w:style>
  <w:style w:type="character" w:customStyle="1" w:styleId="WW8Num21z4">
    <w:name w:val="WW8Num21z4"/>
    <w:rsid w:val="005525AE"/>
  </w:style>
  <w:style w:type="character" w:customStyle="1" w:styleId="WW8Num21z5">
    <w:name w:val="WW8Num21z5"/>
    <w:rsid w:val="005525AE"/>
  </w:style>
  <w:style w:type="character" w:customStyle="1" w:styleId="WW8Num21z6">
    <w:name w:val="WW8Num21z6"/>
    <w:rsid w:val="005525AE"/>
  </w:style>
  <w:style w:type="character" w:customStyle="1" w:styleId="WW8Num21z7">
    <w:name w:val="WW8Num21z7"/>
    <w:rsid w:val="005525AE"/>
  </w:style>
  <w:style w:type="character" w:customStyle="1" w:styleId="WW8Num21z8">
    <w:name w:val="WW8Num21z8"/>
    <w:rsid w:val="005525AE"/>
  </w:style>
  <w:style w:type="character" w:customStyle="1" w:styleId="WW8Num22z0">
    <w:name w:val="WW8Num22z0"/>
    <w:rsid w:val="005525AE"/>
    <w:rPr>
      <w:rFonts w:cs="Times New Roman"/>
    </w:rPr>
  </w:style>
  <w:style w:type="character" w:customStyle="1" w:styleId="WW8Num22z2">
    <w:name w:val="WW8Num22z2"/>
    <w:rsid w:val="005525AE"/>
    <w:rPr>
      <w:rFonts w:ascii="Proxima Nova ExCn Rg" w:eastAsia="Times New Roman" w:hAnsi="Proxima Nova ExCn Rg" w:cs="Proxima Nova ExCn Rg"/>
    </w:rPr>
  </w:style>
  <w:style w:type="character" w:customStyle="1" w:styleId="WW8Num23z0">
    <w:name w:val="WW8Num23z0"/>
    <w:rsid w:val="005525AE"/>
    <w:rPr>
      <w:rFonts w:hint="default"/>
    </w:rPr>
  </w:style>
  <w:style w:type="character" w:customStyle="1" w:styleId="WW8Num23z1">
    <w:name w:val="WW8Num23z1"/>
    <w:rsid w:val="005525AE"/>
    <w:rPr>
      <w:rFonts w:ascii="Times New Roman" w:hAnsi="Times New Roman" w:cs="Times New Roman"/>
      <w:shd w:val="clear" w:color="auto" w:fill="00FF00"/>
    </w:rPr>
  </w:style>
  <w:style w:type="character" w:customStyle="1" w:styleId="WW8Num23z2">
    <w:name w:val="WW8Num23z2"/>
    <w:rsid w:val="005525AE"/>
  </w:style>
  <w:style w:type="character" w:customStyle="1" w:styleId="WW8Num23z3">
    <w:name w:val="WW8Num23z3"/>
    <w:rsid w:val="005525AE"/>
  </w:style>
  <w:style w:type="character" w:customStyle="1" w:styleId="WW8Num23z4">
    <w:name w:val="WW8Num23z4"/>
    <w:rsid w:val="005525AE"/>
  </w:style>
  <w:style w:type="character" w:customStyle="1" w:styleId="WW8Num23z5">
    <w:name w:val="WW8Num23z5"/>
    <w:rsid w:val="005525AE"/>
  </w:style>
  <w:style w:type="character" w:customStyle="1" w:styleId="WW8Num23z6">
    <w:name w:val="WW8Num23z6"/>
    <w:rsid w:val="005525AE"/>
  </w:style>
  <w:style w:type="character" w:customStyle="1" w:styleId="WW8Num23z7">
    <w:name w:val="WW8Num23z7"/>
    <w:rsid w:val="005525AE"/>
  </w:style>
  <w:style w:type="character" w:customStyle="1" w:styleId="WW8Num23z8">
    <w:name w:val="WW8Num23z8"/>
    <w:rsid w:val="005525AE"/>
  </w:style>
  <w:style w:type="character" w:customStyle="1" w:styleId="WW8Num24z0">
    <w:name w:val="WW8Num24z0"/>
    <w:rsid w:val="005525AE"/>
    <w:rPr>
      <w:rFonts w:cs="Times New Roman"/>
    </w:rPr>
  </w:style>
  <w:style w:type="character" w:customStyle="1" w:styleId="WW8Num24z1">
    <w:name w:val="WW8Num24z1"/>
    <w:rsid w:val="005525AE"/>
    <w:rPr>
      <w:rFonts w:ascii="Times New Roman" w:hAnsi="Times New Roman" w:cs="Times New Roman"/>
      <w:b w:val="0"/>
      <w:color w:val="000000"/>
      <w:sz w:val="28"/>
      <w:szCs w:val="28"/>
    </w:rPr>
  </w:style>
  <w:style w:type="character" w:customStyle="1" w:styleId="WW8Num24z2">
    <w:name w:val="WW8Num24z2"/>
    <w:rsid w:val="005525AE"/>
    <w:rPr>
      <w:rFonts w:ascii="Times New Roman" w:eastAsia="Times New Roman" w:hAnsi="Times New Roman" w:cs="Times New Roman" w:hint="default"/>
      <w:b w:val="0"/>
      <w:color w:val="000000"/>
      <w:sz w:val="28"/>
      <w:szCs w:val="28"/>
      <w:shd w:val="clear" w:color="auto" w:fill="00FF00"/>
    </w:rPr>
  </w:style>
  <w:style w:type="character" w:customStyle="1" w:styleId="WW8Num24z4">
    <w:name w:val="WW8Num24z4"/>
    <w:rsid w:val="005525AE"/>
  </w:style>
  <w:style w:type="character" w:customStyle="1" w:styleId="WW8Num24z5">
    <w:name w:val="WW8Num24z5"/>
    <w:rsid w:val="005525AE"/>
  </w:style>
  <w:style w:type="character" w:customStyle="1" w:styleId="WW8Num24z6">
    <w:name w:val="WW8Num24z6"/>
    <w:rsid w:val="005525AE"/>
  </w:style>
  <w:style w:type="character" w:customStyle="1" w:styleId="WW8Num24z7">
    <w:name w:val="WW8Num24z7"/>
    <w:rsid w:val="005525AE"/>
  </w:style>
  <w:style w:type="character" w:customStyle="1" w:styleId="WW8Num24z8">
    <w:name w:val="WW8Num24z8"/>
    <w:rsid w:val="005525AE"/>
  </w:style>
  <w:style w:type="character" w:customStyle="1" w:styleId="WW8Num25z0">
    <w:name w:val="WW8Num25z0"/>
    <w:rsid w:val="005525AE"/>
    <w:rPr>
      <w:rFonts w:ascii="Times New Roman" w:hAnsi="Times New Roman" w:cs="Times New Roman" w:hint="default"/>
      <w:color w:val="auto"/>
      <w:shd w:val="clear" w:color="auto" w:fill="00FF00"/>
    </w:rPr>
  </w:style>
  <w:style w:type="character" w:customStyle="1" w:styleId="WW8Num25z1">
    <w:name w:val="WW8Num25z1"/>
    <w:rsid w:val="005525AE"/>
  </w:style>
  <w:style w:type="character" w:customStyle="1" w:styleId="WW8Num25z2">
    <w:name w:val="WW8Num25z2"/>
    <w:rsid w:val="005525AE"/>
  </w:style>
  <w:style w:type="character" w:customStyle="1" w:styleId="WW8Num25z3">
    <w:name w:val="WW8Num25z3"/>
    <w:rsid w:val="005525AE"/>
    <w:rPr>
      <w:rFonts w:ascii="Times New Roman" w:hAnsi="Times New Roman" w:cs="Times New Roman"/>
      <w:shd w:val="clear" w:color="auto" w:fill="00FF00"/>
    </w:rPr>
  </w:style>
  <w:style w:type="character" w:customStyle="1" w:styleId="WW8Num25z4">
    <w:name w:val="WW8Num25z4"/>
    <w:rsid w:val="005525AE"/>
  </w:style>
  <w:style w:type="character" w:customStyle="1" w:styleId="WW8Num25z5">
    <w:name w:val="WW8Num25z5"/>
    <w:rsid w:val="005525AE"/>
  </w:style>
  <w:style w:type="character" w:customStyle="1" w:styleId="WW8Num25z6">
    <w:name w:val="WW8Num25z6"/>
    <w:rsid w:val="005525AE"/>
  </w:style>
  <w:style w:type="character" w:customStyle="1" w:styleId="WW8Num25z7">
    <w:name w:val="WW8Num25z7"/>
    <w:rsid w:val="005525AE"/>
  </w:style>
  <w:style w:type="character" w:customStyle="1" w:styleId="WW8Num25z8">
    <w:name w:val="WW8Num25z8"/>
    <w:rsid w:val="005525AE"/>
  </w:style>
  <w:style w:type="character" w:customStyle="1" w:styleId="WW8Num26z0">
    <w:name w:val="WW8Num26z0"/>
    <w:rsid w:val="005525AE"/>
    <w:rPr>
      <w:rFonts w:ascii="Times New Roman" w:hAnsi="Times New Roman" w:cs="Times New Roman"/>
      <w:color w:val="000000"/>
      <w:sz w:val="28"/>
      <w:szCs w:val="28"/>
    </w:rPr>
  </w:style>
  <w:style w:type="character" w:customStyle="1" w:styleId="WW8Num27z0">
    <w:name w:val="WW8Num27z0"/>
    <w:rsid w:val="005525AE"/>
    <w:rPr>
      <w:rFonts w:cs="Times New Roman"/>
    </w:rPr>
  </w:style>
  <w:style w:type="character" w:customStyle="1" w:styleId="WW8Num28z0">
    <w:name w:val="WW8Num28z0"/>
    <w:rsid w:val="005525AE"/>
    <w:rPr>
      <w:rFonts w:cs="Times New Roman"/>
    </w:rPr>
  </w:style>
  <w:style w:type="character" w:customStyle="1" w:styleId="WW8Num28z1">
    <w:name w:val="WW8Num28z1"/>
    <w:rsid w:val="005525AE"/>
    <w:rPr>
      <w:rFonts w:ascii="Times New Roman" w:hAnsi="Times New Roman" w:cs="Times New Roman"/>
      <w:b w:val="0"/>
      <w:color w:val="000000"/>
      <w:sz w:val="28"/>
      <w:szCs w:val="28"/>
    </w:rPr>
  </w:style>
  <w:style w:type="character" w:customStyle="1" w:styleId="WW8Num28z2">
    <w:name w:val="WW8Num28z2"/>
    <w:rsid w:val="005525AE"/>
    <w:rPr>
      <w:rFonts w:ascii="Times New Roman" w:eastAsia="Times New Roman" w:hAnsi="Times New Roman" w:cs="Times New Roman" w:hint="default"/>
      <w:b w:val="0"/>
      <w:sz w:val="28"/>
      <w:szCs w:val="28"/>
      <w:shd w:val="clear" w:color="auto" w:fill="00FF00"/>
    </w:rPr>
  </w:style>
  <w:style w:type="character" w:customStyle="1" w:styleId="WW8Num28z4">
    <w:name w:val="WW8Num28z4"/>
    <w:rsid w:val="005525AE"/>
  </w:style>
  <w:style w:type="character" w:customStyle="1" w:styleId="WW8Num28z5">
    <w:name w:val="WW8Num28z5"/>
    <w:rsid w:val="005525AE"/>
  </w:style>
  <w:style w:type="character" w:customStyle="1" w:styleId="WW8Num28z6">
    <w:name w:val="WW8Num28z6"/>
    <w:rsid w:val="005525AE"/>
  </w:style>
  <w:style w:type="character" w:customStyle="1" w:styleId="WW8Num28z7">
    <w:name w:val="WW8Num28z7"/>
    <w:rsid w:val="005525AE"/>
  </w:style>
  <w:style w:type="character" w:customStyle="1" w:styleId="WW8Num28z8">
    <w:name w:val="WW8Num28z8"/>
    <w:rsid w:val="005525AE"/>
  </w:style>
  <w:style w:type="character" w:customStyle="1" w:styleId="WW8Num29z0">
    <w:name w:val="WW8Num29z0"/>
    <w:rsid w:val="005525AE"/>
  </w:style>
  <w:style w:type="character" w:customStyle="1" w:styleId="WW8Num29z1">
    <w:name w:val="WW8Num29z1"/>
    <w:rsid w:val="005525AE"/>
  </w:style>
  <w:style w:type="character" w:customStyle="1" w:styleId="WW8Num29z2">
    <w:name w:val="WW8Num29z2"/>
    <w:rsid w:val="005525AE"/>
    <w:rPr>
      <w:rFonts w:ascii="Times New Roman" w:hAnsi="Times New Roman" w:cs="Times New Roman"/>
      <w:shd w:val="clear" w:color="auto" w:fill="00FF00"/>
    </w:rPr>
  </w:style>
  <w:style w:type="character" w:customStyle="1" w:styleId="WW8Num29z3">
    <w:name w:val="WW8Num29z3"/>
    <w:rsid w:val="005525AE"/>
  </w:style>
  <w:style w:type="character" w:customStyle="1" w:styleId="WW8Num29z4">
    <w:name w:val="WW8Num29z4"/>
    <w:rsid w:val="005525AE"/>
  </w:style>
  <w:style w:type="character" w:customStyle="1" w:styleId="WW8Num29z5">
    <w:name w:val="WW8Num29z5"/>
    <w:rsid w:val="005525AE"/>
  </w:style>
  <w:style w:type="character" w:customStyle="1" w:styleId="WW8Num29z6">
    <w:name w:val="WW8Num29z6"/>
    <w:rsid w:val="005525AE"/>
  </w:style>
  <w:style w:type="character" w:customStyle="1" w:styleId="WW8Num29z7">
    <w:name w:val="WW8Num29z7"/>
    <w:rsid w:val="005525AE"/>
  </w:style>
  <w:style w:type="character" w:customStyle="1" w:styleId="WW8Num29z8">
    <w:name w:val="WW8Num29z8"/>
    <w:rsid w:val="005525AE"/>
  </w:style>
  <w:style w:type="character" w:customStyle="1" w:styleId="WW8Num30z0">
    <w:name w:val="WW8Num30z0"/>
    <w:rsid w:val="005525AE"/>
  </w:style>
  <w:style w:type="character" w:customStyle="1" w:styleId="WW8Num30z1">
    <w:name w:val="WW8Num30z1"/>
    <w:rsid w:val="005525AE"/>
    <w:rPr>
      <w:rFonts w:ascii="Times New Roman" w:hAnsi="Times New Roman" w:cs="Times New Roman"/>
      <w:shd w:val="clear" w:color="auto" w:fill="00FF00"/>
    </w:rPr>
  </w:style>
  <w:style w:type="character" w:customStyle="1" w:styleId="WW8Num30z2">
    <w:name w:val="WW8Num30z2"/>
    <w:rsid w:val="005525AE"/>
  </w:style>
  <w:style w:type="character" w:customStyle="1" w:styleId="WW8Num30z3">
    <w:name w:val="WW8Num30z3"/>
    <w:rsid w:val="005525AE"/>
  </w:style>
  <w:style w:type="character" w:customStyle="1" w:styleId="WW8Num30z4">
    <w:name w:val="WW8Num30z4"/>
    <w:rsid w:val="005525AE"/>
  </w:style>
  <w:style w:type="character" w:customStyle="1" w:styleId="WW8Num30z5">
    <w:name w:val="WW8Num30z5"/>
    <w:rsid w:val="005525AE"/>
  </w:style>
  <w:style w:type="character" w:customStyle="1" w:styleId="WW8Num30z6">
    <w:name w:val="WW8Num30z6"/>
    <w:rsid w:val="005525AE"/>
  </w:style>
  <w:style w:type="character" w:customStyle="1" w:styleId="WW8Num30z7">
    <w:name w:val="WW8Num30z7"/>
    <w:rsid w:val="005525AE"/>
  </w:style>
  <w:style w:type="character" w:customStyle="1" w:styleId="WW8Num30z8">
    <w:name w:val="WW8Num30z8"/>
    <w:rsid w:val="005525AE"/>
  </w:style>
  <w:style w:type="character" w:customStyle="1" w:styleId="WW8Num31z0">
    <w:name w:val="WW8Num31z0"/>
    <w:rsid w:val="005525AE"/>
    <w:rPr>
      <w:rFonts w:cs="Times New Roman"/>
    </w:rPr>
  </w:style>
  <w:style w:type="character" w:customStyle="1" w:styleId="WW8Num31z1">
    <w:name w:val="WW8Num31z1"/>
    <w:rsid w:val="005525AE"/>
    <w:rPr>
      <w:rFonts w:ascii="Times New Roman" w:hAnsi="Times New Roman" w:cs="Times New Roman"/>
      <w:b w:val="0"/>
      <w:color w:val="000000"/>
      <w:sz w:val="28"/>
      <w:szCs w:val="28"/>
    </w:rPr>
  </w:style>
  <w:style w:type="character" w:customStyle="1" w:styleId="WW8Num31z2">
    <w:name w:val="WW8Num31z2"/>
    <w:rsid w:val="005525AE"/>
    <w:rPr>
      <w:rFonts w:ascii="Times New Roman" w:hAnsi="Times New Roman" w:cs="Times New Roman" w:hint="default"/>
      <w:b w:val="0"/>
      <w:sz w:val="28"/>
      <w:szCs w:val="28"/>
      <w:shd w:val="clear" w:color="auto" w:fill="00FF00"/>
    </w:rPr>
  </w:style>
  <w:style w:type="character" w:customStyle="1" w:styleId="WW8Num31z3">
    <w:name w:val="WW8Num31z3"/>
    <w:rsid w:val="005525AE"/>
    <w:rPr>
      <w:rFonts w:ascii="Times New Roman" w:hAnsi="Times New Roman" w:cs="Times New Roman" w:hint="default"/>
      <w:b w:val="0"/>
      <w:iCs/>
      <w:sz w:val="28"/>
      <w:szCs w:val="28"/>
    </w:rPr>
  </w:style>
  <w:style w:type="character" w:customStyle="1" w:styleId="WW8Num31z4">
    <w:name w:val="WW8Num31z4"/>
    <w:rsid w:val="005525AE"/>
  </w:style>
  <w:style w:type="character" w:customStyle="1" w:styleId="WW8Num31z5">
    <w:name w:val="WW8Num31z5"/>
    <w:rsid w:val="005525AE"/>
  </w:style>
  <w:style w:type="character" w:customStyle="1" w:styleId="WW8Num31z6">
    <w:name w:val="WW8Num31z6"/>
    <w:rsid w:val="005525AE"/>
  </w:style>
  <w:style w:type="character" w:customStyle="1" w:styleId="WW8Num31z7">
    <w:name w:val="WW8Num31z7"/>
    <w:rsid w:val="005525AE"/>
  </w:style>
  <w:style w:type="character" w:customStyle="1" w:styleId="WW8Num31z8">
    <w:name w:val="WW8Num31z8"/>
    <w:rsid w:val="005525AE"/>
  </w:style>
  <w:style w:type="character" w:customStyle="1" w:styleId="WW8Num32z0">
    <w:name w:val="WW8Num32z0"/>
    <w:rsid w:val="005525AE"/>
    <w:rPr>
      <w:rFonts w:eastAsia="Arial" w:cs="Arial"/>
      <w:b w:val="0"/>
      <w:i w:val="0"/>
      <w:strike w:val="0"/>
      <w:dstrike w:val="0"/>
      <w:color w:val="000000"/>
      <w:position w:val="0"/>
      <w:sz w:val="20"/>
      <w:szCs w:val="20"/>
      <w:u w:val="none"/>
      <w:vertAlign w:val="baseline"/>
    </w:rPr>
  </w:style>
  <w:style w:type="character" w:customStyle="1" w:styleId="WW8Num32z1">
    <w:name w:val="WW8Num32z1"/>
    <w:rsid w:val="005525AE"/>
    <w:rPr>
      <w:rFonts w:eastAsia="Segoe UI Symbol" w:cs="Segoe UI Symbol"/>
      <w:b w:val="0"/>
      <w:i w:val="0"/>
      <w:strike w:val="0"/>
      <w:dstrike w:val="0"/>
      <w:color w:val="000000"/>
      <w:position w:val="0"/>
      <w:sz w:val="20"/>
      <w:szCs w:val="20"/>
      <w:u w:val="none"/>
      <w:vertAlign w:val="baseline"/>
    </w:rPr>
  </w:style>
  <w:style w:type="character" w:customStyle="1" w:styleId="WW8Num32z2">
    <w:name w:val="WW8Num32z2"/>
    <w:rsid w:val="005525AE"/>
    <w:rPr>
      <w:rFonts w:ascii="Times New Roman" w:eastAsia="Times New Roman" w:hAnsi="Times New Roman" w:cs="Times New Roman" w:hint="default"/>
      <w:b w:val="0"/>
      <w:sz w:val="28"/>
      <w:szCs w:val="28"/>
      <w:shd w:val="clear" w:color="auto" w:fill="00FF00"/>
    </w:rPr>
  </w:style>
  <w:style w:type="character" w:customStyle="1" w:styleId="WW8Num32z4">
    <w:name w:val="WW8Num32z4"/>
    <w:rsid w:val="005525AE"/>
  </w:style>
  <w:style w:type="character" w:customStyle="1" w:styleId="WW8Num32z5">
    <w:name w:val="WW8Num32z5"/>
    <w:rsid w:val="005525AE"/>
  </w:style>
  <w:style w:type="character" w:customStyle="1" w:styleId="WW8Num32z6">
    <w:name w:val="WW8Num32z6"/>
    <w:rsid w:val="005525AE"/>
  </w:style>
  <w:style w:type="character" w:customStyle="1" w:styleId="WW8Num32z7">
    <w:name w:val="WW8Num32z7"/>
    <w:rsid w:val="005525AE"/>
  </w:style>
  <w:style w:type="character" w:customStyle="1" w:styleId="WW8Num32z8">
    <w:name w:val="WW8Num32z8"/>
    <w:rsid w:val="005525AE"/>
  </w:style>
  <w:style w:type="character" w:customStyle="1" w:styleId="WW8Num33z0">
    <w:name w:val="WW8Num33z0"/>
    <w:rsid w:val="005525AE"/>
    <w:rPr>
      <w:sz w:val="24"/>
      <w:szCs w:val="24"/>
    </w:rPr>
  </w:style>
  <w:style w:type="character" w:customStyle="1" w:styleId="WW8Num33z1">
    <w:name w:val="WW8Num33z1"/>
    <w:rsid w:val="005525AE"/>
  </w:style>
  <w:style w:type="character" w:customStyle="1" w:styleId="WW8Num33z2">
    <w:name w:val="WW8Num33z2"/>
    <w:rsid w:val="005525AE"/>
    <w:rPr>
      <w:rFonts w:ascii="Times New Roman" w:eastAsia="Times New Roman" w:hAnsi="Times New Roman" w:cs="Times New Roman"/>
      <w:color w:val="000000"/>
      <w:sz w:val="28"/>
      <w:szCs w:val="28"/>
      <w:shd w:val="clear" w:color="auto" w:fill="00FF00"/>
    </w:rPr>
  </w:style>
  <w:style w:type="character" w:customStyle="1" w:styleId="WW8Num33z4">
    <w:name w:val="WW8Num33z4"/>
    <w:rsid w:val="005525AE"/>
  </w:style>
  <w:style w:type="character" w:customStyle="1" w:styleId="WW8Num33z5">
    <w:name w:val="WW8Num33z5"/>
    <w:rsid w:val="005525AE"/>
  </w:style>
  <w:style w:type="character" w:customStyle="1" w:styleId="WW8Num33z6">
    <w:name w:val="WW8Num33z6"/>
    <w:rsid w:val="005525AE"/>
  </w:style>
  <w:style w:type="character" w:customStyle="1" w:styleId="WW8Num33z7">
    <w:name w:val="WW8Num33z7"/>
    <w:rsid w:val="005525AE"/>
  </w:style>
  <w:style w:type="character" w:customStyle="1" w:styleId="WW8Num33z8">
    <w:name w:val="WW8Num33z8"/>
    <w:rsid w:val="005525AE"/>
  </w:style>
  <w:style w:type="character" w:customStyle="1" w:styleId="WW8Num34z0">
    <w:name w:val="WW8Num34z0"/>
    <w:rsid w:val="005525AE"/>
  </w:style>
  <w:style w:type="character" w:customStyle="1" w:styleId="61">
    <w:name w:val="Основной шрифт абзаца6"/>
    <w:rsid w:val="005525AE"/>
  </w:style>
  <w:style w:type="character" w:customStyle="1" w:styleId="WW8Num5z1">
    <w:name w:val="WW8Num5z1"/>
    <w:rsid w:val="005525AE"/>
  </w:style>
  <w:style w:type="character" w:customStyle="1" w:styleId="WW8Num5z2">
    <w:name w:val="WW8Num5z2"/>
    <w:rsid w:val="005525AE"/>
  </w:style>
  <w:style w:type="character" w:customStyle="1" w:styleId="WW8Num5z3">
    <w:name w:val="WW8Num5z3"/>
    <w:rsid w:val="005525AE"/>
  </w:style>
  <w:style w:type="character" w:customStyle="1" w:styleId="WW8Num5z4">
    <w:name w:val="WW8Num5z4"/>
    <w:rsid w:val="005525AE"/>
  </w:style>
  <w:style w:type="character" w:customStyle="1" w:styleId="WW8Num5z5">
    <w:name w:val="WW8Num5z5"/>
    <w:rsid w:val="005525AE"/>
  </w:style>
  <w:style w:type="character" w:customStyle="1" w:styleId="WW8Num5z6">
    <w:name w:val="WW8Num5z6"/>
    <w:rsid w:val="005525AE"/>
  </w:style>
  <w:style w:type="character" w:customStyle="1" w:styleId="WW8Num5z7">
    <w:name w:val="WW8Num5z7"/>
    <w:rsid w:val="005525AE"/>
  </w:style>
  <w:style w:type="character" w:customStyle="1" w:styleId="WW8Num5z8">
    <w:name w:val="WW8Num5z8"/>
    <w:rsid w:val="005525AE"/>
  </w:style>
  <w:style w:type="character" w:customStyle="1" w:styleId="WW8Num6z1">
    <w:name w:val="WW8Num6z1"/>
    <w:rsid w:val="005525AE"/>
  </w:style>
  <w:style w:type="character" w:customStyle="1" w:styleId="WW8Num6z2">
    <w:name w:val="WW8Num6z2"/>
    <w:rsid w:val="005525AE"/>
  </w:style>
  <w:style w:type="character" w:customStyle="1" w:styleId="WW8Num6z3">
    <w:name w:val="WW8Num6z3"/>
    <w:rsid w:val="005525AE"/>
  </w:style>
  <w:style w:type="character" w:customStyle="1" w:styleId="WW8Num6z4">
    <w:name w:val="WW8Num6z4"/>
    <w:rsid w:val="005525AE"/>
  </w:style>
  <w:style w:type="character" w:customStyle="1" w:styleId="WW8Num6z5">
    <w:name w:val="WW8Num6z5"/>
    <w:rsid w:val="005525AE"/>
  </w:style>
  <w:style w:type="character" w:customStyle="1" w:styleId="WW8Num6z6">
    <w:name w:val="WW8Num6z6"/>
    <w:rsid w:val="005525AE"/>
  </w:style>
  <w:style w:type="character" w:customStyle="1" w:styleId="WW8Num6z7">
    <w:name w:val="WW8Num6z7"/>
    <w:rsid w:val="005525AE"/>
  </w:style>
  <w:style w:type="character" w:customStyle="1" w:styleId="WW8Num6z8">
    <w:name w:val="WW8Num6z8"/>
    <w:rsid w:val="005525AE"/>
  </w:style>
  <w:style w:type="character" w:customStyle="1" w:styleId="WW8Num9z1">
    <w:name w:val="WW8Num9z1"/>
    <w:rsid w:val="005525AE"/>
  </w:style>
  <w:style w:type="character" w:customStyle="1" w:styleId="WW8Num9z2">
    <w:name w:val="WW8Num9z2"/>
    <w:rsid w:val="005525AE"/>
  </w:style>
  <w:style w:type="character" w:customStyle="1" w:styleId="WW8Num9z3">
    <w:name w:val="WW8Num9z3"/>
    <w:rsid w:val="005525AE"/>
  </w:style>
  <w:style w:type="character" w:customStyle="1" w:styleId="WW8Num9z4">
    <w:name w:val="WW8Num9z4"/>
    <w:rsid w:val="005525AE"/>
  </w:style>
  <w:style w:type="character" w:customStyle="1" w:styleId="WW8Num9z5">
    <w:name w:val="WW8Num9z5"/>
    <w:rsid w:val="005525AE"/>
  </w:style>
  <w:style w:type="character" w:customStyle="1" w:styleId="WW8Num9z6">
    <w:name w:val="WW8Num9z6"/>
    <w:rsid w:val="005525AE"/>
  </w:style>
  <w:style w:type="character" w:customStyle="1" w:styleId="WW8Num9z7">
    <w:name w:val="WW8Num9z7"/>
    <w:rsid w:val="005525AE"/>
  </w:style>
  <w:style w:type="character" w:customStyle="1" w:styleId="WW8Num9z8">
    <w:name w:val="WW8Num9z8"/>
    <w:rsid w:val="005525AE"/>
  </w:style>
  <w:style w:type="character" w:customStyle="1" w:styleId="WW8Num11z2">
    <w:name w:val="WW8Num11z2"/>
    <w:rsid w:val="005525AE"/>
  </w:style>
  <w:style w:type="character" w:customStyle="1" w:styleId="WW8Num11z3">
    <w:name w:val="WW8Num11z3"/>
    <w:rsid w:val="005525AE"/>
  </w:style>
  <w:style w:type="character" w:customStyle="1" w:styleId="WW8Num11z4">
    <w:name w:val="WW8Num11z4"/>
    <w:rsid w:val="005525AE"/>
  </w:style>
  <w:style w:type="character" w:customStyle="1" w:styleId="WW8Num11z5">
    <w:name w:val="WW8Num11z5"/>
    <w:rsid w:val="005525AE"/>
  </w:style>
  <w:style w:type="character" w:customStyle="1" w:styleId="WW8Num11z6">
    <w:name w:val="WW8Num11z6"/>
    <w:rsid w:val="005525AE"/>
  </w:style>
  <w:style w:type="character" w:customStyle="1" w:styleId="WW8Num11z7">
    <w:name w:val="WW8Num11z7"/>
    <w:rsid w:val="005525AE"/>
  </w:style>
  <w:style w:type="character" w:customStyle="1" w:styleId="WW8Num11z8">
    <w:name w:val="WW8Num11z8"/>
    <w:rsid w:val="005525AE"/>
  </w:style>
  <w:style w:type="character" w:customStyle="1" w:styleId="WW8Num14z2">
    <w:name w:val="WW8Num14z2"/>
    <w:rsid w:val="005525AE"/>
  </w:style>
  <w:style w:type="character" w:customStyle="1" w:styleId="WW8Num14z3">
    <w:name w:val="WW8Num14z3"/>
    <w:rsid w:val="005525AE"/>
  </w:style>
  <w:style w:type="character" w:customStyle="1" w:styleId="WW8Num14z4">
    <w:name w:val="WW8Num14z4"/>
    <w:rsid w:val="005525AE"/>
  </w:style>
  <w:style w:type="character" w:customStyle="1" w:styleId="WW8Num14z5">
    <w:name w:val="WW8Num14z5"/>
    <w:rsid w:val="005525AE"/>
  </w:style>
  <w:style w:type="character" w:customStyle="1" w:styleId="WW8Num14z6">
    <w:name w:val="WW8Num14z6"/>
    <w:rsid w:val="005525AE"/>
  </w:style>
  <w:style w:type="character" w:customStyle="1" w:styleId="WW8Num14z7">
    <w:name w:val="WW8Num14z7"/>
    <w:rsid w:val="005525AE"/>
  </w:style>
  <w:style w:type="character" w:customStyle="1" w:styleId="WW8Num14z8">
    <w:name w:val="WW8Num14z8"/>
    <w:rsid w:val="005525AE"/>
  </w:style>
  <w:style w:type="character" w:customStyle="1" w:styleId="WW8Num16z1">
    <w:name w:val="WW8Num16z1"/>
    <w:rsid w:val="005525AE"/>
  </w:style>
  <w:style w:type="character" w:customStyle="1" w:styleId="51">
    <w:name w:val="Основной шрифт абзаца5"/>
    <w:rsid w:val="005525AE"/>
  </w:style>
  <w:style w:type="character" w:customStyle="1" w:styleId="WW8Num4z1">
    <w:name w:val="WW8Num4z1"/>
    <w:rsid w:val="005525AE"/>
  </w:style>
  <w:style w:type="character" w:customStyle="1" w:styleId="WW8Num4z2">
    <w:name w:val="WW8Num4z2"/>
    <w:rsid w:val="005525AE"/>
  </w:style>
  <w:style w:type="character" w:customStyle="1" w:styleId="WW8Num4z3">
    <w:name w:val="WW8Num4z3"/>
    <w:rsid w:val="005525AE"/>
  </w:style>
  <w:style w:type="character" w:customStyle="1" w:styleId="WW8Num4z4">
    <w:name w:val="WW8Num4z4"/>
    <w:rsid w:val="005525AE"/>
  </w:style>
  <w:style w:type="character" w:customStyle="1" w:styleId="WW8Num4z5">
    <w:name w:val="WW8Num4z5"/>
    <w:rsid w:val="005525AE"/>
  </w:style>
  <w:style w:type="character" w:customStyle="1" w:styleId="WW8Num4z6">
    <w:name w:val="WW8Num4z6"/>
    <w:rsid w:val="005525AE"/>
  </w:style>
  <w:style w:type="character" w:customStyle="1" w:styleId="WW8Num4z7">
    <w:name w:val="WW8Num4z7"/>
    <w:rsid w:val="005525AE"/>
  </w:style>
  <w:style w:type="character" w:customStyle="1" w:styleId="WW8Num4z8">
    <w:name w:val="WW8Num4z8"/>
    <w:rsid w:val="005525AE"/>
  </w:style>
  <w:style w:type="character" w:customStyle="1" w:styleId="41">
    <w:name w:val="Основной шрифт абзаца4"/>
    <w:rsid w:val="005525AE"/>
  </w:style>
  <w:style w:type="character" w:customStyle="1" w:styleId="WW8Num2z1">
    <w:name w:val="WW8Num2z1"/>
    <w:rsid w:val="005525AE"/>
  </w:style>
  <w:style w:type="character" w:customStyle="1" w:styleId="WW8Num2z2">
    <w:name w:val="WW8Num2z2"/>
    <w:rsid w:val="005525AE"/>
  </w:style>
  <w:style w:type="character" w:customStyle="1" w:styleId="WW8Num2z3">
    <w:name w:val="WW8Num2z3"/>
    <w:rsid w:val="005525AE"/>
  </w:style>
  <w:style w:type="character" w:customStyle="1" w:styleId="WW8Num2z4">
    <w:name w:val="WW8Num2z4"/>
    <w:rsid w:val="005525AE"/>
  </w:style>
  <w:style w:type="character" w:customStyle="1" w:styleId="WW8Num2z5">
    <w:name w:val="WW8Num2z5"/>
    <w:rsid w:val="005525AE"/>
  </w:style>
  <w:style w:type="character" w:customStyle="1" w:styleId="WW8Num2z6">
    <w:name w:val="WW8Num2z6"/>
    <w:rsid w:val="005525AE"/>
  </w:style>
  <w:style w:type="character" w:customStyle="1" w:styleId="WW8Num2z7">
    <w:name w:val="WW8Num2z7"/>
    <w:rsid w:val="005525AE"/>
  </w:style>
  <w:style w:type="character" w:customStyle="1" w:styleId="WW8Num2z8">
    <w:name w:val="WW8Num2z8"/>
    <w:rsid w:val="005525AE"/>
  </w:style>
  <w:style w:type="character" w:customStyle="1" w:styleId="WW8Num7z1">
    <w:name w:val="WW8Num7z1"/>
    <w:rsid w:val="005525AE"/>
  </w:style>
  <w:style w:type="character" w:customStyle="1" w:styleId="WW8Num7z2">
    <w:name w:val="WW8Num7z2"/>
    <w:rsid w:val="005525AE"/>
  </w:style>
  <w:style w:type="character" w:customStyle="1" w:styleId="WW8Num7z3">
    <w:name w:val="WW8Num7z3"/>
    <w:rsid w:val="005525AE"/>
  </w:style>
  <w:style w:type="character" w:customStyle="1" w:styleId="WW8Num7z4">
    <w:name w:val="WW8Num7z4"/>
    <w:rsid w:val="005525AE"/>
  </w:style>
  <w:style w:type="character" w:customStyle="1" w:styleId="WW8Num7z5">
    <w:name w:val="WW8Num7z5"/>
    <w:rsid w:val="005525AE"/>
  </w:style>
  <w:style w:type="character" w:customStyle="1" w:styleId="WW8Num7z6">
    <w:name w:val="WW8Num7z6"/>
    <w:rsid w:val="005525AE"/>
  </w:style>
  <w:style w:type="character" w:customStyle="1" w:styleId="WW8Num7z7">
    <w:name w:val="WW8Num7z7"/>
    <w:rsid w:val="005525AE"/>
  </w:style>
  <w:style w:type="character" w:customStyle="1" w:styleId="WW8Num7z8">
    <w:name w:val="WW8Num7z8"/>
    <w:rsid w:val="005525AE"/>
  </w:style>
  <w:style w:type="character" w:customStyle="1" w:styleId="WW8Num10z2">
    <w:name w:val="WW8Num10z2"/>
    <w:rsid w:val="005525AE"/>
  </w:style>
  <w:style w:type="character" w:customStyle="1" w:styleId="WW8Num10z3">
    <w:name w:val="WW8Num10z3"/>
    <w:rsid w:val="005525AE"/>
  </w:style>
  <w:style w:type="character" w:customStyle="1" w:styleId="WW8Num10z4">
    <w:name w:val="WW8Num10z4"/>
    <w:rsid w:val="005525AE"/>
  </w:style>
  <w:style w:type="character" w:customStyle="1" w:styleId="WW8Num10z5">
    <w:name w:val="WW8Num10z5"/>
    <w:rsid w:val="005525AE"/>
  </w:style>
  <w:style w:type="character" w:customStyle="1" w:styleId="WW8Num10z6">
    <w:name w:val="WW8Num10z6"/>
    <w:rsid w:val="005525AE"/>
  </w:style>
  <w:style w:type="character" w:customStyle="1" w:styleId="WW8Num10z7">
    <w:name w:val="WW8Num10z7"/>
    <w:rsid w:val="005525AE"/>
  </w:style>
  <w:style w:type="character" w:customStyle="1" w:styleId="WW8Num10z8">
    <w:name w:val="WW8Num10z8"/>
    <w:rsid w:val="005525AE"/>
  </w:style>
  <w:style w:type="character" w:customStyle="1" w:styleId="WW8Num11z1">
    <w:name w:val="WW8Num11z1"/>
    <w:rsid w:val="005525AE"/>
  </w:style>
  <w:style w:type="character" w:customStyle="1" w:styleId="WW8Num13z1">
    <w:name w:val="WW8Num13z1"/>
    <w:rsid w:val="005525AE"/>
  </w:style>
  <w:style w:type="character" w:customStyle="1" w:styleId="WW8Num13z2">
    <w:name w:val="WW8Num13z2"/>
    <w:rsid w:val="005525AE"/>
  </w:style>
  <w:style w:type="character" w:customStyle="1" w:styleId="WW8Num13z3">
    <w:name w:val="WW8Num13z3"/>
    <w:rsid w:val="005525AE"/>
  </w:style>
  <w:style w:type="character" w:customStyle="1" w:styleId="WW8Num13z4">
    <w:name w:val="WW8Num13z4"/>
    <w:rsid w:val="005525AE"/>
  </w:style>
  <w:style w:type="character" w:customStyle="1" w:styleId="WW8Num13z5">
    <w:name w:val="WW8Num13z5"/>
    <w:rsid w:val="005525AE"/>
  </w:style>
  <w:style w:type="character" w:customStyle="1" w:styleId="WW8Num13z6">
    <w:name w:val="WW8Num13z6"/>
    <w:rsid w:val="005525AE"/>
  </w:style>
  <w:style w:type="character" w:customStyle="1" w:styleId="WW8Num13z7">
    <w:name w:val="WW8Num13z7"/>
    <w:rsid w:val="005525AE"/>
  </w:style>
  <w:style w:type="character" w:customStyle="1" w:styleId="WW8Num13z8">
    <w:name w:val="WW8Num13z8"/>
    <w:rsid w:val="005525AE"/>
  </w:style>
  <w:style w:type="character" w:customStyle="1" w:styleId="WW8Num26z1">
    <w:name w:val="WW8Num26z1"/>
    <w:rsid w:val="005525AE"/>
  </w:style>
  <w:style w:type="character" w:customStyle="1" w:styleId="WW8Num26z2">
    <w:name w:val="WW8Num26z2"/>
    <w:rsid w:val="005525AE"/>
  </w:style>
  <w:style w:type="character" w:customStyle="1" w:styleId="WW8Num26z3">
    <w:name w:val="WW8Num26z3"/>
    <w:rsid w:val="005525AE"/>
  </w:style>
  <w:style w:type="character" w:customStyle="1" w:styleId="WW8Num26z4">
    <w:name w:val="WW8Num26z4"/>
    <w:rsid w:val="005525AE"/>
  </w:style>
  <w:style w:type="character" w:customStyle="1" w:styleId="WW8Num26z5">
    <w:name w:val="WW8Num26z5"/>
    <w:rsid w:val="005525AE"/>
  </w:style>
  <w:style w:type="character" w:customStyle="1" w:styleId="WW8Num26z6">
    <w:name w:val="WW8Num26z6"/>
    <w:rsid w:val="005525AE"/>
  </w:style>
  <w:style w:type="character" w:customStyle="1" w:styleId="WW8Num26z7">
    <w:name w:val="WW8Num26z7"/>
    <w:rsid w:val="005525AE"/>
  </w:style>
  <w:style w:type="character" w:customStyle="1" w:styleId="WW8Num26z8">
    <w:name w:val="WW8Num26z8"/>
    <w:rsid w:val="005525AE"/>
  </w:style>
  <w:style w:type="character" w:customStyle="1" w:styleId="WW8Num33z3">
    <w:name w:val="WW8Num33z3"/>
    <w:rsid w:val="005525AE"/>
  </w:style>
  <w:style w:type="character" w:customStyle="1" w:styleId="WW8Num34z1">
    <w:name w:val="WW8Num34z1"/>
    <w:rsid w:val="005525AE"/>
  </w:style>
  <w:style w:type="character" w:customStyle="1" w:styleId="WW8Num34z2">
    <w:name w:val="WW8Num34z2"/>
    <w:rsid w:val="005525AE"/>
  </w:style>
  <w:style w:type="character" w:customStyle="1" w:styleId="WW8Num34z3">
    <w:name w:val="WW8Num34z3"/>
    <w:rsid w:val="005525AE"/>
  </w:style>
  <w:style w:type="character" w:customStyle="1" w:styleId="WW8Num34z4">
    <w:name w:val="WW8Num34z4"/>
    <w:rsid w:val="005525AE"/>
  </w:style>
  <w:style w:type="character" w:customStyle="1" w:styleId="WW8Num34z5">
    <w:name w:val="WW8Num34z5"/>
    <w:rsid w:val="005525AE"/>
  </w:style>
  <w:style w:type="character" w:customStyle="1" w:styleId="WW8Num34z6">
    <w:name w:val="WW8Num34z6"/>
    <w:rsid w:val="005525AE"/>
  </w:style>
  <w:style w:type="character" w:customStyle="1" w:styleId="WW8Num34z7">
    <w:name w:val="WW8Num34z7"/>
    <w:rsid w:val="005525AE"/>
  </w:style>
  <w:style w:type="character" w:customStyle="1" w:styleId="WW8Num34z8">
    <w:name w:val="WW8Num34z8"/>
    <w:rsid w:val="005525AE"/>
  </w:style>
  <w:style w:type="character" w:customStyle="1" w:styleId="WW8Num35z0">
    <w:name w:val="WW8Num35z0"/>
    <w:rsid w:val="005525AE"/>
    <w:rPr>
      <w:rFonts w:hint="default"/>
    </w:rPr>
  </w:style>
  <w:style w:type="character" w:customStyle="1" w:styleId="WW8Num35z1">
    <w:name w:val="WW8Num35z1"/>
    <w:rsid w:val="005525AE"/>
  </w:style>
  <w:style w:type="character" w:customStyle="1" w:styleId="WW8Num35z2">
    <w:name w:val="WW8Num35z2"/>
    <w:rsid w:val="005525AE"/>
  </w:style>
  <w:style w:type="character" w:customStyle="1" w:styleId="WW8Num35z3">
    <w:name w:val="WW8Num35z3"/>
    <w:rsid w:val="005525AE"/>
  </w:style>
  <w:style w:type="character" w:customStyle="1" w:styleId="WW8Num35z4">
    <w:name w:val="WW8Num35z4"/>
    <w:rsid w:val="005525AE"/>
  </w:style>
  <w:style w:type="character" w:customStyle="1" w:styleId="WW8Num35z5">
    <w:name w:val="WW8Num35z5"/>
    <w:rsid w:val="005525AE"/>
  </w:style>
  <w:style w:type="character" w:customStyle="1" w:styleId="WW8Num35z6">
    <w:name w:val="WW8Num35z6"/>
    <w:rsid w:val="005525AE"/>
  </w:style>
  <w:style w:type="character" w:customStyle="1" w:styleId="WW8Num35z7">
    <w:name w:val="WW8Num35z7"/>
    <w:rsid w:val="005525AE"/>
  </w:style>
  <w:style w:type="character" w:customStyle="1" w:styleId="WW8Num35z8">
    <w:name w:val="WW8Num35z8"/>
    <w:rsid w:val="005525AE"/>
  </w:style>
  <w:style w:type="character" w:customStyle="1" w:styleId="WW8Num36z0">
    <w:name w:val="WW8Num36z0"/>
    <w:rsid w:val="005525AE"/>
  </w:style>
  <w:style w:type="character" w:customStyle="1" w:styleId="WW8Num36z1">
    <w:name w:val="WW8Num36z1"/>
    <w:rsid w:val="005525AE"/>
  </w:style>
  <w:style w:type="character" w:customStyle="1" w:styleId="WW8Num36z2">
    <w:name w:val="WW8Num36z2"/>
    <w:rsid w:val="005525AE"/>
  </w:style>
  <w:style w:type="character" w:customStyle="1" w:styleId="WW8Num36z3">
    <w:name w:val="WW8Num36z3"/>
    <w:rsid w:val="005525AE"/>
  </w:style>
  <w:style w:type="character" w:customStyle="1" w:styleId="WW8Num36z4">
    <w:name w:val="WW8Num36z4"/>
    <w:rsid w:val="005525AE"/>
  </w:style>
  <w:style w:type="character" w:customStyle="1" w:styleId="WW8Num36z5">
    <w:name w:val="WW8Num36z5"/>
    <w:rsid w:val="005525AE"/>
  </w:style>
  <w:style w:type="character" w:customStyle="1" w:styleId="WW8Num36z6">
    <w:name w:val="WW8Num36z6"/>
    <w:rsid w:val="005525AE"/>
  </w:style>
  <w:style w:type="character" w:customStyle="1" w:styleId="WW8Num36z7">
    <w:name w:val="WW8Num36z7"/>
    <w:rsid w:val="005525AE"/>
  </w:style>
  <w:style w:type="character" w:customStyle="1" w:styleId="WW8Num36z8">
    <w:name w:val="WW8Num36z8"/>
    <w:rsid w:val="005525AE"/>
  </w:style>
  <w:style w:type="character" w:customStyle="1" w:styleId="WW8Num37z0">
    <w:name w:val="WW8Num37z0"/>
    <w:rsid w:val="005525AE"/>
    <w:rPr>
      <w:rFonts w:hint="default"/>
    </w:rPr>
  </w:style>
  <w:style w:type="character" w:customStyle="1" w:styleId="WW8Num37z1">
    <w:name w:val="WW8Num37z1"/>
    <w:rsid w:val="005525AE"/>
  </w:style>
  <w:style w:type="character" w:customStyle="1" w:styleId="WW8Num37z2">
    <w:name w:val="WW8Num37z2"/>
    <w:rsid w:val="005525AE"/>
  </w:style>
  <w:style w:type="character" w:customStyle="1" w:styleId="WW8Num37z3">
    <w:name w:val="WW8Num37z3"/>
    <w:rsid w:val="005525AE"/>
  </w:style>
  <w:style w:type="character" w:customStyle="1" w:styleId="WW8Num37z4">
    <w:name w:val="WW8Num37z4"/>
    <w:rsid w:val="005525AE"/>
  </w:style>
  <w:style w:type="character" w:customStyle="1" w:styleId="WW8Num37z5">
    <w:name w:val="WW8Num37z5"/>
    <w:rsid w:val="005525AE"/>
  </w:style>
  <w:style w:type="character" w:customStyle="1" w:styleId="WW8Num37z6">
    <w:name w:val="WW8Num37z6"/>
    <w:rsid w:val="005525AE"/>
  </w:style>
  <w:style w:type="character" w:customStyle="1" w:styleId="WW8Num37z7">
    <w:name w:val="WW8Num37z7"/>
    <w:rsid w:val="005525AE"/>
  </w:style>
  <w:style w:type="character" w:customStyle="1" w:styleId="WW8Num37z8">
    <w:name w:val="WW8Num37z8"/>
    <w:rsid w:val="005525AE"/>
  </w:style>
  <w:style w:type="character" w:customStyle="1" w:styleId="WW8Num38z0">
    <w:name w:val="WW8Num38z0"/>
    <w:rsid w:val="005525AE"/>
    <w:rPr>
      <w:rFonts w:cs="Times New Roman"/>
    </w:rPr>
  </w:style>
  <w:style w:type="character" w:customStyle="1" w:styleId="WW8Num39z0">
    <w:name w:val="WW8Num39z0"/>
    <w:rsid w:val="005525AE"/>
    <w:rPr>
      <w:rFonts w:cs="Times New Roman"/>
    </w:rPr>
  </w:style>
  <w:style w:type="character" w:customStyle="1" w:styleId="WW8Num40z0">
    <w:name w:val="WW8Num40z0"/>
    <w:rsid w:val="005525AE"/>
  </w:style>
  <w:style w:type="character" w:customStyle="1" w:styleId="WW8Num40z1">
    <w:name w:val="WW8Num40z1"/>
    <w:rsid w:val="005525AE"/>
  </w:style>
  <w:style w:type="character" w:customStyle="1" w:styleId="WW8Num40z2">
    <w:name w:val="WW8Num40z2"/>
    <w:rsid w:val="005525AE"/>
  </w:style>
  <w:style w:type="character" w:customStyle="1" w:styleId="WW8Num40z3">
    <w:name w:val="WW8Num40z3"/>
    <w:rsid w:val="005525AE"/>
  </w:style>
  <w:style w:type="character" w:customStyle="1" w:styleId="WW8Num40z4">
    <w:name w:val="WW8Num40z4"/>
    <w:rsid w:val="005525AE"/>
  </w:style>
  <w:style w:type="character" w:customStyle="1" w:styleId="WW8Num40z5">
    <w:name w:val="WW8Num40z5"/>
    <w:rsid w:val="005525AE"/>
  </w:style>
  <w:style w:type="character" w:customStyle="1" w:styleId="WW8Num40z6">
    <w:name w:val="WW8Num40z6"/>
    <w:rsid w:val="005525AE"/>
  </w:style>
  <w:style w:type="character" w:customStyle="1" w:styleId="WW8Num40z7">
    <w:name w:val="WW8Num40z7"/>
    <w:rsid w:val="005525AE"/>
  </w:style>
  <w:style w:type="character" w:customStyle="1" w:styleId="WW8Num40z8">
    <w:name w:val="WW8Num40z8"/>
    <w:rsid w:val="005525AE"/>
  </w:style>
  <w:style w:type="character" w:customStyle="1" w:styleId="WW8Num41z0">
    <w:name w:val="WW8Num41z0"/>
    <w:rsid w:val="005525AE"/>
    <w:rPr>
      <w:rFonts w:cs="Times New Roman"/>
    </w:rPr>
  </w:style>
  <w:style w:type="character" w:customStyle="1" w:styleId="WW8Num42z0">
    <w:name w:val="WW8Num42z0"/>
    <w:rsid w:val="005525AE"/>
  </w:style>
  <w:style w:type="character" w:customStyle="1" w:styleId="WW8Num42z1">
    <w:name w:val="WW8Num42z1"/>
    <w:rsid w:val="005525AE"/>
  </w:style>
  <w:style w:type="character" w:customStyle="1" w:styleId="WW8Num42z2">
    <w:name w:val="WW8Num42z2"/>
    <w:rsid w:val="005525AE"/>
  </w:style>
  <w:style w:type="character" w:customStyle="1" w:styleId="WW8Num42z3">
    <w:name w:val="WW8Num42z3"/>
    <w:rsid w:val="005525AE"/>
  </w:style>
  <w:style w:type="character" w:customStyle="1" w:styleId="WW8Num42z4">
    <w:name w:val="WW8Num42z4"/>
    <w:rsid w:val="005525AE"/>
  </w:style>
  <w:style w:type="character" w:customStyle="1" w:styleId="WW8Num42z5">
    <w:name w:val="WW8Num42z5"/>
    <w:rsid w:val="005525AE"/>
  </w:style>
  <w:style w:type="character" w:customStyle="1" w:styleId="WW8Num42z6">
    <w:name w:val="WW8Num42z6"/>
    <w:rsid w:val="005525AE"/>
  </w:style>
  <w:style w:type="character" w:customStyle="1" w:styleId="WW8Num42z7">
    <w:name w:val="WW8Num42z7"/>
    <w:rsid w:val="005525AE"/>
  </w:style>
  <w:style w:type="character" w:customStyle="1" w:styleId="WW8Num42z8">
    <w:name w:val="WW8Num42z8"/>
    <w:rsid w:val="005525AE"/>
  </w:style>
  <w:style w:type="character" w:customStyle="1" w:styleId="WW8Num43z0">
    <w:name w:val="WW8Num43z0"/>
    <w:rsid w:val="005525AE"/>
    <w:rPr>
      <w:rFonts w:cs="Times New Roman"/>
    </w:rPr>
  </w:style>
  <w:style w:type="character" w:customStyle="1" w:styleId="WW8Num44z0">
    <w:name w:val="WW8Num44z0"/>
    <w:rsid w:val="005525AE"/>
  </w:style>
  <w:style w:type="character" w:customStyle="1" w:styleId="WW8Num44z1">
    <w:name w:val="WW8Num44z1"/>
    <w:rsid w:val="005525AE"/>
  </w:style>
  <w:style w:type="character" w:customStyle="1" w:styleId="WW8Num44z2">
    <w:name w:val="WW8Num44z2"/>
    <w:rsid w:val="005525AE"/>
  </w:style>
  <w:style w:type="character" w:customStyle="1" w:styleId="WW8Num44z3">
    <w:name w:val="WW8Num44z3"/>
    <w:rsid w:val="005525AE"/>
  </w:style>
  <w:style w:type="character" w:customStyle="1" w:styleId="WW8Num44z4">
    <w:name w:val="WW8Num44z4"/>
    <w:rsid w:val="005525AE"/>
  </w:style>
  <w:style w:type="character" w:customStyle="1" w:styleId="WW8Num44z5">
    <w:name w:val="WW8Num44z5"/>
    <w:rsid w:val="005525AE"/>
  </w:style>
  <w:style w:type="character" w:customStyle="1" w:styleId="WW8Num44z6">
    <w:name w:val="WW8Num44z6"/>
    <w:rsid w:val="005525AE"/>
  </w:style>
  <w:style w:type="character" w:customStyle="1" w:styleId="WW8Num44z7">
    <w:name w:val="WW8Num44z7"/>
    <w:rsid w:val="005525AE"/>
  </w:style>
  <w:style w:type="character" w:customStyle="1" w:styleId="WW8Num44z8">
    <w:name w:val="WW8Num44z8"/>
    <w:rsid w:val="005525AE"/>
  </w:style>
  <w:style w:type="character" w:customStyle="1" w:styleId="WW8Num45z0">
    <w:name w:val="WW8Num45z0"/>
    <w:rsid w:val="005525AE"/>
    <w:rPr>
      <w:rFonts w:cs="Times New Roman"/>
      <w:caps w:val="0"/>
      <w:smallCaps w:val="0"/>
      <w:strike w:val="0"/>
      <w:dstrike w:val="0"/>
      <w:vanish w:val="0"/>
      <w:color w:val="00000A"/>
      <w:position w:val="0"/>
      <w:sz w:val="24"/>
      <w:u w:val="none"/>
      <w:vertAlign w:val="baseline"/>
    </w:rPr>
  </w:style>
  <w:style w:type="character" w:customStyle="1" w:styleId="WW8Num45z1">
    <w:name w:val="WW8Num45z1"/>
    <w:rsid w:val="005525AE"/>
    <w:rPr>
      <w:rFonts w:cs="Times New Roman"/>
    </w:rPr>
  </w:style>
  <w:style w:type="character" w:customStyle="1" w:styleId="WW8Num46z0">
    <w:name w:val="WW8Num46z0"/>
    <w:rsid w:val="005525AE"/>
  </w:style>
  <w:style w:type="character" w:customStyle="1" w:styleId="WW8Num46z1">
    <w:name w:val="WW8Num46z1"/>
    <w:rsid w:val="005525AE"/>
  </w:style>
  <w:style w:type="character" w:customStyle="1" w:styleId="WW8Num46z2">
    <w:name w:val="WW8Num46z2"/>
    <w:rsid w:val="005525AE"/>
  </w:style>
  <w:style w:type="character" w:customStyle="1" w:styleId="WW8Num46z3">
    <w:name w:val="WW8Num46z3"/>
    <w:rsid w:val="005525AE"/>
  </w:style>
  <w:style w:type="character" w:customStyle="1" w:styleId="WW8Num46z4">
    <w:name w:val="WW8Num46z4"/>
    <w:rsid w:val="005525AE"/>
  </w:style>
  <w:style w:type="character" w:customStyle="1" w:styleId="WW8Num46z5">
    <w:name w:val="WW8Num46z5"/>
    <w:rsid w:val="005525AE"/>
  </w:style>
  <w:style w:type="character" w:customStyle="1" w:styleId="WW8Num46z6">
    <w:name w:val="WW8Num46z6"/>
    <w:rsid w:val="005525AE"/>
  </w:style>
  <w:style w:type="character" w:customStyle="1" w:styleId="WW8Num46z7">
    <w:name w:val="WW8Num46z7"/>
    <w:rsid w:val="005525AE"/>
  </w:style>
  <w:style w:type="character" w:customStyle="1" w:styleId="WW8Num46z8">
    <w:name w:val="WW8Num46z8"/>
    <w:rsid w:val="005525AE"/>
  </w:style>
  <w:style w:type="character" w:customStyle="1" w:styleId="WW8Num47z0">
    <w:name w:val="WW8Num47z0"/>
    <w:rsid w:val="005525AE"/>
    <w:rPr>
      <w:rFonts w:hint="default"/>
    </w:rPr>
  </w:style>
  <w:style w:type="character" w:customStyle="1" w:styleId="WW8Num47z1">
    <w:name w:val="WW8Num47z1"/>
    <w:rsid w:val="005525AE"/>
  </w:style>
  <w:style w:type="character" w:customStyle="1" w:styleId="WW8Num47z2">
    <w:name w:val="WW8Num47z2"/>
    <w:rsid w:val="005525AE"/>
  </w:style>
  <w:style w:type="character" w:customStyle="1" w:styleId="WW8Num47z3">
    <w:name w:val="WW8Num47z3"/>
    <w:rsid w:val="005525AE"/>
  </w:style>
  <w:style w:type="character" w:customStyle="1" w:styleId="WW8Num47z4">
    <w:name w:val="WW8Num47z4"/>
    <w:rsid w:val="005525AE"/>
  </w:style>
  <w:style w:type="character" w:customStyle="1" w:styleId="WW8Num47z5">
    <w:name w:val="WW8Num47z5"/>
    <w:rsid w:val="005525AE"/>
  </w:style>
  <w:style w:type="character" w:customStyle="1" w:styleId="WW8Num47z6">
    <w:name w:val="WW8Num47z6"/>
    <w:rsid w:val="005525AE"/>
  </w:style>
  <w:style w:type="character" w:customStyle="1" w:styleId="WW8Num47z7">
    <w:name w:val="WW8Num47z7"/>
    <w:rsid w:val="005525AE"/>
  </w:style>
  <w:style w:type="character" w:customStyle="1" w:styleId="WW8Num47z8">
    <w:name w:val="WW8Num47z8"/>
    <w:rsid w:val="005525AE"/>
  </w:style>
  <w:style w:type="character" w:customStyle="1" w:styleId="WW8Num48z0">
    <w:name w:val="WW8Num48z0"/>
    <w:rsid w:val="005525AE"/>
    <w:rPr>
      <w:rFonts w:hint="default"/>
      <w:bCs/>
      <w:strike w:val="0"/>
      <w:dstrike w:val="0"/>
    </w:rPr>
  </w:style>
  <w:style w:type="character" w:customStyle="1" w:styleId="WW8Num48z1">
    <w:name w:val="WW8Num48z1"/>
    <w:rsid w:val="005525AE"/>
  </w:style>
  <w:style w:type="character" w:customStyle="1" w:styleId="WW8Num48z2">
    <w:name w:val="WW8Num48z2"/>
    <w:rsid w:val="005525AE"/>
  </w:style>
  <w:style w:type="character" w:customStyle="1" w:styleId="WW8Num48z3">
    <w:name w:val="WW8Num48z3"/>
    <w:rsid w:val="005525AE"/>
  </w:style>
  <w:style w:type="character" w:customStyle="1" w:styleId="WW8Num48z4">
    <w:name w:val="WW8Num48z4"/>
    <w:rsid w:val="005525AE"/>
  </w:style>
  <w:style w:type="character" w:customStyle="1" w:styleId="WW8Num48z5">
    <w:name w:val="WW8Num48z5"/>
    <w:rsid w:val="005525AE"/>
  </w:style>
  <w:style w:type="character" w:customStyle="1" w:styleId="WW8Num48z6">
    <w:name w:val="WW8Num48z6"/>
    <w:rsid w:val="005525AE"/>
  </w:style>
  <w:style w:type="character" w:customStyle="1" w:styleId="WW8Num48z7">
    <w:name w:val="WW8Num48z7"/>
    <w:rsid w:val="005525AE"/>
  </w:style>
  <w:style w:type="character" w:customStyle="1" w:styleId="WW8Num48z8">
    <w:name w:val="WW8Num48z8"/>
    <w:rsid w:val="005525AE"/>
  </w:style>
  <w:style w:type="character" w:customStyle="1" w:styleId="WW8Num49z0">
    <w:name w:val="WW8Num49z0"/>
    <w:rsid w:val="005525AE"/>
    <w:rPr>
      <w:rFonts w:hint="default"/>
    </w:rPr>
  </w:style>
  <w:style w:type="character" w:customStyle="1" w:styleId="WW8Num49z1">
    <w:name w:val="WW8Num49z1"/>
    <w:rsid w:val="005525AE"/>
  </w:style>
  <w:style w:type="character" w:customStyle="1" w:styleId="WW8Num49z2">
    <w:name w:val="WW8Num49z2"/>
    <w:rsid w:val="005525AE"/>
  </w:style>
  <w:style w:type="character" w:customStyle="1" w:styleId="WW8Num49z3">
    <w:name w:val="WW8Num49z3"/>
    <w:rsid w:val="005525AE"/>
  </w:style>
  <w:style w:type="character" w:customStyle="1" w:styleId="WW8Num49z4">
    <w:name w:val="WW8Num49z4"/>
    <w:rsid w:val="005525AE"/>
  </w:style>
  <w:style w:type="character" w:customStyle="1" w:styleId="WW8Num49z5">
    <w:name w:val="WW8Num49z5"/>
    <w:rsid w:val="005525AE"/>
  </w:style>
  <w:style w:type="character" w:customStyle="1" w:styleId="WW8Num49z6">
    <w:name w:val="WW8Num49z6"/>
    <w:rsid w:val="005525AE"/>
  </w:style>
  <w:style w:type="character" w:customStyle="1" w:styleId="WW8Num49z7">
    <w:name w:val="WW8Num49z7"/>
    <w:rsid w:val="005525AE"/>
  </w:style>
  <w:style w:type="character" w:customStyle="1" w:styleId="WW8Num49z8">
    <w:name w:val="WW8Num49z8"/>
    <w:rsid w:val="005525AE"/>
  </w:style>
  <w:style w:type="character" w:customStyle="1" w:styleId="WW8Num50z0">
    <w:name w:val="WW8Num50z0"/>
    <w:rsid w:val="005525AE"/>
    <w:rPr>
      <w:rFonts w:hint="default"/>
    </w:rPr>
  </w:style>
  <w:style w:type="character" w:customStyle="1" w:styleId="WW8Num50z1">
    <w:name w:val="WW8Num50z1"/>
    <w:rsid w:val="005525AE"/>
  </w:style>
  <w:style w:type="character" w:customStyle="1" w:styleId="WW8Num50z2">
    <w:name w:val="WW8Num50z2"/>
    <w:rsid w:val="005525AE"/>
  </w:style>
  <w:style w:type="character" w:customStyle="1" w:styleId="WW8Num50z3">
    <w:name w:val="WW8Num50z3"/>
    <w:rsid w:val="005525AE"/>
  </w:style>
  <w:style w:type="character" w:customStyle="1" w:styleId="WW8Num50z4">
    <w:name w:val="WW8Num50z4"/>
    <w:rsid w:val="005525AE"/>
  </w:style>
  <w:style w:type="character" w:customStyle="1" w:styleId="WW8Num50z5">
    <w:name w:val="WW8Num50z5"/>
    <w:rsid w:val="005525AE"/>
  </w:style>
  <w:style w:type="character" w:customStyle="1" w:styleId="WW8Num50z6">
    <w:name w:val="WW8Num50z6"/>
    <w:rsid w:val="005525AE"/>
  </w:style>
  <w:style w:type="character" w:customStyle="1" w:styleId="WW8Num50z7">
    <w:name w:val="WW8Num50z7"/>
    <w:rsid w:val="005525AE"/>
  </w:style>
  <w:style w:type="character" w:customStyle="1" w:styleId="WW8Num50z8">
    <w:name w:val="WW8Num50z8"/>
    <w:rsid w:val="005525AE"/>
  </w:style>
  <w:style w:type="character" w:customStyle="1" w:styleId="31">
    <w:name w:val="Основной шрифт абзаца3"/>
    <w:rsid w:val="005525AE"/>
  </w:style>
  <w:style w:type="character" w:customStyle="1" w:styleId="a4">
    <w:name w:val="Основной текст Знак"/>
    <w:rsid w:val="005525AE"/>
    <w:rPr>
      <w:rFonts w:ascii="Times New Roman" w:eastAsia="Times New Roman" w:hAnsi="Times New Roman" w:cs="Times New Roman"/>
      <w:sz w:val="28"/>
      <w:szCs w:val="28"/>
    </w:rPr>
  </w:style>
  <w:style w:type="character" w:customStyle="1" w:styleId="a5">
    <w:name w:val="Верхний колонтитул Знак"/>
    <w:uiPriority w:val="99"/>
    <w:rsid w:val="005525AE"/>
    <w:rPr>
      <w:rFonts w:ascii="Calibri" w:eastAsia="Times New Roman" w:hAnsi="Calibri" w:cs="Times New Roman"/>
    </w:rPr>
  </w:style>
  <w:style w:type="character" w:customStyle="1" w:styleId="a6">
    <w:name w:val="Нижний колонтитул Знак"/>
    <w:uiPriority w:val="99"/>
    <w:rsid w:val="005525AE"/>
    <w:rPr>
      <w:rFonts w:ascii="Calibri" w:eastAsia="Times New Roman" w:hAnsi="Calibri" w:cs="Times New Roman"/>
    </w:rPr>
  </w:style>
  <w:style w:type="character" w:customStyle="1" w:styleId="a7">
    <w:name w:val="[Ростех] Простой текст (Без уровня) Знак"/>
    <w:rsid w:val="005525AE"/>
    <w:rPr>
      <w:rFonts w:ascii="Proxima Nova ExCn Rg" w:eastAsia="Times New Roman" w:hAnsi="Proxima Nova ExCn Rg" w:cs="Times New Roman"/>
      <w:sz w:val="28"/>
      <w:szCs w:val="28"/>
    </w:rPr>
  </w:style>
  <w:style w:type="character" w:customStyle="1" w:styleId="a8">
    <w:name w:val="Текст сноски Знак"/>
    <w:uiPriority w:val="99"/>
    <w:rsid w:val="005525AE"/>
    <w:rPr>
      <w:rFonts w:ascii="Calibri" w:eastAsia="Times New Roman" w:hAnsi="Calibri" w:cs="Times New Roman"/>
      <w:sz w:val="20"/>
      <w:szCs w:val="20"/>
    </w:rPr>
  </w:style>
  <w:style w:type="character" w:customStyle="1" w:styleId="Internetlink">
    <w:name w:val="Internet link"/>
    <w:rsid w:val="005525AE"/>
    <w:rPr>
      <w:color w:val="0000FF"/>
      <w:u w:val="single"/>
    </w:rPr>
  </w:style>
  <w:style w:type="character" w:customStyle="1" w:styleId="a9">
    <w:name w:val="Символ сноски"/>
    <w:rsid w:val="005525AE"/>
    <w:rPr>
      <w:vertAlign w:val="superscript"/>
    </w:rPr>
  </w:style>
  <w:style w:type="character" w:customStyle="1" w:styleId="21">
    <w:name w:val="Основной текст 2 Знак"/>
    <w:rsid w:val="005525AE"/>
    <w:rPr>
      <w:rFonts w:ascii="Calibri" w:eastAsia="Times New Roman" w:hAnsi="Calibri" w:cs="Times New Roman"/>
    </w:rPr>
  </w:style>
  <w:style w:type="character" w:customStyle="1" w:styleId="52">
    <w:name w:val="[Ростех] Текст Подпункта (Уровень 5) Знак"/>
    <w:rsid w:val="005525AE"/>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rsid w:val="005525AE"/>
    <w:rPr>
      <w:rFonts w:ascii="Proxima Nova ExCn Rg" w:eastAsia="Times New Roman" w:hAnsi="Proxima Nova ExCn Rg" w:cs="Times New Roman"/>
      <w:b/>
      <w:sz w:val="28"/>
      <w:szCs w:val="28"/>
    </w:rPr>
  </w:style>
  <w:style w:type="character" w:customStyle="1" w:styleId="42">
    <w:name w:val="[Ростех] Текст Пункта (Уровень 4) Знак"/>
    <w:uiPriority w:val="99"/>
    <w:rsid w:val="005525AE"/>
    <w:rPr>
      <w:rFonts w:ascii="Proxima Nova ExCn Rg" w:eastAsia="Times New Roman" w:hAnsi="Proxima Nova ExCn Rg" w:cs="Times New Roman"/>
      <w:sz w:val="28"/>
      <w:szCs w:val="28"/>
    </w:rPr>
  </w:style>
  <w:style w:type="character" w:customStyle="1" w:styleId="aa">
    <w:name w:val="Текст Знак"/>
    <w:rsid w:val="005525AE"/>
    <w:rPr>
      <w:rFonts w:ascii="Times New Roman" w:eastAsia="Times New Roman" w:hAnsi="Times New Roman" w:cs="Times New Roman"/>
      <w:sz w:val="26"/>
      <w:szCs w:val="26"/>
    </w:rPr>
  </w:style>
  <w:style w:type="character" w:customStyle="1" w:styleId="ListLabel1">
    <w:name w:val="ListLabel 1"/>
    <w:rsid w:val="005525AE"/>
    <w:rPr>
      <w:rFonts w:cs="Times New Roman"/>
    </w:rPr>
  </w:style>
  <w:style w:type="character" w:customStyle="1" w:styleId="ListLabel2">
    <w:name w:val="ListLabel 2"/>
    <w:rsid w:val="005525AE"/>
    <w:rPr>
      <w:rFonts w:ascii="Times New Roman" w:eastAsia="Arial" w:hAnsi="Times New Roman" w:cs="Arial"/>
      <w:b w:val="0"/>
      <w:bCs w:val="0"/>
      <w:i w:val="0"/>
      <w:strike w:val="0"/>
      <w:dstrike w:val="0"/>
      <w:color w:val="000000"/>
      <w:position w:val="0"/>
      <w:sz w:val="28"/>
      <w:szCs w:val="28"/>
      <w:u w:val="none"/>
      <w:vertAlign w:val="baseline"/>
    </w:rPr>
  </w:style>
  <w:style w:type="character" w:customStyle="1" w:styleId="ListLabel3">
    <w:name w:val="ListLabel 3"/>
    <w:rsid w:val="005525AE"/>
    <w:rPr>
      <w:rFonts w:eastAsia="Segoe UI Symbol" w:cs="Segoe UI Symbol"/>
      <w:b w:val="0"/>
      <w:i w:val="0"/>
      <w:strike w:val="0"/>
      <w:dstrike w:val="0"/>
      <w:color w:val="000000"/>
      <w:position w:val="0"/>
      <w:sz w:val="20"/>
      <w:szCs w:val="20"/>
      <w:u w:val="none"/>
      <w:vertAlign w:val="baseline"/>
    </w:rPr>
  </w:style>
  <w:style w:type="character" w:customStyle="1" w:styleId="ListLabel4">
    <w:name w:val="ListLabel 4"/>
    <w:rsid w:val="005525AE"/>
    <w:rPr>
      <w:rFonts w:cs="Times New Roman"/>
      <w:b/>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5">
    <w:name w:val="ListLabel 5"/>
    <w:rsid w:val="005525AE"/>
    <w:rPr>
      <w:b/>
      <w:bCs/>
      <w:i w:val="0"/>
      <w:iCs w:val="0"/>
      <w:caps w:val="0"/>
      <w:smallCaps w:val="0"/>
      <w:strike w:val="0"/>
      <w:dstrike w:val="0"/>
      <w:outline w:val="0"/>
      <w:emboss/>
      <w:vanish w:val="0"/>
      <w:color w:val="00000A"/>
      <w:spacing w:val="0"/>
      <w:w w:val="100"/>
      <w:kern w:val="1"/>
      <w:position w:val="0"/>
      <w:sz w:val="28"/>
      <w:szCs w:val="28"/>
      <w:u w:val="none"/>
      <w:vertAlign w:val="baseline"/>
    </w:rPr>
  </w:style>
  <w:style w:type="character" w:customStyle="1" w:styleId="ListLabel6">
    <w:name w:val="ListLabel 6"/>
    <w:rsid w:val="005525AE"/>
    <w:rPr>
      <w:rFonts w:cs="Times New Roman"/>
      <w:b w:val="0"/>
      <w:bCs w:val="0"/>
      <w:i w:val="0"/>
      <w:iCs w:val="0"/>
      <w:caps w:val="0"/>
      <w:smallCaps w:val="0"/>
      <w:strike w:val="0"/>
      <w:dstrike w:val="0"/>
      <w:outline w:val="0"/>
      <w:emboss/>
      <w:vanish w:val="0"/>
      <w:spacing w:val="0"/>
      <w:kern w:val="1"/>
      <w:position w:val="0"/>
      <w:sz w:val="24"/>
      <w:u w:val="none"/>
      <w:vertAlign w:val="baseline"/>
      <w:em w:val="none"/>
    </w:rPr>
  </w:style>
  <w:style w:type="character" w:customStyle="1" w:styleId="ListLabel7">
    <w:name w:val="ListLabel 7"/>
    <w:rsid w:val="005525AE"/>
    <w:rPr>
      <w:sz w:val="24"/>
      <w:szCs w:val="24"/>
    </w:rPr>
  </w:style>
  <w:style w:type="character" w:customStyle="1" w:styleId="ListLabel8">
    <w:name w:val="ListLabel 8"/>
    <w:rsid w:val="005525AE"/>
    <w:rPr>
      <w:rFonts w:cs="Times New Roman"/>
      <w:caps w:val="0"/>
      <w:smallCaps w:val="0"/>
      <w:strike w:val="0"/>
      <w:dstrike w:val="0"/>
      <w:vanish w:val="0"/>
      <w:color w:val="00000A"/>
      <w:position w:val="0"/>
      <w:sz w:val="24"/>
      <w:u w:val="none"/>
      <w:vertAlign w:val="baseline"/>
    </w:rPr>
  </w:style>
  <w:style w:type="character" w:customStyle="1" w:styleId="FootnoteSymbol">
    <w:name w:val="Footnote Symbol"/>
    <w:rsid w:val="005525AE"/>
  </w:style>
  <w:style w:type="character" w:customStyle="1" w:styleId="Footnoteanchor">
    <w:name w:val="Footnote anchor"/>
    <w:rsid w:val="005525AE"/>
    <w:rPr>
      <w:vertAlign w:val="superscript"/>
    </w:rPr>
  </w:style>
  <w:style w:type="character" w:customStyle="1" w:styleId="NumberingSymbols">
    <w:name w:val="Numbering Symbols"/>
    <w:rsid w:val="005525AE"/>
    <w:rPr>
      <w:rFonts w:ascii="Times New Roman" w:hAnsi="Times New Roman" w:cs="Times New Roman"/>
      <w:b w:val="0"/>
      <w:bCs w:val="0"/>
      <w:sz w:val="28"/>
      <w:szCs w:val="28"/>
    </w:rPr>
  </w:style>
  <w:style w:type="character" w:customStyle="1" w:styleId="BulletSymbols">
    <w:name w:val="Bullet Symbols"/>
    <w:rsid w:val="005525AE"/>
    <w:rPr>
      <w:rFonts w:ascii="OpenSymbol" w:eastAsia="OpenSymbol" w:hAnsi="OpenSymbol" w:cs="OpenSymbol"/>
    </w:rPr>
  </w:style>
  <w:style w:type="character" w:customStyle="1" w:styleId="11">
    <w:name w:val="Основной текст Знак1"/>
    <w:rsid w:val="005525AE"/>
    <w:rPr>
      <w:kern w:val="1"/>
      <w:sz w:val="22"/>
      <w:szCs w:val="22"/>
    </w:rPr>
  </w:style>
  <w:style w:type="character" w:customStyle="1" w:styleId="HTML">
    <w:name w:val="Адрес HTML Знак"/>
    <w:rsid w:val="005525AE"/>
    <w:rPr>
      <w:rFonts w:ascii="Proxima Nova ExCn Rg" w:eastAsia="Times New Roman" w:hAnsi="Proxima Nova ExCn Rg" w:cs="Times New Roman"/>
      <w:i/>
      <w:iCs/>
      <w:sz w:val="28"/>
      <w:szCs w:val="30"/>
    </w:rPr>
  </w:style>
  <w:style w:type="character" w:styleId="ab">
    <w:name w:val="Emphasis"/>
    <w:qFormat/>
    <w:rsid w:val="005525AE"/>
    <w:rPr>
      <w:i/>
      <w:iCs/>
    </w:rPr>
  </w:style>
  <w:style w:type="character" w:styleId="ac">
    <w:name w:val="Hyperlink"/>
    <w:uiPriority w:val="99"/>
    <w:rsid w:val="005525AE"/>
    <w:rPr>
      <w:color w:val="0000FF"/>
      <w:u w:val="single"/>
    </w:rPr>
  </w:style>
  <w:style w:type="character" w:customStyle="1" w:styleId="12">
    <w:name w:val="Знак примечания1"/>
    <w:rsid w:val="005525AE"/>
    <w:rPr>
      <w:rFonts w:ascii="Proxima Nova ExCn Rg" w:eastAsia="Times New Roman" w:hAnsi="Proxima Nova ExCn Rg" w:cs="Times New Roman"/>
      <w:sz w:val="24"/>
      <w:szCs w:val="16"/>
    </w:rPr>
  </w:style>
  <w:style w:type="character" w:customStyle="1" w:styleId="FontStyle21">
    <w:name w:val="Font Style21"/>
    <w:rsid w:val="005525AE"/>
    <w:rPr>
      <w:rFonts w:ascii="Times New Roman" w:hAnsi="Times New Roman" w:cs="Times New Roman" w:hint="default"/>
      <w:b/>
      <w:bCs/>
      <w:sz w:val="22"/>
      <w:szCs w:val="22"/>
    </w:rPr>
  </w:style>
  <w:style w:type="character" w:customStyle="1" w:styleId="apple-converted-space">
    <w:name w:val="apple-converted-space"/>
    <w:rsid w:val="005525AE"/>
  </w:style>
  <w:style w:type="character" w:customStyle="1" w:styleId="ad">
    <w:name w:val="Текст примечания Знак"/>
    <w:rsid w:val="005525AE"/>
  </w:style>
  <w:style w:type="character" w:customStyle="1" w:styleId="ae">
    <w:name w:val="Название Знак"/>
    <w:rsid w:val="005525AE"/>
    <w:rPr>
      <w:rFonts w:ascii="Proxima Nova ExCn Rg" w:eastAsia="Times New Roman" w:hAnsi="Proxima Nova ExCn Rg" w:cs="Times New Roman"/>
      <w:bCs/>
      <w:i/>
      <w:sz w:val="28"/>
      <w:szCs w:val="28"/>
    </w:rPr>
  </w:style>
  <w:style w:type="character" w:styleId="af">
    <w:name w:val="page number"/>
    <w:rsid w:val="005525AE"/>
    <w:rPr>
      <w:rFonts w:ascii="Times New Roman" w:hAnsi="Times New Roman" w:cs="Times New Roman"/>
      <w:sz w:val="20"/>
      <w:szCs w:val="20"/>
    </w:rPr>
  </w:style>
  <w:style w:type="character" w:customStyle="1" w:styleId="33">
    <w:name w:val="Основной текст 3 Знак"/>
    <w:rsid w:val="005525AE"/>
    <w:rPr>
      <w:rFonts w:ascii="Proxima Nova ExCn Rg" w:eastAsia="Times New Roman" w:hAnsi="Proxima Nova ExCn Rg" w:cs="Times New Roman"/>
      <w:sz w:val="16"/>
      <w:szCs w:val="16"/>
    </w:rPr>
  </w:style>
  <w:style w:type="character" w:customStyle="1" w:styleId="af0">
    <w:name w:val="Основной текст с отступом Знак"/>
    <w:rsid w:val="005525AE"/>
    <w:rPr>
      <w:rFonts w:ascii="Proxima Nova ExCn Rg" w:eastAsia="Times New Roman" w:hAnsi="Proxima Nova ExCn Rg" w:cs="Times New Roman"/>
      <w:i/>
      <w:iCs/>
      <w:color w:val="000000"/>
      <w:sz w:val="28"/>
      <w:szCs w:val="28"/>
    </w:rPr>
  </w:style>
  <w:style w:type="character" w:customStyle="1" w:styleId="22">
    <w:name w:val="Основной текст с отступом 2 Знак"/>
    <w:rsid w:val="005525AE"/>
    <w:rPr>
      <w:rFonts w:ascii="Proxima Nova ExCn Rg" w:eastAsia="Times New Roman" w:hAnsi="Proxima Nova ExCn Rg" w:cs="Times New Roman"/>
      <w:sz w:val="28"/>
      <w:szCs w:val="28"/>
    </w:rPr>
  </w:style>
  <w:style w:type="character" w:customStyle="1" w:styleId="34">
    <w:name w:val="Основной текст с отступом 3 Знак"/>
    <w:rsid w:val="005525AE"/>
    <w:rPr>
      <w:rFonts w:ascii="Proxima Nova ExCn Rg" w:eastAsia="Times New Roman" w:hAnsi="Proxima Nova ExCn Rg" w:cs="Times New Roman"/>
      <w:b/>
      <w:bCs/>
      <w:sz w:val="26"/>
      <w:szCs w:val="26"/>
    </w:rPr>
  </w:style>
  <w:style w:type="character" w:styleId="af1">
    <w:name w:val="FollowedHyperlink"/>
    <w:rsid w:val="005525AE"/>
    <w:rPr>
      <w:color w:val="800080"/>
      <w:u w:val="single"/>
    </w:rPr>
  </w:style>
  <w:style w:type="character" w:customStyle="1" w:styleId="-5">
    <w:name w:val="пункт-5 Знак"/>
    <w:rsid w:val="005525AE"/>
    <w:rPr>
      <w:rFonts w:ascii="Proxima Nova ExCn Rg" w:eastAsia="Times New Roman" w:hAnsi="Proxima Nova ExCn Rg" w:cs="Times New Roman"/>
      <w:sz w:val="28"/>
      <w:szCs w:val="28"/>
    </w:rPr>
  </w:style>
  <w:style w:type="character" w:styleId="af2">
    <w:name w:val="Strong"/>
    <w:qFormat/>
    <w:rsid w:val="005525AE"/>
    <w:rPr>
      <w:b/>
      <w:bCs/>
    </w:rPr>
  </w:style>
  <w:style w:type="character" w:customStyle="1" w:styleId="af3">
    <w:name w:val="Схема документа Знак"/>
    <w:rsid w:val="005525AE"/>
    <w:rPr>
      <w:rFonts w:ascii="Tahoma" w:eastAsia="Arial Unicode MS" w:hAnsi="Tahoma" w:cs="Tahoma"/>
      <w:shd w:val="clear" w:color="auto" w:fill="000080"/>
    </w:rPr>
  </w:style>
  <w:style w:type="character" w:customStyle="1" w:styleId="af4">
    <w:name w:val="Текст выноски Знак"/>
    <w:rsid w:val="005525AE"/>
    <w:rPr>
      <w:rFonts w:ascii="Tahoma" w:eastAsia="Times New Roman" w:hAnsi="Tahoma" w:cs="Tahoma"/>
      <w:sz w:val="16"/>
      <w:szCs w:val="16"/>
    </w:rPr>
  </w:style>
  <w:style w:type="character" w:customStyle="1" w:styleId="13">
    <w:name w:val="Текст примечания Знак1"/>
    <w:rsid w:val="005525AE"/>
    <w:rPr>
      <w:kern w:val="1"/>
    </w:rPr>
  </w:style>
  <w:style w:type="character" w:customStyle="1" w:styleId="af5">
    <w:name w:val="Тема примечания Знак"/>
    <w:rsid w:val="005525AE"/>
    <w:rPr>
      <w:b/>
      <w:bCs/>
      <w:kern w:val="1"/>
    </w:rPr>
  </w:style>
  <w:style w:type="character" w:customStyle="1" w:styleId="af6">
    <w:name w:val="Часть Знак"/>
    <w:rsid w:val="005525AE"/>
    <w:rPr>
      <w:sz w:val="28"/>
    </w:rPr>
  </w:style>
  <w:style w:type="character" w:customStyle="1" w:styleId="af7">
    <w:name w:val="Текст концевой сноски Знак"/>
    <w:rsid w:val="005525AE"/>
    <w:rPr>
      <w:rFonts w:ascii="Proxima Nova ExCn Rg" w:eastAsia="Times New Roman" w:hAnsi="Proxima Nova ExCn Rg" w:cs="Times New Roman"/>
    </w:rPr>
  </w:style>
  <w:style w:type="character" w:customStyle="1" w:styleId="af8">
    <w:name w:val="Символы концевой сноски"/>
    <w:rsid w:val="005525AE"/>
    <w:rPr>
      <w:vertAlign w:val="superscript"/>
    </w:rPr>
  </w:style>
  <w:style w:type="character" w:customStyle="1" w:styleId="-2">
    <w:name w:val="Пункт-2 Знак"/>
    <w:rsid w:val="005525AE"/>
    <w:rPr>
      <w:rFonts w:ascii="Proxima Nova ExCn Rg" w:eastAsia="Times New Roman" w:hAnsi="Proxima Nova ExCn Rg" w:cs="Times New Roman"/>
      <w:sz w:val="28"/>
      <w:szCs w:val="30"/>
    </w:rPr>
  </w:style>
  <w:style w:type="character" w:customStyle="1" w:styleId="-20">
    <w:name w:val="Подзаголовок-2 Знак"/>
    <w:rsid w:val="005525AE"/>
    <w:rPr>
      <w:rFonts w:ascii="Proxima Nova ExCn Rg" w:eastAsia="Times New Roman" w:hAnsi="Proxima Nova ExCn Rg" w:cs="Times New Roman"/>
      <w:b/>
      <w:caps/>
      <w:sz w:val="28"/>
      <w:szCs w:val="30"/>
    </w:rPr>
  </w:style>
  <w:style w:type="character" w:customStyle="1" w:styleId="23">
    <w:name w:val="Основной шрифт абзаца2"/>
    <w:rsid w:val="005525AE"/>
  </w:style>
  <w:style w:type="character" w:customStyle="1" w:styleId="14">
    <w:name w:val="Основной шрифт абзаца1"/>
    <w:rsid w:val="005525AE"/>
  </w:style>
  <w:style w:type="character" w:customStyle="1" w:styleId="af9">
    <w:name w:val="Символ нумерации"/>
    <w:rsid w:val="005525AE"/>
    <w:rPr>
      <w:rFonts w:ascii="Times New Roman" w:hAnsi="Times New Roman" w:cs="Times New Roman"/>
      <w:sz w:val="28"/>
      <w:szCs w:val="28"/>
    </w:rPr>
  </w:style>
  <w:style w:type="character" w:customStyle="1" w:styleId="afa">
    <w:name w:val="Таблица шапка Знак"/>
    <w:rsid w:val="005525AE"/>
    <w:rPr>
      <w:rFonts w:ascii="Proxima Nova ExCn Rg" w:eastAsia="Times New Roman" w:hAnsi="Proxima Nova ExCn Rg" w:cs="Times New Roman"/>
      <w:sz w:val="18"/>
      <w:szCs w:val="18"/>
    </w:rPr>
  </w:style>
  <w:style w:type="character" w:customStyle="1" w:styleId="afb">
    <w:name w:val="комментарий"/>
    <w:rsid w:val="005525AE"/>
    <w:rPr>
      <w:b/>
      <w:i/>
      <w:shd w:val="clear" w:color="auto" w:fill="FFFF99"/>
    </w:rPr>
  </w:style>
  <w:style w:type="character" w:customStyle="1" w:styleId="afc">
    <w:name w:val="Подподпункт Знак"/>
    <w:rsid w:val="005525AE"/>
    <w:rPr>
      <w:rFonts w:ascii="Proxima Nova ExCn Rg" w:eastAsia="Times New Roman" w:hAnsi="Proxima Nova ExCn Rg" w:cs="Times New Roman"/>
      <w:sz w:val="28"/>
    </w:rPr>
  </w:style>
  <w:style w:type="character" w:customStyle="1" w:styleId="afd">
    <w:name w:val="Примечание Знак"/>
    <w:rsid w:val="005525AE"/>
    <w:rPr>
      <w:rFonts w:ascii="Proxima Nova ExCn Rg" w:eastAsia="Times New Roman" w:hAnsi="Proxima Nova ExCn Rg" w:cs="Times New Roman"/>
      <w:spacing w:val="20"/>
      <w:sz w:val="24"/>
      <w:szCs w:val="28"/>
    </w:rPr>
  </w:style>
  <w:style w:type="character" w:customStyle="1" w:styleId="24">
    <w:name w:val="Стиль Примечание + разреженный на  2 пт Знак"/>
    <w:rsid w:val="005525AE"/>
    <w:rPr>
      <w:rFonts w:ascii="Proxima Nova ExCn Rg" w:eastAsia="Times New Roman" w:hAnsi="Proxima Nova ExCn Rg" w:cs="Times New Roman"/>
      <w:spacing w:val="40"/>
      <w:sz w:val="24"/>
      <w:szCs w:val="28"/>
    </w:rPr>
  </w:style>
  <w:style w:type="character" w:customStyle="1" w:styleId="afe">
    <w:name w:val="Гипертекстовая ссылка"/>
    <w:rsid w:val="005525AE"/>
    <w:rPr>
      <w:b/>
      <w:bCs/>
      <w:color w:val="106BBE"/>
    </w:rPr>
  </w:style>
  <w:style w:type="character" w:customStyle="1" w:styleId="aff">
    <w:name w:val="Абзац списка Знак"/>
    <w:rsid w:val="005525AE"/>
    <w:rPr>
      <w:rFonts w:eastAsia="Times New Roman" w:cs="Times New Roman"/>
      <w:kern w:val="1"/>
      <w:sz w:val="22"/>
      <w:szCs w:val="22"/>
    </w:rPr>
  </w:style>
  <w:style w:type="character" w:customStyle="1" w:styleId="-30">
    <w:name w:val="Пункт-3 Знак"/>
    <w:rsid w:val="005525AE"/>
    <w:rPr>
      <w:rFonts w:ascii="Times New Roman" w:eastAsia="Times New Roman" w:hAnsi="Times New Roman" w:cs="Times New Roman"/>
      <w:kern w:val="1"/>
      <w:sz w:val="28"/>
      <w:szCs w:val="24"/>
    </w:rPr>
  </w:style>
  <w:style w:type="character" w:customStyle="1" w:styleId="s10">
    <w:name w:val="s_10"/>
    <w:rsid w:val="005525AE"/>
  </w:style>
  <w:style w:type="character" w:customStyle="1" w:styleId="-4">
    <w:name w:val="Пункт-4 Знак"/>
    <w:rsid w:val="005525AE"/>
    <w:rPr>
      <w:rFonts w:ascii="Times New Roman" w:eastAsia="Times New Roman" w:hAnsi="Times New Roman" w:cs="Times New Roman"/>
      <w:kern w:val="1"/>
      <w:sz w:val="28"/>
      <w:szCs w:val="24"/>
    </w:rPr>
  </w:style>
  <w:style w:type="character" w:customStyle="1" w:styleId="S">
    <w:name w:val="S_Обычный Знак"/>
    <w:rsid w:val="005525AE"/>
    <w:rPr>
      <w:rFonts w:ascii="Times New Roman" w:eastAsia="Times New Roman" w:hAnsi="Times New Roman" w:cs="Times New Roman"/>
      <w:sz w:val="24"/>
      <w:szCs w:val="30"/>
    </w:rPr>
  </w:style>
  <w:style w:type="character" w:customStyle="1" w:styleId="15">
    <w:name w:val="[Ростех] Наименование Главы (Уровень 1) Знак"/>
    <w:rsid w:val="005525AE"/>
    <w:rPr>
      <w:rFonts w:ascii="Proxima Nova ExCn Rg" w:eastAsia="Cambria" w:hAnsi="Proxima Nova ExCn Rg" w:cs="Times New Roman"/>
      <w:b/>
      <w:caps/>
      <w:sz w:val="28"/>
      <w:szCs w:val="28"/>
    </w:rPr>
  </w:style>
  <w:style w:type="character" w:customStyle="1" w:styleId="25">
    <w:name w:val="[Ростех] Наименование Раздела (Уровень 2) Знак"/>
    <w:rsid w:val="005525AE"/>
    <w:rPr>
      <w:rFonts w:ascii="Proxima Nova ExCn Rg" w:eastAsia="Times New Roman" w:hAnsi="Proxima Nova ExCn Rg" w:cs="Times New Roman"/>
      <w:b/>
      <w:kern w:val="1"/>
      <w:sz w:val="28"/>
      <w:szCs w:val="28"/>
    </w:rPr>
  </w:style>
  <w:style w:type="character" w:customStyle="1" w:styleId="43">
    <w:name w:val="[Ростех] Текст Подпункта (следующий абзац) (Уровень 4) Знак"/>
    <w:rsid w:val="005525AE"/>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rsid w:val="005525AE"/>
    <w:rPr>
      <w:rFonts w:ascii="Proxima Nova ExCn Rg" w:eastAsia="Times New Roman" w:hAnsi="Proxima Nova ExCn Rg" w:cs="Times New Roman"/>
      <w:kern w:val="1"/>
      <w:sz w:val="28"/>
      <w:szCs w:val="28"/>
    </w:rPr>
  </w:style>
  <w:style w:type="character" w:customStyle="1" w:styleId="16">
    <w:name w:val="Знак сноски1"/>
    <w:rsid w:val="005525AE"/>
    <w:rPr>
      <w:vertAlign w:val="superscript"/>
    </w:rPr>
  </w:style>
  <w:style w:type="character" w:customStyle="1" w:styleId="17">
    <w:name w:val="Знак концевой сноски1"/>
    <w:rsid w:val="005525AE"/>
    <w:rPr>
      <w:vertAlign w:val="superscript"/>
    </w:rPr>
  </w:style>
  <w:style w:type="character" w:customStyle="1" w:styleId="26">
    <w:name w:val="Знак сноски2"/>
    <w:rsid w:val="005525AE"/>
    <w:rPr>
      <w:vertAlign w:val="superscript"/>
    </w:rPr>
  </w:style>
  <w:style w:type="character" w:customStyle="1" w:styleId="27">
    <w:name w:val="Знак концевой сноски2"/>
    <w:rsid w:val="005525AE"/>
    <w:rPr>
      <w:vertAlign w:val="superscript"/>
    </w:rPr>
  </w:style>
  <w:style w:type="character" w:customStyle="1" w:styleId="35">
    <w:name w:val="Знак сноски3"/>
    <w:rsid w:val="005525AE"/>
    <w:rPr>
      <w:vertAlign w:val="superscript"/>
    </w:rPr>
  </w:style>
  <w:style w:type="character" w:customStyle="1" w:styleId="36">
    <w:name w:val="Знак концевой сноски3"/>
    <w:rsid w:val="005525AE"/>
    <w:rPr>
      <w:vertAlign w:val="superscript"/>
    </w:rPr>
  </w:style>
  <w:style w:type="character" w:styleId="aff0">
    <w:name w:val="footnote reference"/>
    <w:uiPriority w:val="99"/>
    <w:rsid w:val="005525AE"/>
    <w:rPr>
      <w:vertAlign w:val="superscript"/>
    </w:rPr>
  </w:style>
  <w:style w:type="character" w:styleId="aff1">
    <w:name w:val="endnote reference"/>
    <w:rsid w:val="005525AE"/>
    <w:rPr>
      <w:vertAlign w:val="superscript"/>
    </w:rPr>
  </w:style>
  <w:style w:type="paragraph" w:styleId="aff2">
    <w:name w:val="Title"/>
    <w:basedOn w:val="a"/>
    <w:next w:val="aff3"/>
    <w:link w:val="18"/>
    <w:rsid w:val="005525AE"/>
    <w:pPr>
      <w:keepNext/>
      <w:widowControl w:val="0"/>
      <w:suppressAutoHyphens/>
      <w:spacing w:before="240" w:after="120" w:line="252" w:lineRule="auto"/>
      <w:textAlignment w:val="baseline"/>
    </w:pPr>
    <w:rPr>
      <w:rFonts w:ascii="Arial" w:eastAsia="Microsoft YaHei" w:hAnsi="Arial" w:cs="Arial"/>
      <w:kern w:val="1"/>
      <w:sz w:val="28"/>
      <w:szCs w:val="28"/>
      <w:lang w:eastAsia="ar-SA"/>
    </w:rPr>
  </w:style>
  <w:style w:type="character" w:customStyle="1" w:styleId="18">
    <w:name w:val="Название Знак1"/>
    <w:basedOn w:val="a0"/>
    <w:link w:val="aff2"/>
    <w:rsid w:val="005525AE"/>
    <w:rPr>
      <w:rFonts w:ascii="Arial" w:eastAsia="Microsoft YaHei" w:hAnsi="Arial" w:cs="Arial"/>
      <w:kern w:val="1"/>
      <w:sz w:val="28"/>
      <w:szCs w:val="28"/>
      <w:lang w:eastAsia="ar-SA"/>
    </w:rPr>
  </w:style>
  <w:style w:type="paragraph" w:styleId="aff3">
    <w:name w:val="Body Text"/>
    <w:basedOn w:val="a"/>
    <w:link w:val="28"/>
    <w:rsid w:val="005525AE"/>
    <w:pPr>
      <w:tabs>
        <w:tab w:val="left" w:pos="360"/>
      </w:tabs>
      <w:spacing w:before="120" w:after="120" w:line="240" w:lineRule="auto"/>
      <w:jc w:val="both"/>
    </w:pPr>
    <w:rPr>
      <w:rFonts w:ascii="Times New Roman" w:eastAsia="Times New Roman" w:hAnsi="Times New Roman" w:cs="Times New Roman"/>
      <w:kern w:val="1"/>
      <w:sz w:val="28"/>
      <w:szCs w:val="28"/>
      <w:lang w:eastAsia="ar-SA"/>
    </w:rPr>
  </w:style>
  <w:style w:type="character" w:customStyle="1" w:styleId="28">
    <w:name w:val="Основной текст Знак2"/>
    <w:basedOn w:val="a0"/>
    <w:link w:val="aff3"/>
    <w:rsid w:val="005525AE"/>
    <w:rPr>
      <w:rFonts w:ascii="Times New Roman" w:eastAsia="Times New Roman" w:hAnsi="Times New Roman" w:cs="Times New Roman"/>
      <w:kern w:val="1"/>
      <w:sz w:val="28"/>
      <w:szCs w:val="28"/>
      <w:lang w:eastAsia="ar-SA"/>
    </w:rPr>
  </w:style>
  <w:style w:type="paragraph" w:styleId="aff4">
    <w:name w:val="List"/>
    <w:basedOn w:val="Textbody"/>
    <w:rsid w:val="005525AE"/>
    <w:rPr>
      <w:rFonts w:cs="Arial"/>
    </w:rPr>
  </w:style>
  <w:style w:type="paragraph" w:customStyle="1" w:styleId="63">
    <w:name w:val="Название6"/>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64">
    <w:name w:val="Указатель6"/>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Standard">
    <w:name w:val="Standard"/>
    <w:rsid w:val="005525AE"/>
    <w:pPr>
      <w:suppressAutoHyphens/>
      <w:spacing w:after="200" w:line="276" w:lineRule="auto"/>
      <w:textAlignment w:val="baseline"/>
    </w:pPr>
    <w:rPr>
      <w:rFonts w:ascii="Calibri" w:eastAsia="Times New Roman" w:hAnsi="Calibri" w:cs="Calibri"/>
      <w:kern w:val="1"/>
      <w:lang w:eastAsia="ar-SA"/>
    </w:rPr>
  </w:style>
  <w:style w:type="paragraph" w:customStyle="1" w:styleId="Textbody">
    <w:name w:val="Text body"/>
    <w:basedOn w:val="Standard"/>
    <w:rsid w:val="005525AE"/>
    <w:pPr>
      <w:spacing w:after="120" w:line="288" w:lineRule="auto"/>
      <w:ind w:firstLine="567"/>
      <w:jc w:val="both"/>
    </w:pPr>
    <w:rPr>
      <w:rFonts w:ascii="Times New Roman" w:hAnsi="Times New Roman" w:cs="Times New Roman"/>
      <w:sz w:val="28"/>
      <w:szCs w:val="28"/>
    </w:rPr>
  </w:style>
  <w:style w:type="paragraph" w:customStyle="1" w:styleId="53">
    <w:name w:val="Название5"/>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54">
    <w:name w:val="Указатель5"/>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44">
    <w:name w:val="Название4"/>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45">
    <w:name w:val="Указатель4"/>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37">
    <w:name w:val="Название3"/>
    <w:basedOn w:val="a"/>
    <w:rsid w:val="005525AE"/>
    <w:pPr>
      <w:widowControl w:val="0"/>
      <w:suppressLineNumbers/>
      <w:suppressAutoHyphens/>
      <w:spacing w:before="120" w:after="120" w:line="252" w:lineRule="auto"/>
      <w:textAlignment w:val="baseline"/>
    </w:pPr>
    <w:rPr>
      <w:rFonts w:ascii="Calibri" w:eastAsia="SimSun" w:hAnsi="Calibri" w:cs="Arial"/>
      <w:i/>
      <w:iCs/>
      <w:kern w:val="1"/>
      <w:sz w:val="24"/>
      <w:szCs w:val="24"/>
      <w:lang w:eastAsia="ar-SA"/>
    </w:rPr>
  </w:style>
  <w:style w:type="paragraph" w:customStyle="1" w:styleId="38">
    <w:name w:val="Указатель3"/>
    <w:basedOn w:val="a"/>
    <w:rsid w:val="005525AE"/>
    <w:pPr>
      <w:widowControl w:val="0"/>
      <w:suppressLineNumbers/>
      <w:suppressAutoHyphens/>
      <w:spacing w:line="252" w:lineRule="auto"/>
      <w:textAlignment w:val="baseline"/>
    </w:pPr>
    <w:rPr>
      <w:rFonts w:ascii="Calibri" w:eastAsia="SimSun" w:hAnsi="Calibri" w:cs="Arial"/>
      <w:kern w:val="1"/>
      <w:lang w:eastAsia="ar-SA"/>
    </w:rPr>
  </w:style>
  <w:style w:type="paragraph" w:customStyle="1" w:styleId="Heading">
    <w:name w:val="Heading"/>
    <w:basedOn w:val="Standard"/>
    <w:next w:val="Textbody"/>
    <w:rsid w:val="005525AE"/>
    <w:pPr>
      <w:keepNext/>
      <w:spacing w:before="240" w:after="120"/>
    </w:pPr>
    <w:rPr>
      <w:rFonts w:ascii="Arial" w:eastAsia="Microsoft YaHei" w:hAnsi="Arial" w:cs="Arial"/>
      <w:sz w:val="28"/>
      <w:szCs w:val="28"/>
    </w:rPr>
  </w:style>
  <w:style w:type="paragraph" w:customStyle="1" w:styleId="19">
    <w:name w:val="Название объекта1"/>
    <w:basedOn w:val="Standard"/>
    <w:rsid w:val="005525AE"/>
    <w:pPr>
      <w:suppressLineNumbers/>
      <w:spacing w:before="120" w:after="120"/>
    </w:pPr>
    <w:rPr>
      <w:rFonts w:cs="Arial"/>
      <w:i/>
      <w:iCs/>
      <w:sz w:val="24"/>
      <w:szCs w:val="24"/>
    </w:rPr>
  </w:style>
  <w:style w:type="paragraph" w:customStyle="1" w:styleId="Index">
    <w:name w:val="Index"/>
    <w:basedOn w:val="Standard"/>
    <w:rsid w:val="005525AE"/>
    <w:pPr>
      <w:suppressLineNumbers/>
    </w:pPr>
    <w:rPr>
      <w:rFonts w:cs="Arial"/>
    </w:rPr>
  </w:style>
  <w:style w:type="paragraph" w:customStyle="1" w:styleId="1a">
    <w:name w:val="Абзац списка1"/>
    <w:basedOn w:val="Standard"/>
    <w:rsid w:val="005525AE"/>
    <w:pPr>
      <w:ind w:left="720"/>
    </w:pPr>
  </w:style>
  <w:style w:type="paragraph" w:customStyle="1" w:styleId="ConsPlusNormal">
    <w:name w:val="ConsPlusNormal"/>
    <w:link w:val="ConsPlusNormal0"/>
    <w:qFormat/>
    <w:rsid w:val="005525AE"/>
    <w:pPr>
      <w:suppressAutoHyphens/>
      <w:spacing w:after="0" w:line="240" w:lineRule="auto"/>
      <w:textAlignment w:val="baseline"/>
    </w:pPr>
    <w:rPr>
      <w:rFonts w:ascii="Times New Roman" w:eastAsia="Times New Roman" w:hAnsi="Times New Roman" w:cs="Times New Roman"/>
      <w:kern w:val="1"/>
      <w:sz w:val="28"/>
      <w:szCs w:val="28"/>
      <w:lang w:eastAsia="ar-SA"/>
    </w:rPr>
  </w:style>
  <w:style w:type="paragraph" w:customStyle="1" w:styleId="Default">
    <w:name w:val="Default"/>
    <w:rsid w:val="005525AE"/>
    <w:pPr>
      <w:suppressAutoHyphens/>
      <w:spacing w:after="0" w:line="240" w:lineRule="auto"/>
      <w:textAlignment w:val="baseline"/>
    </w:pPr>
    <w:rPr>
      <w:rFonts w:ascii="Calibri" w:eastAsia="Calibri" w:hAnsi="Calibri" w:cs="Calibri"/>
      <w:color w:val="000000"/>
      <w:kern w:val="1"/>
      <w:sz w:val="24"/>
      <w:szCs w:val="24"/>
      <w:lang w:eastAsia="ar-SA"/>
    </w:rPr>
  </w:style>
  <w:style w:type="paragraph" w:styleId="aff5">
    <w:name w:val="header"/>
    <w:basedOn w:val="Standard"/>
    <w:link w:val="1b"/>
    <w:uiPriority w:val="99"/>
    <w:rsid w:val="005525AE"/>
    <w:pPr>
      <w:suppressLineNumbers/>
      <w:spacing w:after="0" w:line="240" w:lineRule="auto"/>
    </w:pPr>
  </w:style>
  <w:style w:type="character" w:customStyle="1" w:styleId="1b">
    <w:name w:val="Верхний колонтитул Знак1"/>
    <w:basedOn w:val="a0"/>
    <w:link w:val="aff5"/>
    <w:uiPriority w:val="99"/>
    <w:rsid w:val="005525AE"/>
    <w:rPr>
      <w:rFonts w:ascii="Calibri" w:eastAsia="Times New Roman" w:hAnsi="Calibri" w:cs="Calibri"/>
      <w:kern w:val="1"/>
      <w:lang w:eastAsia="ar-SA"/>
    </w:rPr>
  </w:style>
  <w:style w:type="paragraph" w:styleId="aff6">
    <w:name w:val="footer"/>
    <w:basedOn w:val="Standard"/>
    <w:link w:val="1c"/>
    <w:uiPriority w:val="99"/>
    <w:rsid w:val="005525AE"/>
    <w:pPr>
      <w:suppressLineNumbers/>
      <w:spacing w:after="0" w:line="240" w:lineRule="auto"/>
    </w:pPr>
  </w:style>
  <w:style w:type="character" w:customStyle="1" w:styleId="1c">
    <w:name w:val="Нижний колонтитул Знак1"/>
    <w:basedOn w:val="a0"/>
    <w:link w:val="aff6"/>
    <w:rsid w:val="005525AE"/>
    <w:rPr>
      <w:rFonts w:ascii="Calibri" w:eastAsia="Times New Roman" w:hAnsi="Calibri" w:cs="Calibri"/>
      <w:kern w:val="1"/>
      <w:lang w:eastAsia="ar-SA"/>
    </w:rPr>
  </w:style>
  <w:style w:type="paragraph" w:customStyle="1" w:styleId="39">
    <w:name w:val="[Ростех] Наименование Подраздела (Уровень 3)"/>
    <w:uiPriority w:val="99"/>
    <w:qFormat/>
    <w:rsid w:val="005525AE"/>
    <w:pPr>
      <w:keepNext/>
      <w:keepLines/>
      <w:suppressAutoHyphens/>
      <w:spacing w:before="240" w:after="0" w:line="240" w:lineRule="auto"/>
      <w:textAlignment w:val="baseline"/>
    </w:pPr>
    <w:rPr>
      <w:rFonts w:ascii="Proxima Nova ExCn Rg" w:eastAsia="Times New Roman" w:hAnsi="Proxima Nova ExCn Rg" w:cs="Proxima Nova ExCn Rg"/>
      <w:b/>
      <w:kern w:val="1"/>
      <w:sz w:val="28"/>
      <w:szCs w:val="28"/>
      <w:lang w:eastAsia="ar-SA"/>
    </w:rPr>
  </w:style>
  <w:style w:type="paragraph" w:customStyle="1" w:styleId="29">
    <w:name w:val="[Ростех] Наименование Раздела (Уровень 2)"/>
    <w:uiPriority w:val="99"/>
    <w:qFormat/>
    <w:rsid w:val="005525AE"/>
    <w:pPr>
      <w:keepNext/>
      <w:keepLines/>
      <w:suppressAutoHyphens/>
      <w:spacing w:before="240" w:after="0" w:line="240" w:lineRule="auto"/>
      <w:jc w:val="center"/>
      <w:textAlignment w:val="baseline"/>
    </w:pPr>
    <w:rPr>
      <w:rFonts w:ascii="Proxima Nova ExCn Rg" w:eastAsia="Times New Roman" w:hAnsi="Proxima Nova ExCn Rg" w:cs="Proxima Nova ExCn Rg"/>
      <w:b/>
      <w:kern w:val="1"/>
      <w:sz w:val="28"/>
      <w:szCs w:val="28"/>
      <w:lang w:eastAsia="ar-SA"/>
    </w:rPr>
  </w:style>
  <w:style w:type="paragraph" w:customStyle="1" w:styleId="aff7">
    <w:name w:val="[Ростех] Простой текст (Без уровня)"/>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55">
    <w:name w:val="[Ростех] Текст Подпункта (Уровень 5)"/>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65">
    <w:name w:val="[Ростех] Текст Подпункта подпункта (Уровень 6)"/>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customStyle="1" w:styleId="46">
    <w:name w:val="[Ростех] Текст Пункта (Уровень 4)"/>
    <w:uiPriority w:val="99"/>
    <w:qFormat/>
    <w:rsid w:val="005525AE"/>
    <w:pPr>
      <w:suppressAutoHyphens/>
      <w:spacing w:before="120" w:after="0" w:line="240" w:lineRule="auto"/>
      <w:jc w:val="both"/>
      <w:textAlignment w:val="baseline"/>
    </w:pPr>
    <w:rPr>
      <w:rFonts w:ascii="Proxima Nova ExCn Rg" w:eastAsia="Times New Roman" w:hAnsi="Proxima Nova ExCn Rg" w:cs="Proxima Nova ExCn Rg"/>
      <w:kern w:val="1"/>
      <w:sz w:val="28"/>
      <w:szCs w:val="28"/>
      <w:lang w:eastAsia="ar-SA"/>
    </w:rPr>
  </w:style>
  <w:style w:type="paragraph" w:styleId="aff8">
    <w:name w:val="footnote text"/>
    <w:basedOn w:val="Standard"/>
    <w:link w:val="1d"/>
    <w:uiPriority w:val="99"/>
    <w:rsid w:val="005525AE"/>
    <w:pPr>
      <w:spacing w:after="0" w:line="240" w:lineRule="auto"/>
    </w:pPr>
    <w:rPr>
      <w:sz w:val="20"/>
      <w:szCs w:val="20"/>
    </w:rPr>
  </w:style>
  <w:style w:type="character" w:customStyle="1" w:styleId="1d">
    <w:name w:val="Текст сноски Знак1"/>
    <w:basedOn w:val="a0"/>
    <w:link w:val="aff8"/>
    <w:uiPriority w:val="99"/>
    <w:rsid w:val="005525AE"/>
    <w:rPr>
      <w:rFonts w:ascii="Calibri" w:eastAsia="Times New Roman" w:hAnsi="Calibri" w:cs="Calibri"/>
      <w:kern w:val="1"/>
      <w:sz w:val="20"/>
      <w:szCs w:val="20"/>
      <w:lang w:eastAsia="ar-SA"/>
    </w:rPr>
  </w:style>
  <w:style w:type="paragraph" w:customStyle="1" w:styleId="210">
    <w:name w:val="Основной текст 21"/>
    <w:basedOn w:val="Standard"/>
    <w:rsid w:val="005525AE"/>
    <w:pPr>
      <w:spacing w:after="120" w:line="480" w:lineRule="auto"/>
    </w:pPr>
  </w:style>
  <w:style w:type="paragraph" w:customStyle="1" w:styleId="Contents3">
    <w:name w:val="Contents 3"/>
    <w:basedOn w:val="Standard"/>
    <w:rsid w:val="005525AE"/>
    <w:pPr>
      <w:spacing w:before="120" w:after="0" w:line="240" w:lineRule="auto"/>
      <w:ind w:left="1134" w:hanging="1134"/>
      <w:jc w:val="both"/>
    </w:pPr>
    <w:rPr>
      <w:rFonts w:ascii="Proxima Nova ExCn Rg" w:hAnsi="Proxima Nova ExCn Rg" w:cs="Proxima Nova ExCn Rg"/>
      <w:iCs/>
      <w:sz w:val="28"/>
      <w:szCs w:val="20"/>
    </w:rPr>
  </w:style>
  <w:style w:type="paragraph" w:customStyle="1" w:styleId="aff9">
    <w:name w:val="Номер со скобкой"/>
    <w:basedOn w:val="Standard"/>
    <w:rsid w:val="005525AE"/>
    <w:pPr>
      <w:spacing w:after="0" w:line="290" w:lineRule="exact"/>
      <w:ind w:left="467" w:hanging="227"/>
      <w:jc w:val="both"/>
    </w:pPr>
    <w:rPr>
      <w:rFonts w:ascii="Times New Roman" w:hAnsi="Times New Roman" w:cs="Times New Roman"/>
      <w:sz w:val="24"/>
      <w:szCs w:val="20"/>
    </w:rPr>
  </w:style>
  <w:style w:type="paragraph" w:customStyle="1" w:styleId="affa">
    <w:name w:val="Текст с номером"/>
    <w:basedOn w:val="Standard"/>
    <w:rsid w:val="005525AE"/>
    <w:pPr>
      <w:spacing w:after="0" w:line="290" w:lineRule="exact"/>
      <w:jc w:val="both"/>
    </w:pPr>
    <w:rPr>
      <w:rFonts w:ascii="Times New Roman" w:hAnsi="Times New Roman" w:cs="Times New Roman"/>
      <w:sz w:val="24"/>
      <w:szCs w:val="20"/>
    </w:rPr>
  </w:style>
  <w:style w:type="paragraph" w:customStyle="1" w:styleId="Oaeno">
    <w:name w:val="Oaeno"/>
    <w:basedOn w:val="Standard"/>
    <w:rsid w:val="005525AE"/>
    <w:pPr>
      <w:spacing w:after="0" w:line="240" w:lineRule="auto"/>
    </w:pPr>
    <w:rPr>
      <w:rFonts w:ascii="Courier New" w:hAnsi="Courier New" w:cs="Courier New"/>
      <w:sz w:val="20"/>
      <w:szCs w:val="20"/>
    </w:rPr>
  </w:style>
  <w:style w:type="paragraph" w:customStyle="1" w:styleId="affb">
    <w:name w:val="Основной Сериф"/>
    <w:rsid w:val="005525AE"/>
    <w:pPr>
      <w:suppressAutoHyphens/>
      <w:spacing w:after="0" w:line="290" w:lineRule="exact"/>
      <w:ind w:firstLine="357"/>
      <w:jc w:val="both"/>
      <w:textAlignment w:val="baseline"/>
    </w:pPr>
    <w:rPr>
      <w:rFonts w:ascii="Times New Roman" w:eastAsia="Times New Roman" w:hAnsi="Times New Roman" w:cs="Times New Roman"/>
      <w:kern w:val="1"/>
      <w:sz w:val="24"/>
      <w:szCs w:val="20"/>
      <w:lang w:eastAsia="ar-SA"/>
    </w:rPr>
  </w:style>
  <w:style w:type="paragraph" w:customStyle="1" w:styleId="affc">
    <w:name w:val="Перечисление в скобке"/>
    <w:basedOn w:val="aff9"/>
    <w:rsid w:val="005525AE"/>
    <w:pPr>
      <w:ind w:left="707"/>
    </w:pPr>
    <w:rPr>
      <w:bCs/>
    </w:rPr>
  </w:style>
  <w:style w:type="paragraph" w:customStyle="1" w:styleId="affd">
    <w:name w:val="Подраздел"/>
    <w:basedOn w:val="affb"/>
    <w:rsid w:val="005525AE"/>
    <w:pPr>
      <w:keepNext/>
      <w:keepLines/>
      <w:spacing w:before="357" w:after="178" w:line="240" w:lineRule="auto"/>
      <w:ind w:firstLine="0"/>
      <w:jc w:val="center"/>
    </w:pPr>
    <w:rPr>
      <w:sz w:val="28"/>
      <w:szCs w:val="26"/>
    </w:rPr>
  </w:style>
  <w:style w:type="paragraph" w:customStyle="1" w:styleId="affe">
    <w:name w:val="Подподраздел"/>
    <w:basedOn w:val="affa"/>
    <w:rsid w:val="005525AE"/>
    <w:pPr>
      <w:keepNext/>
      <w:keepLines/>
      <w:spacing w:before="195" w:after="98" w:line="240" w:lineRule="auto"/>
    </w:pPr>
  </w:style>
  <w:style w:type="paragraph" w:customStyle="1" w:styleId="-31">
    <w:name w:val="Пункт-3"/>
    <w:basedOn w:val="Standard"/>
    <w:rsid w:val="005525AE"/>
    <w:pPr>
      <w:spacing w:after="0" w:line="288" w:lineRule="auto"/>
      <w:jc w:val="both"/>
    </w:pPr>
    <w:rPr>
      <w:rFonts w:ascii="Times New Roman" w:hAnsi="Times New Roman" w:cs="Times New Roman"/>
      <w:sz w:val="28"/>
      <w:szCs w:val="24"/>
    </w:rPr>
  </w:style>
  <w:style w:type="paragraph" w:customStyle="1" w:styleId="1e">
    <w:name w:val="Текст1"/>
    <w:basedOn w:val="Standard"/>
    <w:rsid w:val="005525AE"/>
    <w:pPr>
      <w:spacing w:after="0" w:line="288" w:lineRule="auto"/>
      <w:ind w:firstLine="720"/>
      <w:jc w:val="both"/>
    </w:pPr>
    <w:rPr>
      <w:rFonts w:ascii="Times New Roman" w:hAnsi="Times New Roman" w:cs="Times New Roman"/>
      <w:sz w:val="26"/>
      <w:szCs w:val="26"/>
    </w:rPr>
  </w:style>
  <w:style w:type="paragraph" w:customStyle="1" w:styleId="-40">
    <w:name w:val="Пункт-4"/>
    <w:basedOn w:val="Standard"/>
    <w:rsid w:val="005525AE"/>
    <w:pPr>
      <w:spacing w:after="0" w:line="288" w:lineRule="auto"/>
      <w:jc w:val="both"/>
    </w:pPr>
    <w:rPr>
      <w:rFonts w:ascii="Times New Roman" w:hAnsi="Times New Roman" w:cs="Times New Roman"/>
      <w:sz w:val="28"/>
      <w:szCs w:val="24"/>
    </w:rPr>
  </w:style>
  <w:style w:type="paragraph" w:customStyle="1" w:styleId="-50">
    <w:name w:val="Пункт-5"/>
    <w:basedOn w:val="Standard"/>
    <w:rsid w:val="005525AE"/>
    <w:pPr>
      <w:spacing w:after="0" w:line="288" w:lineRule="auto"/>
      <w:jc w:val="both"/>
    </w:pPr>
    <w:rPr>
      <w:rFonts w:ascii="Times New Roman" w:hAnsi="Times New Roman" w:cs="Times New Roman"/>
      <w:sz w:val="28"/>
      <w:szCs w:val="24"/>
    </w:rPr>
  </w:style>
  <w:style w:type="paragraph" w:customStyle="1" w:styleId="-6">
    <w:name w:val="Пункт-6"/>
    <w:basedOn w:val="Standard"/>
    <w:rsid w:val="005525AE"/>
    <w:pPr>
      <w:spacing w:after="0" w:line="288" w:lineRule="auto"/>
      <w:jc w:val="both"/>
    </w:pPr>
    <w:rPr>
      <w:rFonts w:ascii="Times New Roman" w:hAnsi="Times New Roman" w:cs="Times New Roman"/>
      <w:sz w:val="28"/>
      <w:szCs w:val="24"/>
    </w:rPr>
  </w:style>
  <w:style w:type="paragraph" w:customStyle="1" w:styleId="-7">
    <w:name w:val="Пункт-7"/>
    <w:basedOn w:val="Standard"/>
    <w:rsid w:val="005525AE"/>
    <w:pPr>
      <w:spacing w:after="0" w:line="288" w:lineRule="auto"/>
      <w:jc w:val="both"/>
    </w:pPr>
    <w:rPr>
      <w:rFonts w:ascii="Times New Roman" w:hAnsi="Times New Roman" w:cs="Times New Roman"/>
      <w:sz w:val="28"/>
      <w:szCs w:val="24"/>
    </w:rPr>
  </w:style>
  <w:style w:type="paragraph" w:customStyle="1" w:styleId="ConsPlusCell">
    <w:name w:val="ConsPlusCell"/>
    <w:rsid w:val="005525AE"/>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2a">
    <w:name w:val="Пункт2"/>
    <w:basedOn w:val="Standard"/>
    <w:rsid w:val="005525AE"/>
    <w:pPr>
      <w:jc w:val="both"/>
    </w:pPr>
    <w:rPr>
      <w:rFonts w:eastAsia="Calibri"/>
      <w:sz w:val="24"/>
    </w:rPr>
  </w:style>
  <w:style w:type="paragraph" w:customStyle="1" w:styleId="Footnote">
    <w:name w:val="Footnote"/>
    <w:basedOn w:val="Standard"/>
    <w:rsid w:val="005525AE"/>
    <w:pPr>
      <w:suppressLineNumbers/>
      <w:ind w:left="283" w:hanging="283"/>
    </w:pPr>
    <w:rPr>
      <w:sz w:val="20"/>
      <w:szCs w:val="20"/>
    </w:rPr>
  </w:style>
  <w:style w:type="paragraph" w:customStyle="1" w:styleId="TableContents">
    <w:name w:val="Table Contents"/>
    <w:basedOn w:val="Standard"/>
    <w:rsid w:val="005525AE"/>
    <w:pPr>
      <w:suppressLineNumbers/>
    </w:pPr>
  </w:style>
  <w:style w:type="paragraph" w:customStyle="1" w:styleId="TableHeading">
    <w:name w:val="Table Heading"/>
    <w:basedOn w:val="TableContents"/>
    <w:rsid w:val="005525AE"/>
    <w:pPr>
      <w:jc w:val="center"/>
    </w:pPr>
    <w:rPr>
      <w:b/>
      <w:bCs/>
    </w:rPr>
  </w:style>
  <w:style w:type="paragraph" w:customStyle="1" w:styleId="-3">
    <w:name w:val="Подзаголовок-3"/>
    <w:basedOn w:val="-31"/>
    <w:rsid w:val="005525AE"/>
    <w:pPr>
      <w:keepNext/>
      <w:numPr>
        <w:numId w:val="2"/>
      </w:numPr>
      <w:spacing w:before="240" w:after="120" w:line="240" w:lineRule="auto"/>
      <w:textAlignment w:val="auto"/>
    </w:pPr>
    <w:rPr>
      <w:rFonts w:ascii="Proxima Nova ExCn Rg" w:hAnsi="Proxima Nova ExCn Rg" w:cs="Proxima Nova ExCn Rg"/>
      <w:b/>
      <w:szCs w:val="30"/>
    </w:rPr>
  </w:style>
  <w:style w:type="paragraph" w:customStyle="1" w:styleId="-41">
    <w:name w:val="Подзаголовок-4"/>
    <w:basedOn w:val="-40"/>
    <w:rsid w:val="005525AE"/>
    <w:pPr>
      <w:keepNext/>
      <w:tabs>
        <w:tab w:val="num" w:pos="0"/>
      </w:tabs>
      <w:suppressAutoHyphens w:val="0"/>
      <w:spacing w:before="240" w:line="240" w:lineRule="auto"/>
      <w:ind w:left="1134"/>
      <w:textAlignment w:val="auto"/>
    </w:pPr>
    <w:rPr>
      <w:rFonts w:ascii="Proxima Nova ExCn Rg" w:hAnsi="Proxima Nova ExCn Rg" w:cs="Proxima Nova ExCn Rg"/>
      <w:b/>
      <w:i/>
      <w:szCs w:val="30"/>
    </w:rPr>
  </w:style>
  <w:style w:type="paragraph" w:styleId="HTML0">
    <w:name w:val="HTML Address"/>
    <w:basedOn w:val="a"/>
    <w:link w:val="HTML1"/>
    <w:rsid w:val="005525AE"/>
    <w:pPr>
      <w:tabs>
        <w:tab w:val="left" w:pos="360"/>
      </w:tabs>
      <w:spacing w:before="120" w:after="0" w:line="240" w:lineRule="auto"/>
      <w:jc w:val="both"/>
    </w:pPr>
    <w:rPr>
      <w:rFonts w:ascii="Proxima Nova ExCn Rg" w:eastAsia="Times New Roman" w:hAnsi="Proxima Nova ExCn Rg" w:cs="Times New Roman"/>
      <w:i/>
      <w:iCs/>
      <w:kern w:val="1"/>
      <w:sz w:val="28"/>
      <w:szCs w:val="30"/>
      <w:lang w:eastAsia="ar-SA"/>
    </w:rPr>
  </w:style>
  <w:style w:type="character" w:customStyle="1" w:styleId="HTML1">
    <w:name w:val="Адрес HTML Знак1"/>
    <w:basedOn w:val="a0"/>
    <w:link w:val="HTML0"/>
    <w:rsid w:val="005525AE"/>
    <w:rPr>
      <w:rFonts w:ascii="Proxima Nova ExCn Rg" w:eastAsia="Times New Roman" w:hAnsi="Proxima Nova ExCn Rg" w:cs="Times New Roman"/>
      <w:i/>
      <w:iCs/>
      <w:kern w:val="1"/>
      <w:sz w:val="28"/>
      <w:szCs w:val="30"/>
      <w:lang w:eastAsia="ar-SA"/>
    </w:rPr>
  </w:style>
  <w:style w:type="paragraph" w:customStyle="1" w:styleId="1f">
    <w:name w:val="1"/>
    <w:basedOn w:val="a"/>
    <w:next w:val="afff"/>
    <w:qFormat/>
    <w:rsid w:val="005525AE"/>
    <w:pPr>
      <w:keepNext/>
      <w:tabs>
        <w:tab w:val="left" w:pos="360"/>
      </w:tabs>
      <w:spacing w:before="240" w:after="120" w:line="240" w:lineRule="auto"/>
      <w:jc w:val="both"/>
    </w:pPr>
    <w:rPr>
      <w:rFonts w:ascii="Proxima Nova ExCn Rg" w:eastAsia="Times New Roman" w:hAnsi="Proxima Nova ExCn Rg" w:cs="Times New Roman"/>
      <w:bCs/>
      <w:i/>
      <w:kern w:val="1"/>
      <w:sz w:val="28"/>
      <w:szCs w:val="28"/>
      <w:lang w:eastAsia="ar-SA"/>
    </w:rPr>
  </w:style>
  <w:style w:type="paragraph" w:styleId="afff">
    <w:name w:val="Subtitle"/>
    <w:basedOn w:val="aff2"/>
    <w:next w:val="aff3"/>
    <w:link w:val="afff0"/>
    <w:qFormat/>
    <w:rsid w:val="005525AE"/>
    <w:pPr>
      <w:jc w:val="center"/>
    </w:pPr>
    <w:rPr>
      <w:i/>
      <w:iCs/>
    </w:rPr>
  </w:style>
  <w:style w:type="character" w:customStyle="1" w:styleId="afff0">
    <w:name w:val="Подзаголовок Знак"/>
    <w:basedOn w:val="a0"/>
    <w:link w:val="afff"/>
    <w:rsid w:val="005525AE"/>
    <w:rPr>
      <w:rFonts w:ascii="Arial" w:eastAsia="Microsoft YaHei" w:hAnsi="Arial" w:cs="Arial"/>
      <w:i/>
      <w:iCs/>
      <w:kern w:val="1"/>
      <w:sz w:val="28"/>
      <w:szCs w:val="28"/>
      <w:lang w:eastAsia="ar-SA"/>
    </w:rPr>
  </w:style>
  <w:style w:type="paragraph" w:customStyle="1" w:styleId="1f0">
    <w:name w:val="Нумерованный список1"/>
    <w:basedOn w:val="a"/>
    <w:rsid w:val="005525AE"/>
    <w:pPr>
      <w:tabs>
        <w:tab w:val="left" w:pos="360"/>
      </w:tabs>
      <w:autoSpaceDE w:val="0"/>
      <w:spacing w:before="60" w:after="0" w:line="288" w:lineRule="auto"/>
      <w:ind w:left="360" w:hanging="360"/>
      <w:jc w:val="both"/>
    </w:pPr>
    <w:rPr>
      <w:rFonts w:ascii="Proxima Nova ExCn Rg" w:eastAsia="Times New Roman" w:hAnsi="Proxima Nova ExCn Rg" w:cs="Times New Roman"/>
      <w:kern w:val="1"/>
      <w:sz w:val="28"/>
      <w:szCs w:val="28"/>
      <w:lang w:eastAsia="ar-SA"/>
    </w:rPr>
  </w:style>
  <w:style w:type="paragraph" w:customStyle="1" w:styleId="211">
    <w:name w:val="Нумерованный список 21"/>
    <w:basedOn w:val="a"/>
    <w:rsid w:val="005525AE"/>
    <w:pPr>
      <w:tabs>
        <w:tab w:val="left" w:pos="360"/>
      </w:tabs>
      <w:spacing w:before="60" w:after="0" w:line="240" w:lineRule="auto"/>
      <w:jc w:val="both"/>
    </w:pPr>
    <w:rPr>
      <w:rFonts w:ascii="Proxima Nova ExCn Rg" w:eastAsia="Times New Roman" w:hAnsi="Proxima Nova ExCn Rg" w:cs="Times New Roman"/>
      <w:kern w:val="1"/>
      <w:sz w:val="28"/>
      <w:szCs w:val="20"/>
      <w:lang w:eastAsia="ar-SA"/>
    </w:rPr>
  </w:style>
  <w:style w:type="paragraph" w:styleId="afff1">
    <w:name w:val="Normal (Web)"/>
    <w:basedOn w:val="a"/>
    <w:rsid w:val="005525AE"/>
    <w:pPr>
      <w:tabs>
        <w:tab w:val="left" w:pos="360"/>
      </w:tabs>
      <w:spacing w:before="120" w:after="0" w:line="240" w:lineRule="auto"/>
      <w:ind w:firstLine="567"/>
      <w:jc w:val="both"/>
    </w:pPr>
    <w:rPr>
      <w:rFonts w:ascii="Proxima Nova ExCn Rg" w:eastAsia="Times New Roman" w:hAnsi="Proxima Nova ExCn Rg" w:cs="Times New Roman"/>
      <w:kern w:val="1"/>
      <w:sz w:val="28"/>
      <w:szCs w:val="30"/>
      <w:lang w:eastAsia="ar-SA"/>
    </w:rPr>
  </w:style>
  <w:style w:type="paragraph" w:customStyle="1" w:styleId="1f1">
    <w:name w:val="[Ростех] Наименование Главы (Уровень 1)"/>
    <w:rsid w:val="005525AE"/>
    <w:pPr>
      <w:keepNext/>
      <w:keepLines/>
      <w:pageBreakBefore/>
      <w:suppressAutoHyphens/>
      <w:spacing w:before="240" w:after="0" w:line="240" w:lineRule="auto"/>
      <w:jc w:val="center"/>
    </w:pPr>
    <w:rPr>
      <w:rFonts w:ascii="Proxima Nova ExCn Rg" w:eastAsia="Cambria" w:hAnsi="Proxima Nova ExCn Rg" w:cs="Proxima Nova ExCn Rg"/>
      <w:b/>
      <w:caps/>
      <w:sz w:val="28"/>
      <w:szCs w:val="28"/>
      <w:lang w:eastAsia="ar-SA"/>
    </w:rPr>
  </w:style>
  <w:style w:type="paragraph" w:styleId="1f2">
    <w:name w:val="toc 1"/>
    <w:basedOn w:val="1f1"/>
    <w:next w:val="a"/>
    <w:uiPriority w:val="39"/>
    <w:rsid w:val="005525AE"/>
    <w:pPr>
      <w:keepNext w:val="0"/>
      <w:keepLines w:val="0"/>
      <w:pageBreakBefore w:val="0"/>
      <w:tabs>
        <w:tab w:val="left" w:pos="1120"/>
        <w:tab w:val="right" w:pos="12899"/>
      </w:tabs>
      <w:spacing w:before="120"/>
      <w:ind w:left="1134" w:hanging="1134"/>
      <w:jc w:val="left"/>
    </w:pPr>
    <w:rPr>
      <w:b w:val="0"/>
      <w:bCs/>
      <w:caps w:val="0"/>
      <w:szCs w:val="20"/>
    </w:rPr>
  </w:style>
  <w:style w:type="paragraph" w:styleId="2b">
    <w:name w:val="toc 2"/>
    <w:basedOn w:val="a"/>
    <w:next w:val="a"/>
    <w:uiPriority w:val="39"/>
    <w:rsid w:val="005525AE"/>
    <w:pPr>
      <w:tabs>
        <w:tab w:val="right" w:pos="12899"/>
      </w:tabs>
      <w:spacing w:before="120" w:after="0" w:line="240" w:lineRule="auto"/>
      <w:ind w:left="1134" w:hanging="1134"/>
      <w:jc w:val="both"/>
    </w:pPr>
    <w:rPr>
      <w:rFonts w:ascii="Proxima Nova ExCn Rg" w:eastAsia="Times New Roman" w:hAnsi="Proxima Nova ExCn Rg" w:cs="Times New Roman"/>
      <w:kern w:val="1"/>
      <w:sz w:val="28"/>
      <w:szCs w:val="20"/>
      <w:lang w:eastAsia="ar-SA"/>
    </w:rPr>
  </w:style>
  <w:style w:type="paragraph" w:styleId="3a">
    <w:name w:val="toc 3"/>
    <w:basedOn w:val="a"/>
    <w:next w:val="a"/>
    <w:rsid w:val="005525AE"/>
    <w:pPr>
      <w:tabs>
        <w:tab w:val="left" w:pos="1134"/>
        <w:tab w:val="right" w:pos="12899"/>
      </w:tabs>
      <w:spacing w:before="120" w:after="0" w:line="240" w:lineRule="auto"/>
      <w:ind w:left="1134" w:hanging="1134"/>
      <w:jc w:val="both"/>
    </w:pPr>
    <w:rPr>
      <w:rFonts w:ascii="Proxima Nova ExCn Rg" w:eastAsia="Times New Roman" w:hAnsi="Proxima Nova ExCn Rg" w:cs="Times New Roman"/>
      <w:iCs/>
      <w:kern w:val="1"/>
      <w:sz w:val="28"/>
      <w:szCs w:val="20"/>
      <w:lang w:eastAsia="ar-SA"/>
    </w:rPr>
  </w:style>
  <w:style w:type="paragraph" w:styleId="66">
    <w:name w:val="toc 6"/>
    <w:basedOn w:val="a"/>
    <w:next w:val="a"/>
    <w:rsid w:val="005525AE"/>
    <w:pPr>
      <w:tabs>
        <w:tab w:val="left" w:pos="360"/>
      </w:tabs>
      <w:spacing w:before="120" w:after="0" w:line="288" w:lineRule="auto"/>
      <w:ind w:left="1400" w:firstLine="567"/>
      <w:jc w:val="both"/>
    </w:pPr>
    <w:rPr>
      <w:rFonts w:ascii="Proxima Nova ExCn Rg" w:eastAsia="Times New Roman" w:hAnsi="Proxima Nova ExCn Rg" w:cs="Times New Roman"/>
      <w:kern w:val="1"/>
      <w:sz w:val="18"/>
      <w:szCs w:val="18"/>
      <w:lang w:eastAsia="ar-SA"/>
    </w:rPr>
  </w:style>
  <w:style w:type="paragraph" w:customStyle="1" w:styleId="310">
    <w:name w:val="Основной текст 31"/>
    <w:basedOn w:val="a"/>
    <w:rsid w:val="005525AE"/>
    <w:pPr>
      <w:tabs>
        <w:tab w:val="left" w:pos="360"/>
        <w:tab w:val="left" w:pos="720"/>
      </w:tabs>
      <w:spacing w:before="120" w:after="120" w:line="288" w:lineRule="auto"/>
      <w:ind w:left="720" w:hanging="720"/>
      <w:jc w:val="both"/>
    </w:pPr>
    <w:rPr>
      <w:rFonts w:ascii="Proxima Nova ExCn Rg" w:eastAsia="Times New Roman" w:hAnsi="Proxima Nova ExCn Rg" w:cs="Times New Roman"/>
      <w:kern w:val="1"/>
      <w:sz w:val="16"/>
      <w:szCs w:val="16"/>
      <w:lang w:eastAsia="ar-SA"/>
    </w:rPr>
  </w:style>
  <w:style w:type="paragraph" w:styleId="afff2">
    <w:name w:val="Body Text Indent"/>
    <w:basedOn w:val="a"/>
    <w:link w:val="1f3"/>
    <w:rsid w:val="005525AE"/>
    <w:pPr>
      <w:tabs>
        <w:tab w:val="left" w:pos="360"/>
      </w:tabs>
      <w:autoSpaceDE w:val="0"/>
      <w:spacing w:before="120" w:after="0" w:line="288" w:lineRule="auto"/>
      <w:ind w:firstLine="485"/>
      <w:jc w:val="both"/>
    </w:pPr>
    <w:rPr>
      <w:rFonts w:ascii="Proxima Nova ExCn Rg" w:eastAsia="Times New Roman" w:hAnsi="Proxima Nova ExCn Rg" w:cs="Times New Roman"/>
      <w:i/>
      <w:iCs/>
      <w:color w:val="000000"/>
      <w:kern w:val="1"/>
      <w:sz w:val="28"/>
      <w:szCs w:val="28"/>
      <w:lang w:eastAsia="ar-SA"/>
    </w:rPr>
  </w:style>
  <w:style w:type="character" w:customStyle="1" w:styleId="1f3">
    <w:name w:val="Основной текст с отступом Знак1"/>
    <w:basedOn w:val="a0"/>
    <w:link w:val="afff2"/>
    <w:rsid w:val="005525AE"/>
    <w:rPr>
      <w:rFonts w:ascii="Proxima Nova ExCn Rg" w:eastAsia="Times New Roman" w:hAnsi="Proxima Nova ExCn Rg" w:cs="Times New Roman"/>
      <w:i/>
      <w:iCs/>
      <w:color w:val="000000"/>
      <w:kern w:val="1"/>
      <w:sz w:val="28"/>
      <w:szCs w:val="28"/>
      <w:lang w:eastAsia="ar-SA"/>
    </w:rPr>
  </w:style>
  <w:style w:type="paragraph" w:customStyle="1" w:styleId="212">
    <w:name w:val="Основной текст с отступом 21"/>
    <w:basedOn w:val="a"/>
    <w:rsid w:val="005525AE"/>
    <w:pPr>
      <w:tabs>
        <w:tab w:val="left" w:pos="360"/>
      </w:tabs>
      <w:spacing w:before="120" w:after="120" w:line="480" w:lineRule="auto"/>
      <w:ind w:left="283" w:firstLine="567"/>
      <w:jc w:val="both"/>
    </w:pPr>
    <w:rPr>
      <w:rFonts w:ascii="Proxima Nova ExCn Rg" w:eastAsia="Times New Roman" w:hAnsi="Proxima Nova ExCn Rg" w:cs="Times New Roman"/>
      <w:kern w:val="1"/>
      <w:sz w:val="28"/>
      <w:szCs w:val="28"/>
      <w:lang w:eastAsia="ar-SA"/>
    </w:rPr>
  </w:style>
  <w:style w:type="paragraph" w:customStyle="1" w:styleId="311">
    <w:name w:val="Основной текст с отступом 31"/>
    <w:basedOn w:val="a"/>
    <w:rsid w:val="005525AE"/>
    <w:pPr>
      <w:tabs>
        <w:tab w:val="left" w:pos="360"/>
      </w:tabs>
      <w:spacing w:before="120" w:after="0" w:line="240" w:lineRule="auto"/>
      <w:ind w:firstLine="567"/>
      <w:jc w:val="both"/>
    </w:pPr>
    <w:rPr>
      <w:rFonts w:ascii="Proxima Nova ExCn Rg" w:eastAsia="Times New Roman" w:hAnsi="Proxima Nova ExCn Rg" w:cs="Times New Roman"/>
      <w:b/>
      <w:bCs/>
      <w:kern w:val="1"/>
      <w:sz w:val="26"/>
      <w:szCs w:val="26"/>
      <w:lang w:eastAsia="ar-SA"/>
    </w:rPr>
  </w:style>
  <w:style w:type="paragraph" w:customStyle="1" w:styleId="-42">
    <w:name w:val="пункт-4"/>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51">
    <w:name w:val="пункт-5"/>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60">
    <w:name w:val="пункт-6"/>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70">
    <w:name w:val="пункт-7"/>
    <w:basedOn w:val="a"/>
    <w:rsid w:val="005525AE"/>
    <w:pPr>
      <w:tabs>
        <w:tab w:val="left" w:pos="360"/>
        <w:tab w:val="left" w:pos="1701"/>
      </w:tabs>
      <w:spacing w:before="120" w:after="0" w:line="288" w:lineRule="auto"/>
      <w:ind w:firstLine="567"/>
      <w:jc w:val="both"/>
    </w:pPr>
    <w:rPr>
      <w:rFonts w:ascii="Proxima Nova ExCn Rg" w:eastAsia="Times New Roman" w:hAnsi="Proxima Nova ExCn Rg" w:cs="Times New Roman"/>
      <w:kern w:val="1"/>
      <w:sz w:val="28"/>
      <w:szCs w:val="28"/>
      <w:lang w:eastAsia="ar-SA"/>
    </w:rPr>
  </w:style>
  <w:style w:type="paragraph" w:customStyle="1" w:styleId="afff3">
    <w:name w:val="Структура"/>
    <w:basedOn w:val="a"/>
    <w:rsid w:val="005525AE"/>
    <w:pPr>
      <w:pageBreakBefore/>
      <w:pBdr>
        <w:bottom w:val="double" w:sz="40" w:space="1" w:color="000000"/>
      </w:pBdr>
      <w:tabs>
        <w:tab w:val="left" w:pos="360"/>
        <w:tab w:val="left" w:pos="851"/>
      </w:tabs>
      <w:suppressAutoHyphens/>
      <w:spacing w:before="480" w:after="240" w:line="240" w:lineRule="auto"/>
      <w:ind w:right="2835"/>
      <w:jc w:val="both"/>
    </w:pPr>
    <w:rPr>
      <w:rFonts w:ascii="Arial" w:eastAsia="Times New Roman" w:hAnsi="Arial" w:cs="Arial"/>
      <w:b/>
      <w:bCs/>
      <w:caps/>
      <w:kern w:val="1"/>
      <w:sz w:val="36"/>
      <w:szCs w:val="36"/>
      <w:lang w:eastAsia="ar-SA"/>
    </w:rPr>
  </w:style>
  <w:style w:type="paragraph" w:customStyle="1" w:styleId="1f4">
    <w:name w:val="Схема документа1"/>
    <w:basedOn w:val="a"/>
    <w:rsid w:val="005525AE"/>
    <w:pPr>
      <w:shd w:val="clear" w:color="auto" w:fill="000080"/>
      <w:tabs>
        <w:tab w:val="left" w:pos="360"/>
      </w:tabs>
      <w:kinsoku w:val="0"/>
      <w:overflowPunct w:val="0"/>
      <w:autoSpaceDE w:val="0"/>
      <w:snapToGrid w:val="0"/>
      <w:spacing w:before="120" w:after="0" w:line="240" w:lineRule="auto"/>
    </w:pPr>
    <w:rPr>
      <w:rFonts w:ascii="Tahoma" w:eastAsia="Arial Unicode MS" w:hAnsi="Tahoma" w:cs="Tahoma"/>
      <w:kern w:val="1"/>
      <w:sz w:val="20"/>
      <w:szCs w:val="20"/>
      <w:lang w:eastAsia="ar-SA"/>
    </w:rPr>
  </w:style>
  <w:style w:type="paragraph" w:customStyle="1" w:styleId="afff4">
    <w:name w:val="Таблица текст"/>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customStyle="1" w:styleId="afff5">
    <w:name w:val="Таблица шапка"/>
    <w:basedOn w:val="a"/>
    <w:rsid w:val="005525AE"/>
    <w:pPr>
      <w:keepNext/>
      <w:tabs>
        <w:tab w:val="left" w:pos="360"/>
      </w:tabs>
      <w:spacing w:before="40" w:after="40" w:line="240" w:lineRule="auto"/>
      <w:ind w:left="57" w:right="57"/>
      <w:jc w:val="both"/>
    </w:pPr>
    <w:rPr>
      <w:rFonts w:ascii="Proxima Nova ExCn Rg" w:eastAsia="Times New Roman" w:hAnsi="Proxima Nova ExCn Rg" w:cs="Times New Roman"/>
      <w:kern w:val="1"/>
      <w:sz w:val="18"/>
      <w:szCs w:val="18"/>
      <w:lang w:eastAsia="ar-SA"/>
    </w:rPr>
  </w:style>
  <w:style w:type="paragraph" w:styleId="afff6">
    <w:name w:val="Balloon Text"/>
    <w:basedOn w:val="a"/>
    <w:link w:val="1f5"/>
    <w:rsid w:val="005525AE"/>
    <w:pPr>
      <w:tabs>
        <w:tab w:val="left" w:pos="360"/>
      </w:tabs>
      <w:spacing w:before="120" w:after="0" w:line="288" w:lineRule="auto"/>
      <w:ind w:firstLine="567"/>
      <w:jc w:val="both"/>
    </w:pPr>
    <w:rPr>
      <w:rFonts w:ascii="Tahoma" w:eastAsia="Times New Roman" w:hAnsi="Tahoma" w:cs="Tahoma"/>
      <w:kern w:val="1"/>
      <w:sz w:val="16"/>
      <w:szCs w:val="16"/>
      <w:lang w:eastAsia="ar-SA"/>
    </w:rPr>
  </w:style>
  <w:style w:type="character" w:customStyle="1" w:styleId="1f5">
    <w:name w:val="Текст выноски Знак1"/>
    <w:basedOn w:val="a0"/>
    <w:link w:val="afff6"/>
    <w:rsid w:val="005525AE"/>
    <w:rPr>
      <w:rFonts w:ascii="Tahoma" w:eastAsia="Times New Roman" w:hAnsi="Tahoma" w:cs="Tahoma"/>
      <w:kern w:val="1"/>
      <w:sz w:val="16"/>
      <w:szCs w:val="16"/>
      <w:lang w:eastAsia="ar-SA"/>
    </w:rPr>
  </w:style>
  <w:style w:type="paragraph" w:customStyle="1" w:styleId="1f6">
    <w:name w:val="Текст примечания1"/>
    <w:basedOn w:val="a"/>
    <w:rsid w:val="005525AE"/>
    <w:pPr>
      <w:tabs>
        <w:tab w:val="left" w:pos="360"/>
      </w:tabs>
      <w:spacing w:before="120" w:after="0" w:line="288" w:lineRule="auto"/>
      <w:ind w:firstLine="567"/>
      <w:jc w:val="both"/>
    </w:pPr>
    <w:rPr>
      <w:rFonts w:ascii="Calibri" w:eastAsia="SimSun" w:hAnsi="Calibri" w:cs="Tahoma"/>
      <w:kern w:val="1"/>
      <w:sz w:val="20"/>
      <w:szCs w:val="20"/>
      <w:lang w:eastAsia="ar-SA"/>
    </w:rPr>
  </w:style>
  <w:style w:type="paragraph" w:customStyle="1" w:styleId="afff7">
    <w:name w:val="Текст таблицы"/>
    <w:basedOn w:val="a"/>
    <w:rsid w:val="005525AE"/>
    <w:pPr>
      <w:tabs>
        <w:tab w:val="left" w:pos="360"/>
      </w:tabs>
      <w:spacing w:before="40" w:after="40" w:line="240" w:lineRule="auto"/>
      <w:ind w:left="57" w:right="57"/>
      <w:jc w:val="both"/>
    </w:pPr>
    <w:rPr>
      <w:rFonts w:ascii="Proxima Nova ExCn Rg" w:eastAsia="Times New Roman" w:hAnsi="Proxima Nova ExCn Rg" w:cs="Times New Roman"/>
      <w:kern w:val="1"/>
      <w:sz w:val="28"/>
      <w:szCs w:val="30"/>
      <w:lang w:eastAsia="ar-SA"/>
    </w:rPr>
  </w:style>
  <w:style w:type="paragraph" w:styleId="afff8">
    <w:name w:val="annotation text"/>
    <w:basedOn w:val="a"/>
    <w:link w:val="2c"/>
    <w:uiPriority w:val="99"/>
    <w:semiHidden/>
    <w:unhideWhenUsed/>
    <w:rsid w:val="005525AE"/>
    <w:pPr>
      <w:spacing w:line="240" w:lineRule="auto"/>
    </w:pPr>
    <w:rPr>
      <w:sz w:val="20"/>
      <w:szCs w:val="20"/>
    </w:rPr>
  </w:style>
  <w:style w:type="character" w:customStyle="1" w:styleId="2c">
    <w:name w:val="Текст примечания Знак2"/>
    <w:basedOn w:val="a0"/>
    <w:link w:val="afff8"/>
    <w:uiPriority w:val="99"/>
    <w:semiHidden/>
    <w:rsid w:val="005525AE"/>
    <w:rPr>
      <w:sz w:val="20"/>
      <w:szCs w:val="20"/>
    </w:rPr>
  </w:style>
  <w:style w:type="paragraph" w:styleId="afff9">
    <w:name w:val="annotation subject"/>
    <w:basedOn w:val="1f6"/>
    <w:next w:val="1f6"/>
    <w:link w:val="1f7"/>
    <w:rsid w:val="005525AE"/>
    <w:rPr>
      <w:b/>
      <w:bCs/>
    </w:rPr>
  </w:style>
  <w:style w:type="character" w:customStyle="1" w:styleId="1f7">
    <w:name w:val="Тема примечания Знак1"/>
    <w:basedOn w:val="2c"/>
    <w:link w:val="afff9"/>
    <w:rsid w:val="005525AE"/>
    <w:rPr>
      <w:rFonts w:ascii="Calibri" w:eastAsia="SimSun" w:hAnsi="Calibri" w:cs="Tahoma"/>
      <w:b/>
      <w:bCs/>
      <w:kern w:val="1"/>
      <w:sz w:val="20"/>
      <w:szCs w:val="20"/>
      <w:lang w:eastAsia="ar-SA"/>
    </w:rPr>
  </w:style>
  <w:style w:type="paragraph" w:styleId="1f8">
    <w:name w:val="index 1"/>
    <w:basedOn w:val="a"/>
    <w:next w:val="a"/>
    <w:rsid w:val="005525AE"/>
    <w:pPr>
      <w:tabs>
        <w:tab w:val="left" w:pos="360"/>
      </w:tabs>
      <w:spacing w:before="120" w:after="0" w:line="240" w:lineRule="auto"/>
      <w:ind w:left="240" w:hanging="240"/>
      <w:jc w:val="both"/>
    </w:pPr>
    <w:rPr>
      <w:rFonts w:ascii="Proxima Nova ExCn Rg" w:eastAsia="Times New Roman" w:hAnsi="Proxima Nova ExCn Rg" w:cs="Times New Roman"/>
      <w:kern w:val="1"/>
      <w:sz w:val="28"/>
      <w:szCs w:val="30"/>
      <w:lang w:val="en-US" w:eastAsia="ar-SA"/>
    </w:rPr>
  </w:style>
  <w:style w:type="paragraph" w:customStyle="1" w:styleId="1f9">
    <w:name w:val="Цитата1"/>
    <w:basedOn w:val="a"/>
    <w:rsid w:val="005525AE"/>
    <w:pPr>
      <w:tabs>
        <w:tab w:val="left" w:pos="360"/>
      </w:tabs>
      <w:spacing w:before="120" w:after="0" w:line="240" w:lineRule="auto"/>
      <w:ind w:left="170" w:right="170" w:firstLine="170"/>
      <w:jc w:val="both"/>
    </w:pPr>
    <w:rPr>
      <w:rFonts w:ascii="Proxima Nova ExCn Rg" w:eastAsia="Times New Roman" w:hAnsi="Proxima Nova ExCn Rg" w:cs="Times New Roman"/>
      <w:kern w:val="1"/>
      <w:sz w:val="28"/>
      <w:szCs w:val="30"/>
      <w:lang w:eastAsia="ar-SA"/>
    </w:rPr>
  </w:style>
  <w:style w:type="paragraph" w:styleId="47">
    <w:name w:val="toc 4"/>
    <w:basedOn w:val="a"/>
    <w:next w:val="a"/>
    <w:rsid w:val="005525AE"/>
    <w:pPr>
      <w:tabs>
        <w:tab w:val="left" w:pos="360"/>
      </w:tabs>
      <w:spacing w:before="120" w:after="0" w:line="288" w:lineRule="auto"/>
      <w:ind w:left="840" w:firstLine="567"/>
      <w:jc w:val="both"/>
    </w:pPr>
    <w:rPr>
      <w:rFonts w:ascii="Proxima Nova ExCn Rg" w:eastAsia="Times New Roman" w:hAnsi="Proxima Nova ExCn Rg" w:cs="Times New Roman"/>
      <w:kern w:val="1"/>
      <w:sz w:val="18"/>
      <w:szCs w:val="18"/>
      <w:lang w:eastAsia="ar-SA"/>
    </w:rPr>
  </w:style>
  <w:style w:type="paragraph" w:styleId="56">
    <w:name w:val="toc 5"/>
    <w:basedOn w:val="a"/>
    <w:next w:val="a"/>
    <w:rsid w:val="005525AE"/>
    <w:pPr>
      <w:tabs>
        <w:tab w:val="left" w:pos="360"/>
      </w:tabs>
      <w:spacing w:before="120" w:after="0" w:line="288" w:lineRule="auto"/>
      <w:ind w:left="1120" w:firstLine="567"/>
      <w:jc w:val="both"/>
    </w:pPr>
    <w:rPr>
      <w:rFonts w:ascii="Proxima Nova ExCn Rg" w:eastAsia="Times New Roman" w:hAnsi="Proxima Nova ExCn Rg" w:cs="Times New Roman"/>
      <w:kern w:val="1"/>
      <w:sz w:val="18"/>
      <w:szCs w:val="18"/>
      <w:lang w:eastAsia="ar-SA"/>
    </w:rPr>
  </w:style>
  <w:style w:type="paragraph" w:styleId="71">
    <w:name w:val="toc 7"/>
    <w:basedOn w:val="a"/>
    <w:next w:val="a"/>
    <w:rsid w:val="005525AE"/>
    <w:pPr>
      <w:tabs>
        <w:tab w:val="left" w:pos="360"/>
      </w:tabs>
      <w:spacing w:before="120" w:after="0" w:line="288" w:lineRule="auto"/>
      <w:ind w:left="1680" w:firstLine="567"/>
      <w:jc w:val="both"/>
    </w:pPr>
    <w:rPr>
      <w:rFonts w:ascii="Proxima Nova ExCn Rg" w:eastAsia="Times New Roman" w:hAnsi="Proxima Nova ExCn Rg" w:cs="Times New Roman"/>
      <w:kern w:val="1"/>
      <w:sz w:val="18"/>
      <w:szCs w:val="18"/>
      <w:lang w:eastAsia="ar-SA"/>
    </w:rPr>
  </w:style>
  <w:style w:type="paragraph" w:styleId="81">
    <w:name w:val="toc 8"/>
    <w:basedOn w:val="a"/>
    <w:next w:val="a"/>
    <w:rsid w:val="005525AE"/>
    <w:pPr>
      <w:tabs>
        <w:tab w:val="left" w:pos="360"/>
      </w:tabs>
      <w:spacing w:before="120" w:after="0" w:line="288" w:lineRule="auto"/>
      <w:ind w:left="1960" w:firstLine="567"/>
      <w:jc w:val="both"/>
    </w:pPr>
    <w:rPr>
      <w:rFonts w:ascii="Proxima Nova ExCn Rg" w:eastAsia="Times New Roman" w:hAnsi="Proxima Nova ExCn Rg" w:cs="Times New Roman"/>
      <w:kern w:val="1"/>
      <w:sz w:val="18"/>
      <w:szCs w:val="18"/>
      <w:lang w:eastAsia="ar-SA"/>
    </w:rPr>
  </w:style>
  <w:style w:type="paragraph" w:styleId="91">
    <w:name w:val="toc 9"/>
    <w:basedOn w:val="a"/>
    <w:next w:val="a"/>
    <w:rsid w:val="005525AE"/>
    <w:pPr>
      <w:tabs>
        <w:tab w:val="left" w:pos="360"/>
      </w:tabs>
      <w:spacing w:before="120" w:after="0" w:line="288" w:lineRule="auto"/>
      <w:ind w:left="2240" w:firstLine="567"/>
      <w:jc w:val="both"/>
    </w:pPr>
    <w:rPr>
      <w:rFonts w:ascii="Proxima Nova ExCn Rg" w:eastAsia="Times New Roman" w:hAnsi="Proxima Nova ExCn Rg" w:cs="Times New Roman"/>
      <w:kern w:val="1"/>
      <w:sz w:val="18"/>
      <w:szCs w:val="18"/>
      <w:lang w:eastAsia="ar-SA"/>
    </w:rPr>
  </w:style>
  <w:style w:type="paragraph" w:customStyle="1" w:styleId="afffa">
    <w:name w:val="Глава"/>
    <w:basedOn w:val="a"/>
    <w:rsid w:val="005525AE"/>
    <w:pPr>
      <w:keepNext/>
      <w:tabs>
        <w:tab w:val="left" w:pos="360"/>
      </w:tabs>
      <w:suppressAutoHyphens/>
      <w:spacing w:before="120" w:after="0" w:line="240" w:lineRule="auto"/>
      <w:jc w:val="center"/>
    </w:pPr>
    <w:rPr>
      <w:rFonts w:ascii="Proxima Nova ExCn Rg" w:eastAsia="Times New Roman" w:hAnsi="Proxima Nova ExCn Rg" w:cs="Arial"/>
      <w:b/>
      <w:caps/>
      <w:kern w:val="1"/>
      <w:sz w:val="28"/>
      <w:szCs w:val="48"/>
      <w:lang w:eastAsia="ar-SA"/>
    </w:rPr>
  </w:style>
  <w:style w:type="paragraph" w:customStyle="1" w:styleId="afffb">
    <w:name w:val="Примечание"/>
    <w:basedOn w:val="a"/>
    <w:rsid w:val="005525AE"/>
    <w:pPr>
      <w:tabs>
        <w:tab w:val="left" w:pos="360"/>
      </w:tabs>
      <w:spacing w:before="240" w:after="240" w:line="240" w:lineRule="auto"/>
      <w:ind w:left="1134" w:right="1134"/>
      <w:jc w:val="both"/>
    </w:pPr>
    <w:rPr>
      <w:rFonts w:ascii="Proxima Nova ExCn Rg" w:eastAsia="Times New Roman" w:hAnsi="Proxima Nova ExCn Rg" w:cs="Times New Roman"/>
      <w:spacing w:val="20"/>
      <w:kern w:val="1"/>
      <w:sz w:val="24"/>
      <w:szCs w:val="28"/>
      <w:lang w:eastAsia="ar-SA"/>
    </w:rPr>
  </w:style>
  <w:style w:type="paragraph" w:customStyle="1" w:styleId="afffc">
    <w:name w:val="Подподпункт"/>
    <w:basedOn w:val="a"/>
    <w:rsid w:val="005525AE"/>
    <w:pPr>
      <w:tabs>
        <w:tab w:val="left" w:pos="360"/>
        <w:tab w:val="left" w:pos="851"/>
        <w:tab w:val="left" w:pos="1134"/>
        <w:tab w:val="left" w:pos="1418"/>
        <w:tab w:val="left" w:pos="2978"/>
      </w:tabs>
      <w:spacing w:before="120" w:after="0" w:line="360" w:lineRule="auto"/>
      <w:ind w:left="2978"/>
      <w:jc w:val="both"/>
    </w:pPr>
    <w:rPr>
      <w:rFonts w:ascii="Proxima Nova ExCn Rg" w:eastAsia="Times New Roman" w:hAnsi="Proxima Nova ExCn Rg" w:cs="Times New Roman"/>
      <w:kern w:val="1"/>
      <w:sz w:val="28"/>
      <w:szCs w:val="20"/>
      <w:lang w:eastAsia="ar-SA"/>
    </w:rPr>
  </w:style>
  <w:style w:type="paragraph" w:customStyle="1" w:styleId="afffd">
    <w:name w:val="Часть"/>
    <w:basedOn w:val="a"/>
    <w:rsid w:val="005525AE"/>
    <w:pPr>
      <w:tabs>
        <w:tab w:val="left" w:pos="360"/>
        <w:tab w:val="left" w:pos="1134"/>
      </w:tabs>
      <w:spacing w:before="120" w:after="0" w:line="288" w:lineRule="auto"/>
      <w:ind w:firstLine="567"/>
      <w:jc w:val="both"/>
    </w:pPr>
    <w:rPr>
      <w:rFonts w:ascii="Calibri" w:eastAsia="SimSun" w:hAnsi="Calibri" w:cs="Tahoma"/>
      <w:kern w:val="1"/>
      <w:sz w:val="28"/>
      <w:szCs w:val="20"/>
      <w:lang w:eastAsia="ar-SA"/>
    </w:rPr>
  </w:style>
  <w:style w:type="paragraph" w:styleId="afffe">
    <w:name w:val="endnote text"/>
    <w:basedOn w:val="a"/>
    <w:link w:val="1fa"/>
    <w:rsid w:val="005525AE"/>
    <w:pPr>
      <w:tabs>
        <w:tab w:val="left" w:pos="360"/>
      </w:tabs>
      <w:spacing w:before="120" w:after="0" w:line="240" w:lineRule="auto"/>
      <w:jc w:val="both"/>
    </w:pPr>
    <w:rPr>
      <w:rFonts w:ascii="Proxima Nova ExCn Rg" w:eastAsia="Times New Roman" w:hAnsi="Proxima Nova ExCn Rg" w:cs="Times New Roman"/>
      <w:kern w:val="1"/>
      <w:sz w:val="20"/>
      <w:szCs w:val="20"/>
      <w:lang w:eastAsia="ar-SA"/>
    </w:rPr>
  </w:style>
  <w:style w:type="character" w:customStyle="1" w:styleId="1fa">
    <w:name w:val="Текст концевой сноски Знак1"/>
    <w:basedOn w:val="a0"/>
    <w:link w:val="afffe"/>
    <w:rsid w:val="005525AE"/>
    <w:rPr>
      <w:rFonts w:ascii="Proxima Nova ExCn Rg" w:eastAsia="Times New Roman" w:hAnsi="Proxima Nova ExCn Rg" w:cs="Times New Roman"/>
      <w:kern w:val="1"/>
      <w:sz w:val="20"/>
      <w:szCs w:val="20"/>
      <w:lang w:eastAsia="ar-SA"/>
    </w:rPr>
  </w:style>
  <w:style w:type="paragraph" w:customStyle="1" w:styleId="affff">
    <w:name w:val="маркированный"/>
    <w:basedOn w:val="a"/>
    <w:rsid w:val="005525AE"/>
    <w:pPr>
      <w:tabs>
        <w:tab w:val="left" w:pos="0"/>
        <w:tab w:val="left" w:pos="360"/>
        <w:tab w:val="left" w:pos="432"/>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0">
    <w:name w:val="нумерованный"/>
    <w:basedOn w:val="a"/>
    <w:rsid w:val="005525AE"/>
    <w:pPr>
      <w:tabs>
        <w:tab w:val="left" w:pos="360"/>
        <w:tab w:val="left" w:pos="432"/>
        <w:tab w:val="left" w:pos="567"/>
        <w:tab w:val="left" w:pos="1134"/>
      </w:tabs>
      <w:spacing w:before="120" w:after="0" w:line="360" w:lineRule="auto"/>
      <w:ind w:left="432" w:hanging="432"/>
      <w:jc w:val="both"/>
    </w:pPr>
    <w:rPr>
      <w:rFonts w:ascii="Proxima Nova ExCn Rg" w:eastAsia="Times New Roman" w:hAnsi="Proxima Nova ExCn Rg" w:cs="Times New Roman"/>
      <w:kern w:val="1"/>
      <w:sz w:val="28"/>
      <w:szCs w:val="28"/>
      <w:lang w:eastAsia="ar-SA"/>
    </w:rPr>
  </w:style>
  <w:style w:type="paragraph" w:customStyle="1" w:styleId="affff1">
    <w:name w:val="Подпункт"/>
    <w:basedOn w:val="a"/>
    <w:rsid w:val="005525AE"/>
    <w:pPr>
      <w:tabs>
        <w:tab w:val="left" w:pos="360"/>
        <w:tab w:val="left" w:pos="1701"/>
      </w:tabs>
      <w:spacing w:before="120" w:after="0" w:line="288" w:lineRule="auto"/>
      <w:ind w:left="1701"/>
      <w:jc w:val="both"/>
    </w:pPr>
    <w:rPr>
      <w:rFonts w:ascii="Proxima Nova ExCn Rg" w:eastAsia="Times New Roman" w:hAnsi="Proxima Nova ExCn Rg" w:cs="Times New Roman"/>
      <w:kern w:val="1"/>
      <w:sz w:val="28"/>
      <w:szCs w:val="28"/>
      <w:lang w:eastAsia="ar-SA"/>
    </w:rPr>
  </w:style>
  <w:style w:type="paragraph" w:customStyle="1" w:styleId="affff2">
    <w:name w:val="Подподподпункт"/>
    <w:basedOn w:val="a"/>
    <w:rsid w:val="005525AE"/>
    <w:pPr>
      <w:tabs>
        <w:tab w:val="left" w:pos="360"/>
        <w:tab w:val="left" w:pos="1008"/>
        <w:tab w:val="left" w:pos="1701"/>
        <w:tab w:val="left" w:pos="2448"/>
        <w:tab w:val="left" w:pos="3560"/>
        <w:tab w:val="left" w:pos="3600"/>
      </w:tabs>
      <w:spacing w:before="120" w:after="0" w:line="360" w:lineRule="auto"/>
      <w:ind w:left="1701"/>
      <w:jc w:val="both"/>
    </w:pPr>
    <w:rPr>
      <w:rFonts w:ascii="Proxima Nova ExCn Rg" w:eastAsia="Times New Roman" w:hAnsi="Proxima Nova ExCn Rg" w:cs="Times New Roman"/>
      <w:kern w:val="1"/>
      <w:sz w:val="28"/>
      <w:szCs w:val="28"/>
      <w:lang w:eastAsia="ar-SA"/>
    </w:rPr>
  </w:style>
  <w:style w:type="paragraph" w:customStyle="1" w:styleId="affff3">
    <w:name w:val="Пункт б/н"/>
    <w:basedOn w:val="a"/>
    <w:rsid w:val="005525AE"/>
    <w:pPr>
      <w:tabs>
        <w:tab w:val="left" w:pos="360"/>
      </w:tabs>
      <w:spacing w:before="120" w:after="0" w:line="360" w:lineRule="auto"/>
      <w:ind w:left="1134" w:firstLine="567"/>
      <w:jc w:val="both"/>
    </w:pPr>
    <w:rPr>
      <w:rFonts w:ascii="Proxima Nova ExCn Rg" w:eastAsia="Times New Roman" w:hAnsi="Proxima Nova ExCn Rg" w:cs="Times New Roman"/>
      <w:kern w:val="1"/>
      <w:sz w:val="28"/>
      <w:szCs w:val="28"/>
      <w:lang w:eastAsia="ar-SA"/>
    </w:rPr>
  </w:style>
  <w:style w:type="paragraph" w:customStyle="1" w:styleId="-310">
    <w:name w:val="Светлая сетка - Акцент 3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affff4">
    <w:name w:val="Новая редакция"/>
    <w:basedOn w:val="a"/>
    <w:rsid w:val="005525AE"/>
    <w:pPr>
      <w:tabs>
        <w:tab w:val="left" w:pos="360"/>
      </w:tabs>
      <w:spacing w:before="120" w:after="0" w:line="360" w:lineRule="auto"/>
      <w:ind w:firstLine="567"/>
      <w:jc w:val="both"/>
    </w:pPr>
    <w:rPr>
      <w:rFonts w:ascii="Arial" w:eastAsia="Times New Roman" w:hAnsi="Arial" w:cs="Arial"/>
      <w:kern w:val="1"/>
      <w:sz w:val="28"/>
      <w:szCs w:val="30"/>
      <w:lang w:eastAsia="ar-SA"/>
    </w:rPr>
  </w:style>
  <w:style w:type="paragraph" w:customStyle="1" w:styleId="-311">
    <w:name w:val="Светлый список - Акцент 3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1">
    <w:name w:val="Пункт-2"/>
    <w:basedOn w:val="a"/>
    <w:rsid w:val="005525AE"/>
    <w:pPr>
      <w:tabs>
        <w:tab w:val="left" w:pos="360"/>
      </w:tabs>
      <w:spacing w:before="120" w:after="0" w:line="288" w:lineRule="auto"/>
      <w:jc w:val="both"/>
    </w:pPr>
    <w:rPr>
      <w:rFonts w:ascii="Proxima Nova ExCn Rg" w:eastAsia="Times New Roman" w:hAnsi="Proxima Nova ExCn Rg" w:cs="Times New Roman"/>
      <w:kern w:val="1"/>
      <w:sz w:val="28"/>
      <w:szCs w:val="30"/>
      <w:lang w:eastAsia="ar-SA"/>
    </w:rPr>
  </w:style>
  <w:style w:type="paragraph" w:customStyle="1" w:styleId="-22">
    <w:name w:val="Подзаголовок-2"/>
    <w:basedOn w:val="-21"/>
    <w:rsid w:val="005525AE"/>
    <w:pPr>
      <w:keepNext/>
      <w:suppressAutoHyphens/>
      <w:spacing w:before="360" w:after="120"/>
      <w:jc w:val="left"/>
    </w:pPr>
    <w:rPr>
      <w:b/>
      <w:caps/>
    </w:rPr>
  </w:style>
  <w:style w:type="paragraph" w:customStyle="1" w:styleId="2d">
    <w:name w:val="Название2"/>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2e">
    <w:name w:val="Указатель2"/>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1fb">
    <w:name w:val="Название1"/>
    <w:basedOn w:val="a"/>
    <w:rsid w:val="005525AE"/>
    <w:pPr>
      <w:suppressLineNumbers/>
      <w:tabs>
        <w:tab w:val="left" w:pos="360"/>
      </w:tabs>
      <w:spacing w:before="120" w:after="120" w:line="288" w:lineRule="auto"/>
      <w:ind w:firstLine="567"/>
      <w:jc w:val="both"/>
    </w:pPr>
    <w:rPr>
      <w:rFonts w:ascii="Arial" w:eastAsia="Calibri" w:hAnsi="Arial" w:cs="Arial"/>
      <w:i/>
      <w:iCs/>
      <w:kern w:val="1"/>
      <w:sz w:val="20"/>
      <w:szCs w:val="30"/>
      <w:lang w:eastAsia="ar-SA"/>
    </w:rPr>
  </w:style>
  <w:style w:type="paragraph" w:customStyle="1" w:styleId="1fc">
    <w:name w:val="Указатель1"/>
    <w:basedOn w:val="a"/>
    <w:rsid w:val="005525AE"/>
    <w:pPr>
      <w:suppressLineNumbers/>
      <w:tabs>
        <w:tab w:val="left" w:pos="360"/>
      </w:tabs>
      <w:spacing w:before="120" w:after="0" w:line="288" w:lineRule="auto"/>
      <w:ind w:firstLine="567"/>
      <w:jc w:val="both"/>
    </w:pPr>
    <w:rPr>
      <w:rFonts w:ascii="Arial" w:eastAsia="Calibri" w:hAnsi="Arial" w:cs="Arial"/>
      <w:kern w:val="1"/>
      <w:sz w:val="28"/>
      <w:lang w:eastAsia="ar-SA"/>
    </w:rPr>
  </w:style>
  <w:style w:type="paragraph" w:customStyle="1" w:styleId="-23">
    <w:name w:val="пункт-2"/>
    <w:basedOn w:val="aff3"/>
    <w:rsid w:val="005525AE"/>
    <w:pPr>
      <w:tabs>
        <w:tab w:val="right" w:pos="0"/>
        <w:tab w:val="right" w:pos="1701"/>
      </w:tabs>
      <w:spacing w:after="0"/>
    </w:pPr>
    <w:rPr>
      <w:szCs w:val="24"/>
    </w:rPr>
  </w:style>
  <w:style w:type="paragraph" w:customStyle="1" w:styleId="affff5">
    <w:name w:val="Пункт_б/н"/>
    <w:basedOn w:val="a"/>
    <w:rsid w:val="005525AE"/>
    <w:pPr>
      <w:tabs>
        <w:tab w:val="left" w:pos="360"/>
      </w:tabs>
      <w:spacing w:before="120" w:after="0" w:line="360" w:lineRule="auto"/>
      <w:ind w:left="1134"/>
      <w:jc w:val="both"/>
    </w:pPr>
    <w:rPr>
      <w:rFonts w:ascii="Proxima Nova ExCn Rg" w:eastAsia="Times New Roman" w:hAnsi="Proxima Nova ExCn Rg" w:cs="Times New Roman"/>
      <w:kern w:val="1"/>
      <w:sz w:val="28"/>
      <w:szCs w:val="28"/>
      <w:lang w:eastAsia="ar-SA"/>
    </w:rPr>
  </w:style>
  <w:style w:type="paragraph" w:customStyle="1" w:styleId="2f">
    <w:name w:val="Подзаголовок_2"/>
    <w:basedOn w:val="a"/>
    <w:rsid w:val="005525AE"/>
    <w:pPr>
      <w:keepNext/>
      <w:tabs>
        <w:tab w:val="left" w:pos="360"/>
        <w:tab w:val="left" w:pos="576"/>
        <w:tab w:val="left" w:pos="1701"/>
      </w:tabs>
      <w:suppressAutoHyphens/>
      <w:spacing w:before="360" w:after="120" w:line="240" w:lineRule="auto"/>
      <w:ind w:left="576" w:hanging="576"/>
      <w:jc w:val="both"/>
    </w:pPr>
    <w:rPr>
      <w:rFonts w:ascii="Proxima Nova ExCn Rg" w:eastAsia="Times New Roman" w:hAnsi="Proxima Nova ExCn Rg" w:cs="Times New Roman"/>
      <w:b/>
      <w:kern w:val="1"/>
      <w:sz w:val="32"/>
      <w:szCs w:val="20"/>
      <w:lang w:eastAsia="ar-SA"/>
    </w:rPr>
  </w:style>
  <w:style w:type="paragraph" w:customStyle="1" w:styleId="2f0">
    <w:name w:val="Стиль Примечание + разреженный на  2 пт"/>
    <w:basedOn w:val="afffb"/>
    <w:rsid w:val="005525AE"/>
    <w:rPr>
      <w:spacing w:val="40"/>
    </w:rPr>
  </w:style>
  <w:style w:type="paragraph" w:customStyle="1" w:styleId="affff6">
    <w:name w:val="Подвал для информации об изменениях"/>
    <w:basedOn w:val="1"/>
    <w:next w:val="a"/>
    <w:rsid w:val="005525AE"/>
    <w:pPr>
      <w:keepNext w:val="0"/>
      <w:keepLines w:val="0"/>
      <w:widowControl w:val="0"/>
      <w:numPr>
        <w:numId w:val="0"/>
      </w:numPr>
      <w:tabs>
        <w:tab w:val="num" w:pos="0"/>
        <w:tab w:val="left" w:pos="1843"/>
        <w:tab w:val="left" w:pos="1985"/>
      </w:tabs>
      <w:suppressAutoHyphens w:val="0"/>
      <w:autoSpaceDE w:val="0"/>
      <w:spacing w:before="108" w:after="108" w:line="240" w:lineRule="auto"/>
      <w:ind w:left="1134"/>
      <w:textAlignment w:val="auto"/>
    </w:pPr>
    <w:rPr>
      <w:b w:val="0"/>
      <w:bCs w:val="0"/>
      <w:color w:val="26282F"/>
      <w:sz w:val="18"/>
      <w:szCs w:val="18"/>
      <w:lang w:val="ru-RU"/>
    </w:rPr>
  </w:style>
  <w:style w:type="paragraph" w:customStyle="1" w:styleId="110">
    <w:name w:val="Цветной список — акцент 11"/>
    <w:basedOn w:val="a"/>
    <w:rsid w:val="005525AE"/>
    <w:pPr>
      <w:tabs>
        <w:tab w:val="left" w:pos="360"/>
      </w:tabs>
      <w:spacing w:before="120" w:after="0" w:line="288" w:lineRule="auto"/>
      <w:ind w:left="720"/>
      <w:jc w:val="both"/>
    </w:pPr>
    <w:rPr>
      <w:rFonts w:ascii="Proxima Nova ExCn Rg" w:eastAsia="Calibri" w:hAnsi="Proxima Nova ExCn Rg" w:cs="Calibri"/>
      <w:kern w:val="1"/>
      <w:sz w:val="28"/>
      <w:lang w:eastAsia="ar-SA"/>
    </w:rPr>
  </w:style>
  <w:style w:type="paragraph" w:customStyle="1" w:styleId="111">
    <w:name w:val="Цветная заливка — акцент 11"/>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styleId="affff7">
    <w:name w:val="Revision"/>
    <w:rsid w:val="005525AE"/>
    <w:pPr>
      <w:suppressAutoHyphens/>
      <w:spacing w:after="0" w:line="240" w:lineRule="auto"/>
    </w:pPr>
    <w:rPr>
      <w:rFonts w:ascii="Proxima Nova ExCn Rg" w:eastAsia="Times New Roman" w:hAnsi="Proxima Nova ExCn Rg" w:cs="Proxima Nova ExCn Rg"/>
      <w:sz w:val="28"/>
      <w:szCs w:val="30"/>
      <w:lang w:eastAsia="ar-SA"/>
    </w:rPr>
  </w:style>
  <w:style w:type="paragraph" w:customStyle="1" w:styleId="2f1">
    <w:name w:val="Пункт_2"/>
    <w:basedOn w:val="a"/>
    <w:rsid w:val="005525AE"/>
    <w:pPr>
      <w:tabs>
        <w:tab w:val="left" w:pos="1986"/>
      </w:tabs>
      <w:spacing w:before="120" w:after="0" w:line="360" w:lineRule="auto"/>
      <w:ind w:left="1" w:firstLine="709"/>
      <w:jc w:val="both"/>
    </w:pPr>
    <w:rPr>
      <w:rFonts w:ascii="Times New Roman" w:eastAsia="Times New Roman" w:hAnsi="Times New Roman" w:cs="Times New Roman"/>
      <w:kern w:val="1"/>
      <w:sz w:val="28"/>
      <w:szCs w:val="20"/>
      <w:lang w:eastAsia="ar-SA"/>
    </w:rPr>
  </w:style>
  <w:style w:type="paragraph" w:customStyle="1" w:styleId="3b">
    <w:name w:val="Пункт_3"/>
    <w:basedOn w:val="2f1"/>
    <w:rsid w:val="005525AE"/>
    <w:pPr>
      <w:tabs>
        <w:tab w:val="left" w:pos="1844"/>
      </w:tabs>
      <w:ind w:left="0"/>
    </w:pPr>
  </w:style>
  <w:style w:type="paragraph" w:customStyle="1" w:styleId="48">
    <w:name w:val="Пункт_4"/>
    <w:basedOn w:val="3b"/>
    <w:rsid w:val="005525AE"/>
    <w:pPr>
      <w:tabs>
        <w:tab w:val="left" w:pos="2128"/>
      </w:tabs>
    </w:pPr>
  </w:style>
  <w:style w:type="paragraph" w:customStyle="1" w:styleId="5ABCD">
    <w:name w:val="Пункт_5_ABCD"/>
    <w:basedOn w:val="a"/>
    <w:rsid w:val="005525AE"/>
    <w:pPr>
      <w:tabs>
        <w:tab w:val="left" w:pos="360"/>
      </w:tabs>
      <w:spacing w:before="120" w:after="0" w:line="360" w:lineRule="auto"/>
      <w:jc w:val="both"/>
    </w:pPr>
    <w:rPr>
      <w:rFonts w:ascii="Times New Roman" w:eastAsia="Times New Roman" w:hAnsi="Times New Roman" w:cs="Times New Roman"/>
      <w:kern w:val="1"/>
      <w:sz w:val="28"/>
      <w:szCs w:val="20"/>
      <w:lang w:eastAsia="ar-SA"/>
    </w:rPr>
  </w:style>
  <w:style w:type="paragraph" w:customStyle="1" w:styleId="1fd">
    <w:name w:val="Пункт_1"/>
    <w:basedOn w:val="a"/>
    <w:rsid w:val="005525AE"/>
    <w:pPr>
      <w:keepNext/>
      <w:tabs>
        <w:tab w:val="left" w:pos="360"/>
      </w:tabs>
      <w:spacing w:before="480" w:after="240" w:line="240" w:lineRule="auto"/>
      <w:jc w:val="center"/>
    </w:pPr>
    <w:rPr>
      <w:rFonts w:ascii="Arial" w:eastAsia="Times New Roman" w:hAnsi="Arial" w:cs="Times New Roman"/>
      <w:b/>
      <w:kern w:val="1"/>
      <w:sz w:val="32"/>
      <w:szCs w:val="28"/>
      <w:lang w:eastAsia="ar-SA"/>
    </w:rPr>
  </w:style>
  <w:style w:type="paragraph" w:customStyle="1" w:styleId="1fe">
    <w:name w:val="Маркированный список1"/>
    <w:basedOn w:val="a"/>
    <w:rsid w:val="005525AE"/>
    <w:pPr>
      <w:widowControl w:val="0"/>
      <w:tabs>
        <w:tab w:val="left" w:pos="360"/>
        <w:tab w:val="left" w:pos="405"/>
        <w:tab w:val="left" w:pos="644"/>
      </w:tabs>
      <w:autoSpaceDE w:val="0"/>
      <w:spacing w:before="120" w:after="0" w:line="288" w:lineRule="auto"/>
      <w:ind w:left="360" w:firstLine="567"/>
      <w:jc w:val="both"/>
      <w:textAlignment w:val="baseline"/>
    </w:pPr>
    <w:rPr>
      <w:rFonts w:ascii="Times New Roman" w:eastAsia="Times New Roman" w:hAnsi="Times New Roman" w:cs="Times New Roman"/>
      <w:kern w:val="1"/>
      <w:sz w:val="28"/>
      <w:szCs w:val="28"/>
      <w:lang w:eastAsia="ar-SA"/>
    </w:rPr>
  </w:style>
  <w:style w:type="paragraph" w:customStyle="1" w:styleId="s1">
    <w:name w:val="s_1"/>
    <w:basedOn w:val="a"/>
    <w:rsid w:val="005525AE"/>
    <w:pPr>
      <w:tabs>
        <w:tab w:val="left" w:pos="360"/>
      </w:tabs>
      <w:spacing w:before="280" w:after="280" w:line="240" w:lineRule="auto"/>
    </w:pPr>
    <w:rPr>
      <w:rFonts w:ascii="Times New Roman" w:eastAsia="Times New Roman" w:hAnsi="Times New Roman" w:cs="Times New Roman"/>
      <w:kern w:val="1"/>
      <w:sz w:val="24"/>
      <w:szCs w:val="30"/>
      <w:lang w:eastAsia="ar-SA"/>
    </w:rPr>
  </w:style>
  <w:style w:type="paragraph" w:customStyle="1" w:styleId="S11">
    <w:name w:val="S_Заголовок1_СписокН"/>
    <w:basedOn w:val="a"/>
    <w:next w:val="a"/>
    <w:rsid w:val="005525AE"/>
    <w:pPr>
      <w:keepNext/>
      <w:pageBreakBefore/>
      <w:tabs>
        <w:tab w:val="left" w:pos="360"/>
      </w:tabs>
      <w:spacing w:before="120" w:after="0" w:line="240" w:lineRule="auto"/>
      <w:ind w:left="360" w:hanging="360"/>
      <w:jc w:val="both"/>
    </w:pPr>
    <w:rPr>
      <w:rFonts w:ascii="Arial" w:eastAsia="Times New Roman" w:hAnsi="Arial" w:cs="Times New Roman"/>
      <w:b/>
      <w:caps/>
      <w:kern w:val="1"/>
      <w:sz w:val="32"/>
      <w:szCs w:val="32"/>
      <w:lang w:eastAsia="ar-SA"/>
    </w:rPr>
  </w:style>
  <w:style w:type="paragraph" w:customStyle="1" w:styleId="S2">
    <w:name w:val="S_Заголовок2_СписокН"/>
    <w:basedOn w:val="a"/>
    <w:next w:val="a"/>
    <w:rsid w:val="005525AE"/>
    <w:pPr>
      <w:keepNext/>
      <w:tabs>
        <w:tab w:val="left" w:pos="360"/>
        <w:tab w:val="left" w:pos="576"/>
      </w:tabs>
      <w:spacing w:before="120" w:after="0" w:line="240" w:lineRule="auto"/>
      <w:ind w:left="576" w:hanging="576"/>
      <w:jc w:val="both"/>
    </w:pPr>
    <w:rPr>
      <w:rFonts w:ascii="Arial" w:eastAsia="Times New Roman" w:hAnsi="Arial" w:cs="Times New Roman"/>
      <w:b/>
      <w:caps/>
      <w:kern w:val="1"/>
      <w:sz w:val="24"/>
      <w:szCs w:val="30"/>
      <w:lang w:eastAsia="ar-SA"/>
    </w:rPr>
  </w:style>
  <w:style w:type="paragraph" w:customStyle="1" w:styleId="S3">
    <w:name w:val="S_Заголовок3_СписокН"/>
    <w:basedOn w:val="a"/>
    <w:next w:val="a"/>
    <w:rsid w:val="005525AE"/>
    <w:pPr>
      <w:keepNext/>
      <w:tabs>
        <w:tab w:val="left" w:pos="360"/>
        <w:tab w:val="left" w:pos="720"/>
      </w:tabs>
      <w:spacing w:before="120" w:after="0" w:line="240" w:lineRule="auto"/>
      <w:ind w:left="720" w:hanging="720"/>
      <w:jc w:val="both"/>
    </w:pPr>
    <w:rPr>
      <w:rFonts w:ascii="Arial" w:eastAsia="Times New Roman" w:hAnsi="Arial" w:cs="Times New Roman"/>
      <w:b/>
      <w:i/>
      <w:caps/>
      <w:kern w:val="1"/>
      <w:sz w:val="20"/>
      <w:szCs w:val="20"/>
      <w:lang w:eastAsia="ar-SA"/>
    </w:rPr>
  </w:style>
  <w:style w:type="paragraph" w:customStyle="1" w:styleId="S0">
    <w:name w:val="S_Обычный"/>
    <w:basedOn w:val="a"/>
    <w:rsid w:val="005525AE"/>
    <w:pPr>
      <w:widowControl w:val="0"/>
      <w:tabs>
        <w:tab w:val="left" w:pos="360"/>
      </w:tabs>
      <w:spacing w:before="120" w:after="0" w:line="240" w:lineRule="auto"/>
      <w:jc w:val="both"/>
    </w:pPr>
    <w:rPr>
      <w:rFonts w:ascii="Times New Roman" w:eastAsia="Times New Roman" w:hAnsi="Times New Roman" w:cs="Times New Roman"/>
      <w:kern w:val="1"/>
      <w:sz w:val="24"/>
      <w:szCs w:val="30"/>
      <w:lang w:eastAsia="ar-SA"/>
    </w:rPr>
  </w:style>
  <w:style w:type="paragraph" w:customStyle="1" w:styleId="-43">
    <w:name w:val="-4"/>
    <w:basedOn w:val="a"/>
    <w:rsid w:val="005525AE"/>
    <w:pPr>
      <w:spacing w:before="280" w:after="280" w:line="240" w:lineRule="auto"/>
      <w:ind w:left="1584" w:hanging="1584"/>
    </w:pPr>
    <w:rPr>
      <w:rFonts w:ascii="Times New Roman" w:eastAsia="Cambria" w:hAnsi="Times New Roman" w:cs="Times New Roman"/>
      <w:kern w:val="1"/>
      <w:sz w:val="24"/>
      <w:szCs w:val="30"/>
      <w:lang w:eastAsia="ar-SA"/>
    </w:rPr>
  </w:style>
  <w:style w:type="paragraph" w:customStyle="1" w:styleId="49">
    <w:name w:val="[Ростех] Текст Подпункта (следующий абзац) (Уровень 4)"/>
    <w:rsid w:val="005525AE"/>
    <w:pPr>
      <w:suppressAutoHyphens/>
      <w:spacing w:before="120" w:after="0" w:line="240" w:lineRule="auto"/>
      <w:ind w:left="1134"/>
      <w:jc w:val="both"/>
    </w:pPr>
    <w:rPr>
      <w:rFonts w:ascii="Proxima Nova ExCn Rg" w:eastAsia="Times New Roman" w:hAnsi="Proxima Nova ExCn Rg" w:cs="Proxima Nova ExCn Rg"/>
      <w:sz w:val="28"/>
      <w:szCs w:val="28"/>
      <w:lang w:eastAsia="ar-SA"/>
    </w:rPr>
  </w:style>
  <w:style w:type="paragraph" w:customStyle="1" w:styleId="OEM">
    <w:name w:val="Нормальный (OEM)"/>
    <w:basedOn w:val="a"/>
    <w:next w:val="a"/>
    <w:rsid w:val="005525AE"/>
    <w:pPr>
      <w:widowControl w:val="0"/>
      <w:autoSpaceDE w:val="0"/>
      <w:spacing w:after="0" w:line="240" w:lineRule="auto"/>
    </w:pPr>
    <w:rPr>
      <w:rFonts w:ascii="Courier New" w:eastAsia="Times New Roman" w:hAnsi="Courier New" w:cs="Courier New"/>
      <w:kern w:val="1"/>
      <w:sz w:val="24"/>
      <w:szCs w:val="24"/>
      <w:lang w:eastAsia="ar-SA"/>
    </w:rPr>
  </w:style>
  <w:style w:type="paragraph" w:customStyle="1" w:styleId="affff8">
    <w:name w:val="Нормальный (таблица)"/>
    <w:basedOn w:val="a"/>
    <w:next w:val="a"/>
    <w:rsid w:val="005525AE"/>
    <w:pPr>
      <w:widowControl w:val="0"/>
      <w:autoSpaceDE w:val="0"/>
      <w:spacing w:after="0" w:line="240" w:lineRule="auto"/>
      <w:jc w:val="both"/>
    </w:pPr>
    <w:rPr>
      <w:rFonts w:ascii="Times New Roman" w:eastAsia="Times New Roman" w:hAnsi="Times New Roman" w:cs="Times New Roman"/>
      <w:kern w:val="1"/>
      <w:sz w:val="24"/>
      <w:szCs w:val="24"/>
      <w:lang w:eastAsia="ar-SA"/>
    </w:rPr>
  </w:style>
  <w:style w:type="paragraph" w:customStyle="1" w:styleId="affff9">
    <w:name w:val="Центрированный (таблица)"/>
    <w:basedOn w:val="affff8"/>
    <w:next w:val="a"/>
    <w:rsid w:val="005525AE"/>
    <w:pPr>
      <w:jc w:val="center"/>
    </w:pPr>
  </w:style>
  <w:style w:type="paragraph" w:customStyle="1" w:styleId="affffa">
    <w:name w:val="Пункт решения"/>
    <w:basedOn w:val="a"/>
    <w:rsid w:val="005525AE"/>
    <w:pPr>
      <w:spacing w:after="240" w:line="360" w:lineRule="auto"/>
      <w:jc w:val="both"/>
    </w:pPr>
    <w:rPr>
      <w:rFonts w:ascii="Times New Roman" w:eastAsia="Times New Roman" w:hAnsi="Times New Roman" w:cs="Times New Roman"/>
      <w:kern w:val="1"/>
      <w:sz w:val="28"/>
      <w:szCs w:val="28"/>
      <w:lang w:eastAsia="ar-SA"/>
    </w:rPr>
  </w:style>
  <w:style w:type="paragraph" w:customStyle="1" w:styleId="mcnt4">
    <w:name w:val="mcnt4"/>
    <w:basedOn w:val="a"/>
    <w:rsid w:val="005525AE"/>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ffb">
    <w:name w:val="Содержимое таблицы"/>
    <w:basedOn w:val="a"/>
    <w:rsid w:val="005525AE"/>
    <w:pPr>
      <w:widowControl w:val="0"/>
      <w:suppressLineNumbers/>
      <w:suppressAutoHyphens/>
      <w:spacing w:line="252" w:lineRule="auto"/>
      <w:textAlignment w:val="baseline"/>
    </w:pPr>
    <w:rPr>
      <w:rFonts w:ascii="Calibri" w:eastAsia="SimSun" w:hAnsi="Calibri" w:cs="Tahoma"/>
      <w:kern w:val="1"/>
      <w:lang w:eastAsia="ar-SA"/>
    </w:rPr>
  </w:style>
  <w:style w:type="paragraph" w:customStyle="1" w:styleId="affffc">
    <w:name w:val="Заголовок таблицы"/>
    <w:basedOn w:val="affffb"/>
    <w:rsid w:val="005525AE"/>
    <w:pPr>
      <w:jc w:val="center"/>
    </w:pPr>
    <w:rPr>
      <w:b/>
      <w:bCs/>
    </w:rPr>
  </w:style>
  <w:style w:type="paragraph" w:customStyle="1" w:styleId="ConsNormal">
    <w:name w:val="ConsNormal"/>
    <w:rsid w:val="005525AE"/>
    <w:pPr>
      <w:widowControl w:val="0"/>
      <w:suppressAutoHyphens/>
      <w:spacing w:after="0" w:line="240" w:lineRule="auto"/>
      <w:ind w:right="19772" w:firstLine="720"/>
    </w:pPr>
    <w:rPr>
      <w:rFonts w:ascii="Arial" w:eastAsia="SimSun" w:hAnsi="Arial" w:cs="Arial"/>
      <w:sz w:val="24"/>
      <w:szCs w:val="24"/>
      <w:lang w:eastAsia="hi-IN" w:bidi="hi-IN"/>
    </w:rPr>
  </w:style>
  <w:style w:type="paragraph" w:customStyle="1" w:styleId="rvps9">
    <w:name w:val="rvps9"/>
    <w:basedOn w:val="a"/>
    <w:rsid w:val="005525AE"/>
    <w:pPr>
      <w:widowControl w:val="0"/>
      <w:suppressAutoHyphens/>
      <w:spacing w:line="252" w:lineRule="auto"/>
      <w:jc w:val="both"/>
      <w:textAlignment w:val="baseline"/>
    </w:pPr>
    <w:rPr>
      <w:rFonts w:ascii="Calibri" w:eastAsia="SimSun" w:hAnsi="Calibri" w:cs="Tahoma"/>
      <w:kern w:val="1"/>
      <w:lang w:eastAsia="ar-SA"/>
    </w:rPr>
  </w:style>
  <w:style w:type="paragraph" w:customStyle="1" w:styleId="2f2">
    <w:name w:val="Абзац списка2"/>
    <w:basedOn w:val="a"/>
    <w:rsid w:val="005525AE"/>
    <w:pPr>
      <w:widowControl w:val="0"/>
      <w:suppressAutoHyphens/>
      <w:spacing w:line="252" w:lineRule="auto"/>
      <w:ind w:left="720"/>
      <w:textAlignment w:val="baseline"/>
    </w:pPr>
    <w:rPr>
      <w:rFonts w:ascii="Calibri" w:eastAsia="SimSun" w:hAnsi="Calibri" w:cs="Tahoma"/>
      <w:kern w:val="1"/>
      <w:lang w:eastAsia="ar-SA"/>
    </w:rPr>
  </w:style>
  <w:style w:type="paragraph" w:customStyle="1" w:styleId="ListParagraph1">
    <w:name w:val="List Paragraph1"/>
    <w:basedOn w:val="a"/>
    <w:rsid w:val="005525AE"/>
    <w:pPr>
      <w:spacing w:after="0" w:line="240" w:lineRule="auto"/>
      <w:ind w:left="720" w:firstLine="709"/>
      <w:jc w:val="both"/>
    </w:pPr>
    <w:rPr>
      <w:rFonts w:ascii="Times New Roman" w:eastAsia="Times New Roman" w:hAnsi="Times New Roman" w:cs="Times New Roman"/>
      <w:kern w:val="1"/>
      <w:sz w:val="28"/>
      <w:lang w:eastAsia="ar-SA"/>
    </w:rPr>
  </w:style>
  <w:style w:type="character" w:customStyle="1" w:styleId="blk1">
    <w:name w:val="blk1"/>
    <w:rsid w:val="005525AE"/>
    <w:rPr>
      <w:vanish w:val="0"/>
      <w:webHidden w:val="0"/>
      <w:specVanish w:val="0"/>
    </w:rPr>
  </w:style>
  <w:style w:type="character" w:customStyle="1" w:styleId="ConsPlusNormal0">
    <w:name w:val="ConsPlusNormal Знак"/>
    <w:link w:val="ConsPlusNormal"/>
    <w:locked/>
    <w:rsid w:val="005525AE"/>
    <w:rPr>
      <w:rFonts w:ascii="Times New Roman" w:eastAsia="Times New Roman" w:hAnsi="Times New Roman" w:cs="Times New Roman"/>
      <w:kern w:val="1"/>
      <w:sz w:val="28"/>
      <w:szCs w:val="28"/>
      <w:lang w:eastAsia="ar-SA"/>
    </w:rPr>
  </w:style>
  <w:style w:type="paragraph" w:customStyle="1" w:styleId="ConsPlusTitle">
    <w:name w:val="ConsPlusTitle"/>
    <w:rsid w:val="005525A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2f3">
    <w:name w:val="Body Text Indent 2"/>
    <w:basedOn w:val="a"/>
    <w:link w:val="213"/>
    <w:uiPriority w:val="99"/>
    <w:unhideWhenUsed/>
    <w:rsid w:val="00EB4273"/>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213">
    <w:name w:val="Основной текст с отступом 2 Знак1"/>
    <w:basedOn w:val="a0"/>
    <w:link w:val="2f3"/>
    <w:uiPriority w:val="99"/>
    <w:rsid w:val="00EB4273"/>
    <w:rPr>
      <w:rFonts w:ascii="Times New Roman" w:eastAsia="Times New Roman" w:hAnsi="Times New Roman" w:cs="Times New Roman"/>
      <w:sz w:val="28"/>
      <w:szCs w:val="28"/>
      <w:lang w:eastAsia="ru-RU"/>
    </w:rPr>
  </w:style>
  <w:style w:type="paragraph" w:styleId="3c">
    <w:name w:val="Body Text Indent 3"/>
    <w:basedOn w:val="a"/>
    <w:link w:val="312"/>
    <w:uiPriority w:val="99"/>
    <w:unhideWhenUsed/>
    <w:rsid w:val="00C32209"/>
    <w:pPr>
      <w:autoSpaceDE w:val="0"/>
      <w:autoSpaceDN w:val="0"/>
      <w:adjustRightInd w:val="0"/>
      <w:spacing w:after="0" w:line="240" w:lineRule="auto"/>
      <w:ind w:firstLine="708"/>
      <w:jc w:val="both"/>
    </w:pPr>
    <w:rPr>
      <w:rFonts w:ascii="Times New Roman" w:hAnsi="Times New Roman" w:cs="Times New Roman"/>
      <w:sz w:val="28"/>
      <w:szCs w:val="28"/>
    </w:rPr>
  </w:style>
  <w:style w:type="character" w:customStyle="1" w:styleId="312">
    <w:name w:val="Основной текст с отступом 3 Знак1"/>
    <w:basedOn w:val="a0"/>
    <w:link w:val="3c"/>
    <w:uiPriority w:val="99"/>
    <w:rsid w:val="00C32209"/>
    <w:rPr>
      <w:rFonts w:ascii="Times New Roman" w:hAnsi="Times New Roman" w:cs="Times New Roman"/>
      <w:sz w:val="28"/>
      <w:szCs w:val="28"/>
    </w:rPr>
  </w:style>
  <w:style w:type="character" w:customStyle="1" w:styleId="1ff">
    <w:name w:val="Неразрешенное упоминание1"/>
    <w:basedOn w:val="a0"/>
    <w:uiPriority w:val="99"/>
    <w:semiHidden/>
    <w:unhideWhenUsed/>
    <w:rsid w:val="00045E6B"/>
    <w:rPr>
      <w:color w:val="605E5C"/>
      <w:shd w:val="clear" w:color="auto" w:fill="E1DFDD"/>
    </w:rPr>
  </w:style>
  <w:style w:type="paragraph" w:customStyle="1" w:styleId="ConsPlusNonformat">
    <w:name w:val="ConsPlusNonformat"/>
    <w:uiPriority w:val="99"/>
    <w:rsid w:val="00ED44E2"/>
    <w:pPr>
      <w:autoSpaceDE w:val="0"/>
      <w:autoSpaceDN w:val="0"/>
      <w:adjustRightInd w:val="0"/>
      <w:spacing w:after="0" w:line="240" w:lineRule="auto"/>
    </w:pPr>
    <w:rPr>
      <w:rFonts w:ascii="Courier New" w:eastAsia="Calibri" w:hAnsi="Courier New" w:cs="Courier New"/>
      <w:sz w:val="20"/>
      <w:szCs w:val="20"/>
    </w:rPr>
  </w:style>
  <w:style w:type="paragraph" w:customStyle="1" w:styleId="affffd">
    <w:name w:val="Заголовок в Положении"/>
    <w:basedOn w:val="a"/>
    <w:link w:val="affffe"/>
    <w:qFormat/>
    <w:rsid w:val="00ED44E2"/>
    <w:pPr>
      <w:keepNext/>
      <w:keepLines/>
      <w:widowControl w:val="0"/>
      <w:autoSpaceDE w:val="0"/>
      <w:autoSpaceDN w:val="0"/>
      <w:adjustRightInd w:val="0"/>
      <w:spacing w:before="240" w:after="120" w:line="240" w:lineRule="auto"/>
      <w:jc w:val="center"/>
      <w:outlineLvl w:val="1"/>
    </w:pPr>
    <w:rPr>
      <w:rFonts w:ascii="Times New Roman" w:eastAsia="Calibri" w:hAnsi="Times New Roman" w:cs="Times New Roman"/>
      <w:b/>
      <w:sz w:val="28"/>
      <w:szCs w:val="28"/>
    </w:rPr>
  </w:style>
  <w:style w:type="character" w:customStyle="1" w:styleId="affffe">
    <w:name w:val="Заголовок в Положении Знак"/>
    <w:basedOn w:val="a0"/>
    <w:link w:val="affffd"/>
    <w:rsid w:val="00ED44E2"/>
    <w:rPr>
      <w:rFonts w:ascii="Times New Roman" w:eastAsia="Calibri" w:hAnsi="Times New Roman" w:cs="Times New Roman"/>
      <w:b/>
      <w:sz w:val="28"/>
      <w:szCs w:val="28"/>
    </w:rPr>
  </w:style>
  <w:style w:type="table" w:styleId="afffff">
    <w:name w:val="Table Grid"/>
    <w:basedOn w:val="a1"/>
    <w:uiPriority w:val="99"/>
    <w:rsid w:val="00ED44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0">
    <w:name w:val="TOC Heading"/>
    <w:basedOn w:val="1"/>
    <w:next w:val="a"/>
    <w:uiPriority w:val="39"/>
    <w:unhideWhenUsed/>
    <w:qFormat/>
    <w:rsid w:val="005036AC"/>
    <w:pPr>
      <w:numPr>
        <w:numId w:val="0"/>
      </w:numPr>
      <w:suppressAutoHyphens w:val="0"/>
      <w:spacing w:before="480" w:after="0" w:line="259" w:lineRule="auto"/>
      <w:jc w:val="left"/>
      <w:textAlignment w:val="auto"/>
      <w:outlineLvl w:val="9"/>
    </w:pPr>
    <w:rPr>
      <w:rFonts w:asciiTheme="majorHAnsi" w:eastAsiaTheme="majorEastAsia" w:hAnsiTheme="majorHAnsi" w:cstheme="majorBidi"/>
      <w:color w:val="2E74B5" w:themeColor="accent1" w:themeShade="BF"/>
      <w:kern w:val="0"/>
      <w:sz w:val="28"/>
      <w:szCs w:val="28"/>
      <w:lang w:val="ru-RU" w:eastAsia="en-US"/>
    </w:rPr>
  </w:style>
  <w:style w:type="character" w:styleId="afffff1">
    <w:name w:val="annotation reference"/>
    <w:basedOn w:val="a0"/>
    <w:uiPriority w:val="99"/>
    <w:semiHidden/>
    <w:unhideWhenUsed/>
    <w:rsid w:val="006A611B"/>
    <w:rPr>
      <w:sz w:val="16"/>
      <w:szCs w:val="16"/>
    </w:rPr>
  </w:style>
</w:styles>
</file>

<file path=word/webSettings.xml><?xml version="1.0" encoding="utf-8"?>
<w:webSettings xmlns:r="http://schemas.openxmlformats.org/officeDocument/2006/relationships" xmlns:w="http://schemas.openxmlformats.org/wordprocessingml/2006/main">
  <w:divs>
    <w:div w:id="135537265">
      <w:bodyDiv w:val="1"/>
      <w:marLeft w:val="0"/>
      <w:marRight w:val="0"/>
      <w:marTop w:val="0"/>
      <w:marBottom w:val="0"/>
      <w:divBdr>
        <w:top w:val="none" w:sz="0" w:space="0" w:color="auto"/>
        <w:left w:val="none" w:sz="0" w:space="0" w:color="auto"/>
        <w:bottom w:val="none" w:sz="0" w:space="0" w:color="auto"/>
        <w:right w:val="none" w:sz="0" w:space="0" w:color="auto"/>
      </w:divBdr>
    </w:div>
    <w:div w:id="187764081">
      <w:bodyDiv w:val="1"/>
      <w:marLeft w:val="0"/>
      <w:marRight w:val="0"/>
      <w:marTop w:val="0"/>
      <w:marBottom w:val="0"/>
      <w:divBdr>
        <w:top w:val="none" w:sz="0" w:space="0" w:color="auto"/>
        <w:left w:val="none" w:sz="0" w:space="0" w:color="auto"/>
        <w:bottom w:val="none" w:sz="0" w:space="0" w:color="auto"/>
        <w:right w:val="none" w:sz="0" w:space="0" w:color="auto"/>
      </w:divBdr>
    </w:div>
    <w:div w:id="293874228">
      <w:bodyDiv w:val="1"/>
      <w:marLeft w:val="0"/>
      <w:marRight w:val="0"/>
      <w:marTop w:val="0"/>
      <w:marBottom w:val="0"/>
      <w:divBdr>
        <w:top w:val="none" w:sz="0" w:space="0" w:color="auto"/>
        <w:left w:val="none" w:sz="0" w:space="0" w:color="auto"/>
        <w:bottom w:val="none" w:sz="0" w:space="0" w:color="auto"/>
        <w:right w:val="none" w:sz="0" w:space="0" w:color="auto"/>
      </w:divBdr>
    </w:div>
    <w:div w:id="402533953">
      <w:bodyDiv w:val="1"/>
      <w:marLeft w:val="0"/>
      <w:marRight w:val="0"/>
      <w:marTop w:val="0"/>
      <w:marBottom w:val="0"/>
      <w:divBdr>
        <w:top w:val="none" w:sz="0" w:space="0" w:color="auto"/>
        <w:left w:val="none" w:sz="0" w:space="0" w:color="auto"/>
        <w:bottom w:val="none" w:sz="0" w:space="0" w:color="auto"/>
        <w:right w:val="none" w:sz="0" w:space="0" w:color="auto"/>
      </w:divBdr>
    </w:div>
    <w:div w:id="816996997">
      <w:bodyDiv w:val="1"/>
      <w:marLeft w:val="0"/>
      <w:marRight w:val="0"/>
      <w:marTop w:val="0"/>
      <w:marBottom w:val="0"/>
      <w:divBdr>
        <w:top w:val="none" w:sz="0" w:space="0" w:color="auto"/>
        <w:left w:val="none" w:sz="0" w:space="0" w:color="auto"/>
        <w:bottom w:val="none" w:sz="0" w:space="0" w:color="auto"/>
        <w:right w:val="none" w:sz="0" w:space="0" w:color="auto"/>
      </w:divBdr>
    </w:div>
    <w:div w:id="1196234765">
      <w:bodyDiv w:val="1"/>
      <w:marLeft w:val="0"/>
      <w:marRight w:val="0"/>
      <w:marTop w:val="0"/>
      <w:marBottom w:val="0"/>
      <w:divBdr>
        <w:top w:val="none" w:sz="0" w:space="0" w:color="auto"/>
        <w:left w:val="none" w:sz="0" w:space="0" w:color="auto"/>
        <w:bottom w:val="none" w:sz="0" w:space="0" w:color="auto"/>
        <w:right w:val="none" w:sz="0" w:space="0" w:color="auto"/>
      </w:divBdr>
    </w:div>
    <w:div w:id="1233152334">
      <w:bodyDiv w:val="1"/>
      <w:marLeft w:val="0"/>
      <w:marRight w:val="0"/>
      <w:marTop w:val="0"/>
      <w:marBottom w:val="0"/>
      <w:divBdr>
        <w:top w:val="none" w:sz="0" w:space="0" w:color="auto"/>
        <w:left w:val="none" w:sz="0" w:space="0" w:color="auto"/>
        <w:bottom w:val="none" w:sz="0" w:space="0" w:color="auto"/>
        <w:right w:val="none" w:sz="0" w:space="0" w:color="auto"/>
      </w:divBdr>
    </w:div>
    <w:div w:id="126769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FB6BA7826114C172FE2E07A1D88B4D3C015EC8EFA3071C7CE8FB9FD58CA52109BBA7AE6AE53201C597216266ACDA05B3A094C1E38DC5E14CY1HEM" TargetMode="External"/><Relationship Id="rId18" Type="http://schemas.openxmlformats.org/officeDocument/2006/relationships/hyperlink" Target="consultantplus://offline/ref=729B94E6192EE61C1B3D4AC7FB7A84E52EB182C523636E65DB828A3A9336D45EF17EC4B20728593D2B9DCACB44B9398221E83552D38FP151I" TargetMode="External"/><Relationship Id="rId26" Type="http://schemas.openxmlformats.org/officeDocument/2006/relationships/hyperlink" Target="consultantplus://offline/ref=18C187D96B074C7BEE7C49B857AFC0D4FB4FB0C6868AA77AD343DC5B5CED403694E637FBFAB1661363086C87k5s0N" TargetMode="External"/><Relationship Id="rId3" Type="http://schemas.openxmlformats.org/officeDocument/2006/relationships/styles" Target="styles.xml"/><Relationship Id="rId21" Type="http://schemas.openxmlformats.org/officeDocument/2006/relationships/hyperlink" Target="consultantplus://offline/ref=729B94E6192EE61C1B3D4AC7FB7A84E52EB182C421646E65DB828A3A9336D45EF17EC4B30E295F3D2B9DCACB44B9398221E83552D38FP151I"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CB1F37E657057F2DB54F3A6AB9522710CB2007F6D41B539F3ACCCDCC16AA1683234D0E01D3F5349ADA88EC6233L6E0H" TargetMode="External"/><Relationship Id="rId17" Type="http://schemas.openxmlformats.org/officeDocument/2006/relationships/hyperlink" Target="consultantplus://offline/ref=729B94E6192EE61C1B3D4AC7FB7A84E52EBE8CC721686E65DB828A3A9336D45EF17EC4B40F2E50622E88DB9348BC239C28FF2950D1P85CI" TargetMode="External"/><Relationship Id="rId25" Type="http://schemas.openxmlformats.org/officeDocument/2006/relationships/hyperlink" Target="consultantplus://offline/ref=729B94E6192EE61C1B3D4AC7FB7A84E52EB182C022676E65DB828A3A9336D45EF17EC4B50A2C50622E88DB9348BC239C28FF2950D1P85CI" TargetMode="External"/><Relationship Id="rId33" Type="http://schemas.openxmlformats.org/officeDocument/2006/relationships/hyperlink" Target="consultantplus://offline/ref=DB559FBA4A109DC6995D8E791689EAFCE04141DDFBA1CDFBDFB9B0AE35A50925A9F88C8453DD5F10E0F5986D44RAVBI" TargetMode="External"/><Relationship Id="rId2" Type="http://schemas.openxmlformats.org/officeDocument/2006/relationships/numbering" Target="numbering.xml"/><Relationship Id="rId16" Type="http://schemas.openxmlformats.org/officeDocument/2006/relationships/hyperlink" Target="consultantplus://offline/ref=AF09FCA923010C4660D1AA436D38263FC7DA17E7DE2FBE58296922E5A386129111ABEF340F1B0830A84FED95BAmD49G" TargetMode="External"/><Relationship Id="rId20" Type="http://schemas.openxmlformats.org/officeDocument/2006/relationships/hyperlink" Target="consultantplus://offline/ref=729B94E6192EE61C1B3D4AC7FB7A84E52EB182C421646E65DB828A3A9336D45EF17EC4B00E2D533F78C7DACF0DED309D25FF2B59CD8F10DFPA55I" TargetMode="External"/><Relationship Id="rId29" Type="http://schemas.openxmlformats.org/officeDocument/2006/relationships/hyperlink" Target="consultantplus://offline/ref=44C3433A806FB8730C31F4A464B946244ADD70118BEC3DEA43065FA9F9C5ABF047498FD447B80B7BD58C02CB2B4B005F3E8A31C6B31DzBe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olgpk.ru" TargetMode="External"/><Relationship Id="rId24" Type="http://schemas.openxmlformats.org/officeDocument/2006/relationships/hyperlink" Target="consultantplus://offline/ref=729B94E6192EE61C1B3D4AC7FB7A84E52EBE8CC721686E65DB828A3A9336D45EF17EC4B3082E5B3D2B9DCACB44B9398221E83552D38FP151I" TargetMode="External"/><Relationship Id="rId32" Type="http://schemas.openxmlformats.org/officeDocument/2006/relationships/hyperlink" Target="consultantplus://offline/ref=B0BE9BB6DC758A575EEBDC7D19D43E663393625DEDDB61F16763AFB29AA0E7DC527BFC2016tCy3L" TargetMode="External"/><Relationship Id="rId5" Type="http://schemas.openxmlformats.org/officeDocument/2006/relationships/webSettings" Target="webSettings.xml"/><Relationship Id="rId15" Type="http://schemas.openxmlformats.org/officeDocument/2006/relationships/hyperlink" Target="consultantplus://offline/ref=5124E5F65E82B9BADCD9AB0591210E380DBEE9C438C35696DFA0652C0617EC5A82B821C5B8607DE20F3CC350E600230AEE39B9FEn8EFM" TargetMode="External"/><Relationship Id="rId23" Type="http://schemas.openxmlformats.org/officeDocument/2006/relationships/hyperlink" Target="consultantplus://offline/ref=729B94E6192EE61C1B3D4AC7FB7A84E52EB182C421646E65DB828A3A9336D45EF17EC4B30E245D3D2B9DCACB44B9398221E83552D38FP151I" TargetMode="External"/><Relationship Id="rId28" Type="http://schemas.openxmlformats.org/officeDocument/2006/relationships/hyperlink" Target="consultantplus://offline/ref=44C3433A806FB8730C31F4A464B946244ADD70118BEC3DEA43065FA9F9C5ABF047498FD447B80B7BD58C02CB2B4B005F3E8A31C6B31DzBe2M" TargetMode="External"/><Relationship Id="rId36" Type="http://schemas.microsoft.com/office/2007/relationships/stylesWithEffects" Target="stylesWithEffects.xml"/><Relationship Id="rId10" Type="http://schemas.openxmlformats.org/officeDocument/2006/relationships/hyperlink" Target="http://www.zakupki.gov.ru" TargetMode="External"/><Relationship Id="rId19" Type="http://schemas.openxmlformats.org/officeDocument/2006/relationships/hyperlink" Target="consultantplus://offline/ref=729B94E6192EE61C1B3D4AC7FB7A84E52EB182C523636E65DB828A3A9336D45EF17EC4B00F2C5F3D2B9DCACB44B9398221E83552D38FP151I" TargetMode="External"/><Relationship Id="rId31" Type="http://schemas.openxmlformats.org/officeDocument/2006/relationships/hyperlink" Target="consultantplus://offline/ref=9F6B639A223AE306984BA437686F30A93F147383372422FAF658EBC1D534771EC85541F0201E7C41G7R1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938C618F4A1ABEBEE44B24F2DAE951904D38AB166AC6FCBE978DF6B3FEAFCCA3651080B53858E13C12768E1ED8BE8133915182AE2B1AC4F6zBH6M" TargetMode="External"/><Relationship Id="rId22" Type="http://schemas.openxmlformats.org/officeDocument/2006/relationships/hyperlink" Target="consultantplus://offline/ref=729B94E6192EE61C1B3D4AC7FB7A84E52EB182C421646E65DB828A3A9336D45EF17EC4B30E2B593D2B9DCACB44B9398221E83552D38FP151I" TargetMode="External"/><Relationship Id="rId27" Type="http://schemas.openxmlformats.org/officeDocument/2006/relationships/hyperlink" Target="consultantplus://offline/ref=18C187D96B074C7BEE7C4CB754AFC0D4F840B7C98682FA70DB1AD0595BE21F3381F76FF7FDA979107F146E8552k6sFN" TargetMode="External"/><Relationship Id="rId30" Type="http://schemas.openxmlformats.org/officeDocument/2006/relationships/hyperlink" Target="http://gz-murman.ru/site/upload/root/file/instruktions%2044/210129%20&#1056;&#1077;&#1075;&#1083;&#1072;&#1084;&#1077;&#1085;&#1090;%20&#1088;&#1072;&#1073;&#1086;&#1090;&#1099;%20&#1085;&#1072;%20&#1090;&#1086;&#1088;&#1075;&#1086;&#1074;&#1086;&#1081;%20&#1087;&#1083;&#1086;&#1097;&#1072;&#1076;&#1082;&#1077;%20&#1052;&#1072;&#1083;&#1099;&#1077;%20&#1079;&#1072;&#1082;&#1091;&#1087;&#1082;&#1080;1.pd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9A765-0AD0-48F2-9AE3-7B7063469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84</Pages>
  <Words>37587</Words>
  <Characters>214247</Characters>
  <Application>Microsoft Office Word</Application>
  <DocSecurity>0</DocSecurity>
  <Lines>1785</Lines>
  <Paragraphs>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Шантурина Галина Олеговна</dc:creator>
  <cp:lastModifiedBy>economist</cp:lastModifiedBy>
  <cp:revision>59</cp:revision>
  <cp:lastPrinted>2023-05-03T09:51:00Z</cp:lastPrinted>
  <dcterms:created xsi:type="dcterms:W3CDTF">2022-12-16T08:28:00Z</dcterms:created>
  <dcterms:modified xsi:type="dcterms:W3CDTF">2023-08-07T08:23:00Z</dcterms:modified>
</cp:coreProperties>
</file>